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FE" w:rsidRPr="00AA2143" w:rsidRDefault="00A26754" w:rsidP="00F0144E">
      <w:pPr>
        <w:pStyle w:val="3"/>
        <w:widowControl w:val="0"/>
        <w:tabs>
          <w:tab w:val="clear" w:pos="0"/>
        </w:tabs>
        <w:suppressAutoHyphens w:val="0"/>
        <w:spacing w:before="0" w:after="0"/>
        <w:ind w:left="0" w:hanging="11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</w:t>
      </w:r>
      <w:r w:rsidR="007B63FE" w:rsidRPr="00AA2143">
        <w:rPr>
          <w:sz w:val="24"/>
          <w:szCs w:val="24"/>
        </w:rPr>
        <w:t xml:space="preserve"> общеобразовательное учреждение</w:t>
      </w:r>
    </w:p>
    <w:p w:rsidR="007B63FE" w:rsidRPr="00AA2143" w:rsidRDefault="007B63FE" w:rsidP="00F0144E">
      <w:pPr>
        <w:pStyle w:val="2"/>
        <w:keepNext w:val="0"/>
        <w:widowControl w:val="0"/>
        <w:suppressAutoHyphens w:val="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AA2143">
        <w:rPr>
          <w:rFonts w:ascii="Times New Roman" w:hAnsi="Times New Roman"/>
          <w:i w:val="0"/>
          <w:sz w:val="24"/>
          <w:szCs w:val="24"/>
        </w:rPr>
        <w:t>«Лицей»</w:t>
      </w:r>
    </w:p>
    <w:tbl>
      <w:tblPr>
        <w:tblW w:w="1999" w:type="pct"/>
        <w:tblInd w:w="6204" w:type="dxa"/>
        <w:tblLayout w:type="fixed"/>
        <w:tblLook w:val="04A0" w:firstRow="1" w:lastRow="0" w:firstColumn="1" w:lastColumn="0" w:noHBand="0" w:noVBand="1"/>
      </w:tblPr>
      <w:tblGrid>
        <w:gridCol w:w="3929"/>
      </w:tblGrid>
      <w:tr w:rsidR="007B63FE" w:rsidRPr="007B63FE" w:rsidTr="00D8081B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7B63FE" w:rsidRPr="007B63FE" w:rsidRDefault="007B63FE" w:rsidP="00F0144E">
            <w:pPr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B63FE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37465</wp:posOffset>
                  </wp:positionV>
                  <wp:extent cx="1647825" cy="1209675"/>
                  <wp:effectExtent l="19050" t="0" r="0" b="0"/>
                  <wp:wrapNone/>
                  <wp:docPr id="3" name="Рисунок 2" descr="C:\Users\iva.NEPTUNE0\AppData\Local\Microsoft\Windows\Temporary Internet Files\Content.Word\печать с подписью директо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a.NEPTUNE0\AppData\Local\Microsoft\Windows\Temporary Internet Files\Content.Word\печать с подписью директо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6F6FF"/>
                              </a:clrFrom>
                              <a:clrTo>
                                <a:srgbClr val="F6F6FF">
                                  <a:alpha val="0"/>
                                </a:srgbClr>
                              </a:clrTo>
                            </a:clrChange>
                          </a:blip>
                          <a:srcRect l="54559" t="79714" r="19432" b="64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63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Утверждено</w:t>
            </w:r>
          </w:p>
        </w:tc>
      </w:tr>
      <w:tr w:rsidR="007B63FE" w:rsidRPr="007B63FE" w:rsidTr="00D8081B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7B63FE" w:rsidRPr="007B63FE" w:rsidRDefault="00D6495D" w:rsidP="00F0144E">
            <w:pPr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Директор МАОУ</w:t>
            </w:r>
            <w:r w:rsidR="007B63FE" w:rsidRPr="007B63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«Лицей»</w:t>
            </w:r>
          </w:p>
        </w:tc>
      </w:tr>
      <w:tr w:rsidR="007B63FE" w:rsidRPr="007B63FE" w:rsidTr="00D8081B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7B63FE" w:rsidRPr="007B63FE" w:rsidRDefault="007B63FE" w:rsidP="00F0144E">
            <w:pPr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B63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__________С.К.Беляевская</w:t>
            </w:r>
          </w:p>
        </w:tc>
      </w:tr>
      <w:tr w:rsidR="007B63FE" w:rsidRPr="007B63FE" w:rsidTr="00D8081B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7B63FE" w:rsidRPr="007B63FE" w:rsidRDefault="007B63FE" w:rsidP="00F0144E">
            <w:pPr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B63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7B63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30</w:t>
            </w:r>
            <w:r w:rsidRPr="007B63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 </w:t>
            </w:r>
            <w:r w:rsidRPr="007B63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августа</w:t>
            </w:r>
            <w:r w:rsidRPr="007B63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20</w:t>
            </w:r>
            <w:r w:rsidR="00D649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19</w:t>
            </w:r>
            <w:r w:rsidRPr="007B63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7B63FE" w:rsidRDefault="007B63FE" w:rsidP="00F0144E">
      <w:pPr>
        <w:widowControl w:val="0"/>
        <w:spacing w:before="0" w:after="0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7B63FE" w:rsidRDefault="007B63FE" w:rsidP="00F0144E">
      <w:pPr>
        <w:widowControl w:val="0"/>
        <w:spacing w:before="0" w:after="0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7B63FE" w:rsidRDefault="007B63FE" w:rsidP="00F0144E">
      <w:pPr>
        <w:widowControl w:val="0"/>
        <w:spacing w:before="0" w:after="0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7B63FE" w:rsidRDefault="007B63FE" w:rsidP="00F0144E">
      <w:pPr>
        <w:widowControl w:val="0"/>
        <w:spacing w:before="0" w:after="0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7B63FE" w:rsidRDefault="007B63FE" w:rsidP="00F0144E">
      <w:pPr>
        <w:widowControl w:val="0"/>
        <w:spacing w:before="0" w:after="0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7B63FE" w:rsidRDefault="007B63FE" w:rsidP="00F0144E">
      <w:pPr>
        <w:widowControl w:val="0"/>
        <w:spacing w:before="0" w:after="0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7B63FE" w:rsidRDefault="007B63FE" w:rsidP="00F0144E">
      <w:pPr>
        <w:widowControl w:val="0"/>
        <w:spacing w:before="0" w:after="0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7B63FE" w:rsidRDefault="007B63FE" w:rsidP="00F0144E">
      <w:pPr>
        <w:widowControl w:val="0"/>
        <w:spacing w:before="0" w:after="0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497897" w:rsidRDefault="00A955D4" w:rsidP="00F0144E">
      <w:pPr>
        <w:widowControl w:val="0"/>
        <w:spacing w:before="0" w:after="0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7B63FE">
        <w:rPr>
          <w:rFonts w:ascii="Times New Roman" w:hAnsi="Times New Roman" w:cs="Times New Roman"/>
          <w:b/>
          <w:color w:val="000000"/>
          <w:sz w:val="32"/>
          <w:szCs w:val="24"/>
        </w:rPr>
        <w:t>ПЛАН</w:t>
      </w:r>
    </w:p>
    <w:p w:rsidR="007B63FE" w:rsidRPr="007B63FE" w:rsidRDefault="007B63FE" w:rsidP="00F0144E">
      <w:pPr>
        <w:widowControl w:val="0"/>
        <w:spacing w:before="0" w:after="0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7B63FE" w:rsidRDefault="00AB0AE1" w:rsidP="00F0144E">
      <w:pPr>
        <w:widowControl w:val="0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24"/>
        </w:rPr>
      </w:pPr>
      <w:r w:rsidRPr="007B63FE">
        <w:rPr>
          <w:rFonts w:ascii="Times New Roman" w:hAnsi="Times New Roman" w:cs="Times New Roman"/>
          <w:b/>
          <w:bCs/>
          <w:iCs/>
          <w:color w:val="000000"/>
          <w:sz w:val="32"/>
          <w:szCs w:val="24"/>
        </w:rPr>
        <w:t>работы библи</w:t>
      </w:r>
      <w:r w:rsidR="00A955D4" w:rsidRPr="007B63FE">
        <w:rPr>
          <w:rFonts w:ascii="Times New Roman" w:hAnsi="Times New Roman" w:cs="Times New Roman"/>
          <w:b/>
          <w:bCs/>
          <w:iCs/>
          <w:color w:val="000000"/>
          <w:sz w:val="32"/>
          <w:szCs w:val="24"/>
        </w:rPr>
        <w:t>отеки</w:t>
      </w:r>
    </w:p>
    <w:p w:rsidR="007B63FE" w:rsidRDefault="007B63FE" w:rsidP="00F0144E">
      <w:pPr>
        <w:widowControl w:val="0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24"/>
        </w:rPr>
      </w:pPr>
    </w:p>
    <w:p w:rsidR="00530E67" w:rsidRPr="007B63FE" w:rsidRDefault="00BF4919" w:rsidP="00F0144E">
      <w:pPr>
        <w:widowControl w:val="0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32"/>
          <w:szCs w:val="24"/>
        </w:rPr>
        <w:t>на 2019 / 2020</w:t>
      </w:r>
      <w:r w:rsidR="00A955D4" w:rsidRPr="007B63FE">
        <w:rPr>
          <w:rFonts w:ascii="Times New Roman" w:hAnsi="Times New Roman" w:cs="Times New Roman"/>
          <w:b/>
          <w:bCs/>
          <w:iCs/>
          <w:color w:val="000000"/>
          <w:sz w:val="32"/>
          <w:szCs w:val="24"/>
        </w:rPr>
        <w:t xml:space="preserve"> учебный год</w:t>
      </w:r>
    </w:p>
    <w:p w:rsidR="007B63FE" w:rsidRDefault="007B63FE" w:rsidP="00F0144E">
      <w:pPr>
        <w:widowControl w:val="0"/>
        <w:spacing w:before="0"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B63FE" w:rsidRDefault="007B63FE" w:rsidP="00F0144E">
      <w:pPr>
        <w:widowControl w:val="0"/>
        <w:spacing w:before="0"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B63FE" w:rsidRDefault="007B63FE" w:rsidP="00F0144E">
      <w:pPr>
        <w:widowControl w:val="0"/>
        <w:spacing w:before="0"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B63FE" w:rsidRDefault="007B63FE" w:rsidP="00F0144E">
      <w:pPr>
        <w:widowControl w:val="0"/>
        <w:spacing w:before="0"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B63FE" w:rsidRDefault="007B63FE" w:rsidP="00F0144E">
      <w:pPr>
        <w:widowControl w:val="0"/>
        <w:spacing w:before="0"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B63FE" w:rsidRDefault="007B63FE" w:rsidP="00F0144E">
      <w:pPr>
        <w:widowControl w:val="0"/>
        <w:spacing w:before="0"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B63FE" w:rsidRDefault="007B63FE" w:rsidP="00F0144E">
      <w:pPr>
        <w:widowControl w:val="0"/>
        <w:spacing w:before="0"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B63FE" w:rsidRDefault="007B63FE" w:rsidP="00F0144E">
      <w:pPr>
        <w:widowControl w:val="0"/>
        <w:spacing w:before="0"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B63FE" w:rsidRDefault="007B63FE" w:rsidP="00F0144E">
      <w:pPr>
        <w:widowControl w:val="0"/>
        <w:spacing w:before="0"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B63FE" w:rsidRDefault="007B63FE" w:rsidP="00F0144E">
      <w:pPr>
        <w:widowControl w:val="0"/>
        <w:spacing w:before="0"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B63FE" w:rsidRDefault="007B63FE" w:rsidP="00F0144E">
      <w:pPr>
        <w:widowControl w:val="0"/>
        <w:spacing w:before="0"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B63FE" w:rsidRDefault="007B63FE" w:rsidP="00F0144E">
      <w:pPr>
        <w:widowControl w:val="0"/>
        <w:spacing w:before="0"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B63FE" w:rsidRDefault="007B63FE" w:rsidP="00F0144E">
      <w:pPr>
        <w:widowControl w:val="0"/>
        <w:spacing w:before="0"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B63FE" w:rsidRDefault="007B63FE" w:rsidP="00F0144E">
      <w:pPr>
        <w:widowControl w:val="0"/>
        <w:spacing w:before="0"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B63FE" w:rsidRDefault="007B63FE" w:rsidP="00F0144E">
      <w:pPr>
        <w:widowControl w:val="0"/>
        <w:spacing w:before="0"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0144E" w:rsidRDefault="00F0144E" w:rsidP="00F0144E">
      <w:pPr>
        <w:widowControl w:val="0"/>
        <w:spacing w:before="0"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B63FE" w:rsidRDefault="007B63FE" w:rsidP="00F0144E">
      <w:pPr>
        <w:widowControl w:val="0"/>
        <w:spacing w:before="0"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B63FE" w:rsidRDefault="007B63FE" w:rsidP="00F0144E">
      <w:pPr>
        <w:widowControl w:val="0"/>
        <w:spacing w:before="0"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30E67" w:rsidRPr="006B0342" w:rsidRDefault="00AB0AE1" w:rsidP="00F0144E">
      <w:pPr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B0342">
        <w:rPr>
          <w:rFonts w:ascii="Times New Roman" w:hAnsi="Times New Roman" w:cs="Times New Roman"/>
          <w:sz w:val="24"/>
          <w:szCs w:val="24"/>
        </w:rPr>
        <w:t>г. Реутов</w:t>
      </w:r>
    </w:p>
    <w:p w:rsidR="00497897" w:rsidRPr="006B0342" w:rsidRDefault="00BF4919" w:rsidP="00F0144E">
      <w:pPr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B034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2019</w:t>
      </w:r>
      <w:r w:rsidR="00A955D4" w:rsidRPr="006B034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год</w:t>
      </w:r>
    </w:p>
    <w:bookmarkEnd w:id="0"/>
    <w:p w:rsidR="00497897" w:rsidRPr="00F0144E" w:rsidRDefault="00A955D4" w:rsidP="00F0144E">
      <w:pPr>
        <w:widowControl w:val="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F0144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Основные цели </w:t>
      </w:r>
      <w:r w:rsidR="007B63FE" w:rsidRPr="00F01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работы </w:t>
      </w:r>
      <w:r w:rsidRPr="00F01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библиотеки: </w:t>
      </w:r>
      <w:r w:rsidRPr="00F01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7897" w:rsidRPr="00F0144E" w:rsidRDefault="00A955D4" w:rsidP="00F0144E">
      <w:pPr>
        <w:pStyle w:val="a7"/>
        <w:widowControl w:val="0"/>
        <w:numPr>
          <w:ilvl w:val="0"/>
          <w:numId w:val="2"/>
        </w:numPr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F0144E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гражданского самосознания, раскрытие духовно­творческого </w:t>
      </w:r>
    </w:p>
    <w:p w:rsidR="00497897" w:rsidRPr="00F0144E" w:rsidRDefault="00A955D4" w:rsidP="00F0144E">
      <w:pPr>
        <w:pStyle w:val="a7"/>
        <w:widowControl w:val="0"/>
        <w:numPr>
          <w:ilvl w:val="0"/>
          <w:numId w:val="2"/>
        </w:numPr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F0144E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потенциала детей в процессе работы с книгой;  </w:t>
      </w:r>
    </w:p>
    <w:p w:rsidR="00497897" w:rsidRPr="00F0144E" w:rsidRDefault="00A955D4" w:rsidP="00F0144E">
      <w:pPr>
        <w:pStyle w:val="a7"/>
        <w:widowControl w:val="0"/>
        <w:numPr>
          <w:ilvl w:val="0"/>
          <w:numId w:val="2"/>
        </w:numPr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F0144E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Поддержка чтения и читательской культуры учащихся;  </w:t>
      </w:r>
    </w:p>
    <w:p w:rsidR="00497897" w:rsidRPr="00F0144E" w:rsidRDefault="00A955D4" w:rsidP="00F0144E">
      <w:pPr>
        <w:pStyle w:val="a7"/>
        <w:widowControl w:val="0"/>
        <w:numPr>
          <w:ilvl w:val="0"/>
          <w:numId w:val="2"/>
        </w:numPr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F0144E">
        <w:rPr>
          <w:rFonts w:ascii="Times New Roman" w:hAnsi="Times New Roman" w:cs="Times New Roman"/>
          <w:color w:val="000000"/>
          <w:sz w:val="24"/>
          <w:szCs w:val="24"/>
        </w:rPr>
        <w:t xml:space="preserve">Приобщение учеников к чтению;  </w:t>
      </w:r>
    </w:p>
    <w:p w:rsidR="00497897" w:rsidRPr="00F0144E" w:rsidRDefault="00A955D4" w:rsidP="00F0144E">
      <w:pPr>
        <w:pStyle w:val="a7"/>
        <w:widowControl w:val="0"/>
        <w:numPr>
          <w:ilvl w:val="0"/>
          <w:numId w:val="2"/>
        </w:numPr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F0144E">
        <w:rPr>
          <w:rFonts w:ascii="Times New Roman" w:hAnsi="Times New Roman" w:cs="Times New Roman"/>
          <w:color w:val="000000"/>
          <w:sz w:val="24"/>
          <w:szCs w:val="24"/>
        </w:rPr>
        <w:t>Привлечение новых читателей в библиотеку</w:t>
      </w:r>
      <w:r w:rsidR="007B63FE" w:rsidRPr="00F014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897" w:rsidRPr="00F0144E" w:rsidRDefault="00A955D4" w:rsidP="00F0144E">
      <w:pPr>
        <w:widowControl w:val="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F01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задачи </w:t>
      </w:r>
      <w:r w:rsidR="007B63FE" w:rsidRPr="00F01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работы </w:t>
      </w:r>
      <w:r w:rsidRPr="00F01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библиотеки: </w:t>
      </w:r>
      <w:r w:rsidRPr="00F01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7897" w:rsidRPr="00F0144E" w:rsidRDefault="00A955D4" w:rsidP="00F0144E">
      <w:pPr>
        <w:pStyle w:val="a7"/>
        <w:widowControl w:val="0"/>
        <w:numPr>
          <w:ilvl w:val="0"/>
          <w:numId w:val="4"/>
        </w:numPr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F0144E">
        <w:rPr>
          <w:rFonts w:ascii="Times New Roman" w:hAnsi="Times New Roman" w:cs="Times New Roman"/>
          <w:color w:val="000000"/>
          <w:sz w:val="24"/>
          <w:szCs w:val="24"/>
        </w:rPr>
        <w:t>Обеспечение информационно­до</w:t>
      </w:r>
      <w:r w:rsidR="00DC2851">
        <w:rPr>
          <w:rFonts w:ascii="Times New Roman" w:hAnsi="Times New Roman" w:cs="Times New Roman"/>
          <w:color w:val="000000"/>
          <w:sz w:val="24"/>
          <w:szCs w:val="24"/>
        </w:rPr>
        <w:t>кументальной поддержки учебно­</w:t>
      </w:r>
      <w:r w:rsidRPr="00F0144E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воспитательного </w:t>
      </w:r>
    </w:p>
    <w:p w:rsidR="00497897" w:rsidRPr="00F0144E" w:rsidRDefault="00A955D4" w:rsidP="00F0144E">
      <w:pPr>
        <w:pStyle w:val="a7"/>
        <w:widowControl w:val="0"/>
        <w:numPr>
          <w:ilvl w:val="0"/>
          <w:numId w:val="4"/>
        </w:numPr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F0144E">
        <w:rPr>
          <w:rFonts w:ascii="Times New Roman" w:hAnsi="Times New Roman" w:cs="Times New Roman"/>
          <w:color w:val="000000"/>
          <w:sz w:val="24"/>
          <w:szCs w:val="24"/>
        </w:rPr>
        <w:t xml:space="preserve">процесса и самообразования учащихся и педагогов;  </w:t>
      </w:r>
    </w:p>
    <w:p w:rsidR="00497897" w:rsidRPr="00F0144E" w:rsidRDefault="00A955D4" w:rsidP="00F0144E">
      <w:pPr>
        <w:pStyle w:val="a7"/>
        <w:widowControl w:val="0"/>
        <w:numPr>
          <w:ilvl w:val="0"/>
          <w:numId w:val="4"/>
        </w:numPr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F0144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школьников информационной культуры и культуры чтения;  </w:t>
      </w:r>
    </w:p>
    <w:p w:rsidR="00497897" w:rsidRPr="00F0144E" w:rsidRDefault="00A955D4" w:rsidP="00F0144E">
      <w:pPr>
        <w:pStyle w:val="a7"/>
        <w:widowControl w:val="0"/>
        <w:numPr>
          <w:ilvl w:val="0"/>
          <w:numId w:val="4"/>
        </w:numPr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F0144E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мотивацию к чтению, уважение к книге;  </w:t>
      </w:r>
    </w:p>
    <w:p w:rsidR="00497897" w:rsidRPr="00F0144E" w:rsidRDefault="00A955D4" w:rsidP="00F0144E">
      <w:pPr>
        <w:pStyle w:val="a7"/>
        <w:widowControl w:val="0"/>
        <w:numPr>
          <w:ilvl w:val="0"/>
          <w:numId w:val="4"/>
        </w:numPr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F0144E">
        <w:rPr>
          <w:rFonts w:ascii="Times New Roman" w:hAnsi="Times New Roman" w:cs="Times New Roman"/>
          <w:color w:val="000000"/>
          <w:sz w:val="24"/>
          <w:szCs w:val="24"/>
        </w:rPr>
        <w:t xml:space="preserve">Усилить внимание на пропаганду литературы по воспитанию нравственности, </w:t>
      </w:r>
    </w:p>
    <w:p w:rsidR="00497897" w:rsidRPr="00F0144E" w:rsidRDefault="00A955D4" w:rsidP="00F0144E">
      <w:pPr>
        <w:pStyle w:val="a7"/>
        <w:widowControl w:val="0"/>
        <w:numPr>
          <w:ilvl w:val="0"/>
          <w:numId w:val="4"/>
        </w:numPr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F0144E">
        <w:rPr>
          <w:rFonts w:ascii="Times New Roman" w:hAnsi="Times New Roman" w:cs="Times New Roman"/>
          <w:color w:val="000000"/>
          <w:sz w:val="24"/>
          <w:szCs w:val="24"/>
        </w:rPr>
        <w:t xml:space="preserve">культуры поведения, самореализации личности у учащихся;  </w:t>
      </w:r>
    </w:p>
    <w:p w:rsidR="00497897" w:rsidRPr="00F0144E" w:rsidRDefault="00A955D4" w:rsidP="00F0144E">
      <w:pPr>
        <w:pStyle w:val="a7"/>
        <w:widowControl w:val="0"/>
        <w:numPr>
          <w:ilvl w:val="0"/>
          <w:numId w:val="4"/>
        </w:numPr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F0144E"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 чувства патриотизма, гражданственности, любви к природе</w:t>
      </w:r>
      <w:r w:rsidR="007B63FE" w:rsidRPr="00F014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897" w:rsidRPr="00F0144E" w:rsidRDefault="00A955D4" w:rsidP="00F0144E">
      <w:pPr>
        <w:widowControl w:val="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F01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функции библиотеки: </w:t>
      </w:r>
      <w:r w:rsidRPr="00F01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2F1B" w:rsidRDefault="00AD2F1B" w:rsidP="00F0144E">
      <w:pPr>
        <w:pStyle w:val="a9"/>
        <w:widowControl w:val="0"/>
        <w:numPr>
          <w:ilvl w:val="0"/>
          <w:numId w:val="20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  <w:sectPr w:rsidR="00AD2F1B" w:rsidSect="00AD2F1B">
          <w:footerReference w:type="default" r:id="rId10"/>
          <w:type w:val="continuous"/>
          <w:pgSz w:w="11880" w:h="16820"/>
          <w:pgMar w:top="1134" w:right="1134" w:bottom="1134" w:left="1134" w:header="720" w:footer="720" w:gutter="0"/>
          <w:cols w:space="720"/>
          <w:noEndnote/>
        </w:sectPr>
      </w:pPr>
    </w:p>
    <w:p w:rsidR="00497897" w:rsidRPr="00F0144E" w:rsidRDefault="00A955D4" w:rsidP="00F0144E">
      <w:pPr>
        <w:pStyle w:val="a9"/>
        <w:widowControl w:val="0"/>
        <w:numPr>
          <w:ilvl w:val="0"/>
          <w:numId w:val="20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144E">
        <w:rPr>
          <w:rFonts w:ascii="Times New Roman" w:hAnsi="Times New Roman" w:cs="Times New Roman"/>
          <w:sz w:val="24"/>
          <w:szCs w:val="24"/>
        </w:rPr>
        <w:lastRenderedPageBreak/>
        <w:t>Информационная ­ библиотека предоставляет возможность использовать информацию вне зависимости от ее вида, формата, носителя.</w:t>
      </w:r>
    </w:p>
    <w:p w:rsidR="00497897" w:rsidRPr="00F0144E" w:rsidRDefault="00A955D4" w:rsidP="00F0144E">
      <w:pPr>
        <w:pStyle w:val="a9"/>
        <w:widowControl w:val="0"/>
        <w:numPr>
          <w:ilvl w:val="0"/>
          <w:numId w:val="20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144E">
        <w:rPr>
          <w:rFonts w:ascii="Times New Roman" w:hAnsi="Times New Roman" w:cs="Times New Roman"/>
          <w:sz w:val="24"/>
          <w:szCs w:val="24"/>
        </w:rPr>
        <w:t>Культурная ­ библиотека организовывает мероприятия, воспитывающие культурное и социальное самосознание, содействующие эмоциональному развитию учащихся.</w:t>
      </w:r>
    </w:p>
    <w:p w:rsidR="00497897" w:rsidRPr="00F0144E" w:rsidRDefault="00A955D4" w:rsidP="00F0144E">
      <w:pPr>
        <w:pStyle w:val="a9"/>
        <w:widowControl w:val="0"/>
        <w:numPr>
          <w:ilvl w:val="0"/>
          <w:numId w:val="20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144E">
        <w:rPr>
          <w:rFonts w:ascii="Times New Roman" w:hAnsi="Times New Roman" w:cs="Times New Roman"/>
          <w:sz w:val="24"/>
          <w:szCs w:val="24"/>
        </w:rPr>
        <w:t>Воспитательная ­ библиотека способствует развитию чувства патриотизма по отношению к государству, своему краю и школе;</w:t>
      </w:r>
    </w:p>
    <w:p w:rsidR="00497897" w:rsidRPr="00F0144E" w:rsidRDefault="00A955D4" w:rsidP="00F0144E">
      <w:pPr>
        <w:pStyle w:val="a9"/>
        <w:widowControl w:val="0"/>
        <w:numPr>
          <w:ilvl w:val="0"/>
          <w:numId w:val="20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144E">
        <w:rPr>
          <w:rFonts w:ascii="Times New Roman" w:hAnsi="Times New Roman" w:cs="Times New Roman"/>
          <w:sz w:val="24"/>
          <w:szCs w:val="24"/>
        </w:rPr>
        <w:t>Аккумулирующая – библиотека формирует, накапливает, систематизирует и хранит библиотечно­информационные ресурсы.</w:t>
      </w:r>
    </w:p>
    <w:p w:rsidR="00497897" w:rsidRPr="00F0144E" w:rsidRDefault="00A955D4" w:rsidP="00F0144E">
      <w:pPr>
        <w:pStyle w:val="a9"/>
        <w:widowControl w:val="0"/>
        <w:numPr>
          <w:ilvl w:val="0"/>
          <w:numId w:val="20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144E">
        <w:rPr>
          <w:rFonts w:ascii="Times New Roman" w:hAnsi="Times New Roman" w:cs="Times New Roman"/>
          <w:sz w:val="24"/>
          <w:szCs w:val="24"/>
        </w:rPr>
        <w:t>Сервисная – библиотека предоставляет информацию об имеющихся библиотечно­информационных ресурсах, организует поиск и выдачу библиотечно­информационных ресурсов.</w:t>
      </w:r>
    </w:p>
    <w:p w:rsidR="00497897" w:rsidRPr="00F0144E" w:rsidRDefault="00A955D4" w:rsidP="00F0144E">
      <w:pPr>
        <w:pStyle w:val="a9"/>
        <w:widowControl w:val="0"/>
        <w:numPr>
          <w:ilvl w:val="0"/>
          <w:numId w:val="20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144E">
        <w:rPr>
          <w:rFonts w:ascii="Times New Roman" w:hAnsi="Times New Roman" w:cs="Times New Roman"/>
          <w:sz w:val="24"/>
          <w:szCs w:val="24"/>
        </w:rPr>
        <w:t>Просветительская ­ библиотека приобщает учащихся к сокровищам мировой и отечественной культуры.</w:t>
      </w:r>
    </w:p>
    <w:p w:rsidR="00AD2F1B" w:rsidRDefault="00AD2F1B" w:rsidP="00F0144E">
      <w:pPr>
        <w:widowControl w:val="0"/>
        <w:ind w:left="284" w:hanging="284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AD2F1B" w:rsidSect="00AD2F1B">
          <w:type w:val="continuous"/>
          <w:pgSz w:w="11880" w:h="16820"/>
          <w:pgMar w:top="1134" w:right="1134" w:bottom="1134" w:left="1134" w:header="720" w:footer="720" w:gutter="0"/>
          <w:cols w:space="720"/>
          <w:noEndnote/>
        </w:sectPr>
      </w:pPr>
    </w:p>
    <w:p w:rsidR="00497897" w:rsidRPr="00F0144E" w:rsidRDefault="00A955D4" w:rsidP="00F0144E">
      <w:pPr>
        <w:widowControl w:val="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F0144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Направления деятельности библиотеки: </w:t>
      </w:r>
      <w:r w:rsidRPr="00F01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7897" w:rsidRPr="00F0144E" w:rsidRDefault="00A955D4" w:rsidP="00F0144E">
      <w:pPr>
        <w:pStyle w:val="a7"/>
        <w:widowControl w:val="0"/>
        <w:numPr>
          <w:ilvl w:val="0"/>
          <w:numId w:val="14"/>
        </w:numPr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F0144E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методической консультационной помощи педагогам, учащимся, родителям в получении информации из библиотеки.  </w:t>
      </w:r>
    </w:p>
    <w:p w:rsidR="00497897" w:rsidRPr="00F0144E" w:rsidRDefault="00A955D4" w:rsidP="00F0144E">
      <w:pPr>
        <w:pStyle w:val="a7"/>
        <w:widowControl w:val="0"/>
        <w:numPr>
          <w:ilvl w:val="0"/>
          <w:numId w:val="14"/>
        </w:numPr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F0144E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учителей в получении информации о педагогической и методической литературе, о новых средствах обучения.  </w:t>
      </w:r>
    </w:p>
    <w:p w:rsidR="00497897" w:rsidRPr="00F0144E" w:rsidRDefault="00A955D4" w:rsidP="00F0144E">
      <w:pPr>
        <w:pStyle w:val="a7"/>
        <w:widowControl w:val="0"/>
        <w:numPr>
          <w:ilvl w:val="0"/>
          <w:numId w:val="14"/>
        </w:numPr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F0144E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учащимся, учителям, родителям для чтения книг, работы с компьютерными программами.  </w:t>
      </w:r>
    </w:p>
    <w:p w:rsidR="007B63FE" w:rsidRDefault="00A955D4" w:rsidP="00F0144E">
      <w:pPr>
        <w:pStyle w:val="a7"/>
        <w:widowControl w:val="0"/>
        <w:numPr>
          <w:ilvl w:val="0"/>
          <w:numId w:val="14"/>
        </w:numPr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F0144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Формирование, комплектование и сохранность фонда. </w:t>
      </w:r>
    </w:p>
    <w:p w:rsidR="00AD2F1B" w:rsidRDefault="00AD2F1B" w:rsidP="00AD2F1B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D2F1B" w:rsidRPr="00AD2F1B" w:rsidRDefault="00AD2F1B" w:rsidP="00AD2F1B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7090"/>
        <w:gridCol w:w="57"/>
        <w:gridCol w:w="2007"/>
      </w:tblGrid>
      <w:tr w:rsidR="00AD2F1B" w:rsidRPr="00AD2F1B" w:rsidTr="00AD2F1B">
        <w:trPr>
          <w:trHeight w:val="20"/>
          <w:jc w:val="center"/>
        </w:trPr>
        <w:tc>
          <w:tcPr>
            <w:tcW w:w="343" w:type="pct"/>
            <w:vAlign w:val="center"/>
          </w:tcPr>
          <w:p w:rsidR="007B63FE" w:rsidRPr="00AD2F1B" w:rsidRDefault="007B63FE" w:rsidP="00AD2F1B">
            <w:pPr>
              <w:spacing w:before="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36" w:type="pct"/>
            <w:gridSpan w:val="2"/>
            <w:vAlign w:val="center"/>
          </w:tcPr>
          <w:p w:rsidR="007B63FE" w:rsidRPr="00AD2F1B" w:rsidRDefault="007B63FE" w:rsidP="00AD2F1B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021" w:type="pct"/>
            <w:vAlign w:val="center"/>
          </w:tcPr>
          <w:p w:rsidR="007B63FE" w:rsidRPr="00AD2F1B" w:rsidRDefault="007B63FE" w:rsidP="00AD2F1B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7B63FE" w:rsidRPr="00AD2F1B" w:rsidRDefault="007B63FE" w:rsidP="00AD2F1B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7B63FE" w:rsidRPr="00AD2F1B" w:rsidTr="00AD2F1B">
        <w:trPr>
          <w:trHeight w:val="20"/>
          <w:jc w:val="center"/>
        </w:trPr>
        <w:tc>
          <w:tcPr>
            <w:tcW w:w="5000" w:type="pct"/>
            <w:gridSpan w:val="4"/>
          </w:tcPr>
          <w:p w:rsidR="007B63FE" w:rsidRPr="00AD2F1B" w:rsidRDefault="007B63FE" w:rsidP="00AD2F1B">
            <w:pPr>
              <w:spacing w:before="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Справочно­библиографическая работа</w:t>
            </w:r>
          </w:p>
        </w:tc>
      </w:tr>
      <w:tr w:rsidR="00AD2F1B" w:rsidRPr="00AD2F1B" w:rsidTr="00AD2F1B">
        <w:trPr>
          <w:trHeight w:val="20"/>
          <w:jc w:val="center"/>
        </w:trPr>
        <w:tc>
          <w:tcPr>
            <w:tcW w:w="343" w:type="pct"/>
          </w:tcPr>
          <w:p w:rsidR="007B63FE" w:rsidRPr="00AD2F1B" w:rsidRDefault="007B63FE" w:rsidP="00AD2F1B">
            <w:pPr>
              <w:pStyle w:val="a7"/>
              <w:numPr>
                <w:ilvl w:val="0"/>
                <w:numId w:val="21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7B63FE" w:rsidRPr="00AD2F1B" w:rsidRDefault="007B63FE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Уроки информационно­библиографической грамотности (начальная и средняя школа)</w:t>
            </w:r>
          </w:p>
        </w:tc>
        <w:tc>
          <w:tcPr>
            <w:tcW w:w="1021" w:type="pct"/>
          </w:tcPr>
          <w:p w:rsidR="007B63FE" w:rsidRPr="00AD2F1B" w:rsidRDefault="007B63FE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2F1B" w:rsidRPr="00AD2F1B" w:rsidTr="00AD2F1B">
        <w:trPr>
          <w:trHeight w:val="20"/>
          <w:jc w:val="center"/>
        </w:trPr>
        <w:tc>
          <w:tcPr>
            <w:tcW w:w="343" w:type="pct"/>
          </w:tcPr>
          <w:p w:rsidR="007B63FE" w:rsidRPr="00AD2F1B" w:rsidRDefault="007B63FE" w:rsidP="00AD2F1B">
            <w:pPr>
              <w:pStyle w:val="a7"/>
              <w:numPr>
                <w:ilvl w:val="0"/>
                <w:numId w:val="21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7B63FE" w:rsidRPr="00AD2F1B" w:rsidRDefault="007B63FE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списков недостающей литературы </w:t>
            </w:r>
          </w:p>
        </w:tc>
        <w:tc>
          <w:tcPr>
            <w:tcW w:w="1021" w:type="pct"/>
          </w:tcPr>
          <w:p w:rsidR="007B63FE" w:rsidRPr="00AD2F1B" w:rsidRDefault="007B63FE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B63FE" w:rsidRPr="00AD2F1B" w:rsidTr="00AD2F1B">
        <w:trPr>
          <w:trHeight w:val="20"/>
          <w:jc w:val="center"/>
        </w:trPr>
        <w:tc>
          <w:tcPr>
            <w:tcW w:w="5000" w:type="pct"/>
            <w:gridSpan w:val="4"/>
          </w:tcPr>
          <w:p w:rsidR="007B63FE" w:rsidRPr="00AD2F1B" w:rsidRDefault="007B63FE" w:rsidP="00AD2F1B">
            <w:pPr>
              <w:spacing w:before="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фондом учебной литературы</w:t>
            </w:r>
          </w:p>
        </w:tc>
      </w:tr>
      <w:tr w:rsidR="00AD2F1B" w:rsidRPr="00AD2F1B" w:rsidTr="00B538FD">
        <w:trPr>
          <w:trHeight w:val="20"/>
          <w:jc w:val="center"/>
        </w:trPr>
        <w:tc>
          <w:tcPr>
            <w:tcW w:w="343" w:type="pct"/>
          </w:tcPr>
          <w:p w:rsidR="007B63FE" w:rsidRPr="00AD2F1B" w:rsidRDefault="007B63FE" w:rsidP="00AD2F1B">
            <w:pPr>
              <w:pStyle w:val="a7"/>
              <w:numPr>
                <w:ilvl w:val="0"/>
                <w:numId w:val="22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pct"/>
          </w:tcPr>
          <w:p w:rsidR="007B63FE" w:rsidRPr="00AD2F1B" w:rsidRDefault="007B63FE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Выдача учебников  </w:t>
            </w:r>
          </w:p>
        </w:tc>
        <w:tc>
          <w:tcPr>
            <w:tcW w:w="1050" w:type="pct"/>
            <w:gridSpan w:val="2"/>
          </w:tcPr>
          <w:p w:rsidR="007B63FE" w:rsidRPr="00AD2F1B" w:rsidRDefault="007B63FE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август­сентябрь</w:t>
            </w:r>
          </w:p>
        </w:tc>
      </w:tr>
      <w:tr w:rsidR="00AD2F1B" w:rsidRPr="00AD2F1B" w:rsidTr="00B538FD">
        <w:trPr>
          <w:trHeight w:val="20"/>
          <w:jc w:val="center"/>
        </w:trPr>
        <w:tc>
          <w:tcPr>
            <w:tcW w:w="343" w:type="pct"/>
          </w:tcPr>
          <w:p w:rsidR="007B63FE" w:rsidRPr="00AD2F1B" w:rsidRDefault="007B63FE" w:rsidP="00AD2F1B">
            <w:pPr>
              <w:pStyle w:val="a7"/>
              <w:numPr>
                <w:ilvl w:val="0"/>
                <w:numId w:val="22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pct"/>
          </w:tcPr>
          <w:p w:rsidR="007B63FE" w:rsidRPr="00AD2F1B" w:rsidRDefault="007B63FE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Приём и техническая обработка поступивших учебников </w:t>
            </w:r>
          </w:p>
        </w:tc>
        <w:tc>
          <w:tcPr>
            <w:tcW w:w="1050" w:type="pct"/>
            <w:gridSpan w:val="2"/>
          </w:tcPr>
          <w:p w:rsidR="007B63FE" w:rsidRPr="00AD2F1B" w:rsidRDefault="007B63FE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B63FE" w:rsidRPr="00AD2F1B" w:rsidRDefault="007B63FE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AD2F1B" w:rsidRPr="00AD2F1B" w:rsidTr="00B538FD">
        <w:trPr>
          <w:trHeight w:val="20"/>
          <w:jc w:val="center"/>
        </w:trPr>
        <w:tc>
          <w:tcPr>
            <w:tcW w:w="343" w:type="pct"/>
          </w:tcPr>
          <w:p w:rsidR="007B63FE" w:rsidRPr="00AD2F1B" w:rsidRDefault="007B63FE" w:rsidP="00AD2F1B">
            <w:pPr>
              <w:pStyle w:val="a7"/>
              <w:numPr>
                <w:ilvl w:val="0"/>
                <w:numId w:val="22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pct"/>
          </w:tcPr>
          <w:p w:rsidR="007B63FE" w:rsidRPr="00AD2F1B" w:rsidRDefault="007B63FE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журналов выдачи учебников (в электронном и </w:t>
            </w:r>
          </w:p>
          <w:p w:rsidR="007B63FE" w:rsidRPr="00AD2F1B" w:rsidRDefault="007B63FE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бумажном виде) </w:t>
            </w:r>
          </w:p>
        </w:tc>
        <w:tc>
          <w:tcPr>
            <w:tcW w:w="1050" w:type="pct"/>
            <w:gridSpan w:val="2"/>
          </w:tcPr>
          <w:p w:rsidR="007B63FE" w:rsidRPr="00AD2F1B" w:rsidRDefault="007B63FE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B63FE" w:rsidRPr="00AD2F1B" w:rsidRDefault="007B63FE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1B" w:rsidRPr="00AD2F1B" w:rsidTr="00B538FD">
        <w:trPr>
          <w:trHeight w:val="20"/>
          <w:jc w:val="center"/>
        </w:trPr>
        <w:tc>
          <w:tcPr>
            <w:tcW w:w="343" w:type="pct"/>
          </w:tcPr>
          <w:p w:rsidR="007B63FE" w:rsidRPr="00AD2F1B" w:rsidRDefault="007B63FE" w:rsidP="00AD2F1B">
            <w:pPr>
              <w:pStyle w:val="a7"/>
              <w:numPr>
                <w:ilvl w:val="0"/>
                <w:numId w:val="22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pct"/>
          </w:tcPr>
          <w:p w:rsidR="007B63FE" w:rsidRPr="00AD2F1B" w:rsidRDefault="007B63FE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учителей и учащихся о новых </w:t>
            </w:r>
          </w:p>
          <w:p w:rsidR="007B63FE" w:rsidRPr="00AD2F1B" w:rsidRDefault="007B63FE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поступлениях учебников и учебных пособий  </w:t>
            </w:r>
          </w:p>
        </w:tc>
        <w:tc>
          <w:tcPr>
            <w:tcW w:w="1050" w:type="pct"/>
            <w:gridSpan w:val="2"/>
          </w:tcPr>
          <w:p w:rsidR="007B63FE" w:rsidRPr="00AD2F1B" w:rsidRDefault="007B63FE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B63FE" w:rsidRPr="00AD2F1B" w:rsidRDefault="007B63FE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AD2F1B" w:rsidRPr="00AD2F1B" w:rsidTr="00B538FD">
        <w:trPr>
          <w:trHeight w:val="20"/>
          <w:jc w:val="center"/>
        </w:trPr>
        <w:tc>
          <w:tcPr>
            <w:tcW w:w="343" w:type="pct"/>
          </w:tcPr>
          <w:p w:rsidR="007B63FE" w:rsidRPr="00AD2F1B" w:rsidRDefault="007B63FE" w:rsidP="00AD2F1B">
            <w:pPr>
              <w:pStyle w:val="a7"/>
              <w:numPr>
                <w:ilvl w:val="0"/>
                <w:numId w:val="22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pct"/>
          </w:tcPr>
          <w:p w:rsidR="007B63FE" w:rsidRPr="00AD2F1B" w:rsidRDefault="007B63FE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сохранности учебного фонда </w:t>
            </w:r>
          </w:p>
          <w:p w:rsidR="007B63FE" w:rsidRPr="00AD2F1B" w:rsidRDefault="007B63FE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(рейды по классам с проверкой состояния учебников). </w:t>
            </w:r>
          </w:p>
        </w:tc>
        <w:tc>
          <w:tcPr>
            <w:tcW w:w="1050" w:type="pct"/>
            <w:gridSpan w:val="2"/>
          </w:tcPr>
          <w:p w:rsidR="007B63FE" w:rsidRPr="00AD2F1B" w:rsidRDefault="007B63FE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AD2F1B" w:rsidRPr="00AD2F1B" w:rsidTr="00B538FD">
        <w:trPr>
          <w:trHeight w:val="20"/>
          <w:jc w:val="center"/>
        </w:trPr>
        <w:tc>
          <w:tcPr>
            <w:tcW w:w="343" w:type="pct"/>
          </w:tcPr>
          <w:p w:rsidR="007B63FE" w:rsidRPr="00AD2F1B" w:rsidRDefault="007B63FE" w:rsidP="00AD2F1B">
            <w:pPr>
              <w:pStyle w:val="a7"/>
              <w:numPr>
                <w:ilvl w:val="0"/>
                <w:numId w:val="22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pct"/>
          </w:tcPr>
          <w:p w:rsidR="007B63FE" w:rsidRPr="00AD2F1B" w:rsidRDefault="007B63FE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своевременным возвратом в библиотеку </w:t>
            </w:r>
          </w:p>
          <w:p w:rsidR="007B63FE" w:rsidRPr="00AD2F1B" w:rsidRDefault="007B63FE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выданных изданий  </w:t>
            </w:r>
          </w:p>
        </w:tc>
        <w:tc>
          <w:tcPr>
            <w:tcW w:w="1050" w:type="pct"/>
            <w:gridSpan w:val="2"/>
          </w:tcPr>
          <w:p w:rsidR="007B63FE" w:rsidRPr="00AD2F1B" w:rsidRDefault="007B63FE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B63FE" w:rsidRPr="00AD2F1B" w:rsidRDefault="007B63FE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1B" w:rsidRPr="00AD2F1B" w:rsidTr="00B538FD">
        <w:trPr>
          <w:trHeight w:val="20"/>
          <w:jc w:val="center"/>
        </w:trPr>
        <w:tc>
          <w:tcPr>
            <w:tcW w:w="343" w:type="pct"/>
          </w:tcPr>
          <w:p w:rsidR="007B63FE" w:rsidRPr="00AD2F1B" w:rsidRDefault="007B63FE" w:rsidP="00AD2F1B">
            <w:pPr>
              <w:pStyle w:val="a7"/>
              <w:numPr>
                <w:ilvl w:val="0"/>
                <w:numId w:val="22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pct"/>
          </w:tcPr>
          <w:p w:rsidR="007B63FE" w:rsidRPr="00AD2F1B" w:rsidRDefault="007B63FE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мелкому ремонту изданий </w:t>
            </w:r>
          </w:p>
        </w:tc>
        <w:tc>
          <w:tcPr>
            <w:tcW w:w="1050" w:type="pct"/>
            <w:gridSpan w:val="2"/>
          </w:tcPr>
          <w:p w:rsidR="007B63FE" w:rsidRPr="00AD2F1B" w:rsidRDefault="007B63FE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B63FE" w:rsidRPr="00AD2F1B" w:rsidRDefault="007B63FE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1B" w:rsidRPr="00AD2F1B" w:rsidTr="00B538FD">
        <w:trPr>
          <w:trHeight w:val="20"/>
          <w:jc w:val="center"/>
        </w:trPr>
        <w:tc>
          <w:tcPr>
            <w:tcW w:w="343" w:type="pct"/>
          </w:tcPr>
          <w:p w:rsidR="007B63FE" w:rsidRPr="00AD2F1B" w:rsidRDefault="007B63FE" w:rsidP="00AD2F1B">
            <w:pPr>
              <w:pStyle w:val="a7"/>
              <w:numPr>
                <w:ilvl w:val="0"/>
                <w:numId w:val="22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pct"/>
          </w:tcPr>
          <w:p w:rsidR="007B63FE" w:rsidRPr="00AD2F1B" w:rsidRDefault="007B63FE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резервным фондом учебников </w:t>
            </w:r>
          </w:p>
        </w:tc>
        <w:tc>
          <w:tcPr>
            <w:tcW w:w="1050" w:type="pct"/>
            <w:gridSpan w:val="2"/>
          </w:tcPr>
          <w:p w:rsidR="007B63FE" w:rsidRPr="00AD2F1B" w:rsidRDefault="007B63FE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2F1B" w:rsidRPr="00AD2F1B" w:rsidTr="00B538FD">
        <w:trPr>
          <w:trHeight w:val="20"/>
          <w:jc w:val="center"/>
        </w:trPr>
        <w:tc>
          <w:tcPr>
            <w:tcW w:w="343" w:type="pct"/>
          </w:tcPr>
          <w:p w:rsidR="007B63FE" w:rsidRPr="00AD2F1B" w:rsidRDefault="007B63FE" w:rsidP="00AD2F1B">
            <w:pPr>
              <w:pStyle w:val="a7"/>
              <w:numPr>
                <w:ilvl w:val="0"/>
                <w:numId w:val="22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pct"/>
          </w:tcPr>
          <w:p w:rsidR="007B63FE" w:rsidRPr="00AD2F1B" w:rsidRDefault="007B63FE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Списание фон</w:t>
            </w:r>
            <w:r w:rsidR="00DC2851">
              <w:rPr>
                <w:rFonts w:ascii="Times New Roman" w:hAnsi="Times New Roman" w:cs="Times New Roman"/>
                <w:sz w:val="24"/>
                <w:szCs w:val="24"/>
              </w:rPr>
              <w:t xml:space="preserve">да с учётом ветхости и учебных </w:t>
            </w: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 </w:t>
            </w:r>
          </w:p>
        </w:tc>
        <w:tc>
          <w:tcPr>
            <w:tcW w:w="1050" w:type="pct"/>
            <w:gridSpan w:val="2"/>
          </w:tcPr>
          <w:p w:rsidR="007B63FE" w:rsidRPr="00AD2F1B" w:rsidRDefault="007B63FE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сентябрь­октябрь</w:t>
            </w:r>
          </w:p>
        </w:tc>
      </w:tr>
      <w:tr w:rsidR="00AD2F1B" w:rsidRPr="00AD2F1B" w:rsidTr="00B538FD">
        <w:trPr>
          <w:trHeight w:val="20"/>
          <w:jc w:val="center"/>
        </w:trPr>
        <w:tc>
          <w:tcPr>
            <w:tcW w:w="343" w:type="pct"/>
          </w:tcPr>
          <w:p w:rsidR="007B63FE" w:rsidRPr="00AD2F1B" w:rsidRDefault="007B63FE" w:rsidP="00AD2F1B">
            <w:pPr>
              <w:pStyle w:val="a7"/>
              <w:numPr>
                <w:ilvl w:val="0"/>
                <w:numId w:val="22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pct"/>
          </w:tcPr>
          <w:p w:rsidR="007B63FE" w:rsidRPr="00AD2F1B" w:rsidRDefault="007B63FE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движения фонда ­ мониторинг </w:t>
            </w:r>
          </w:p>
          <w:p w:rsidR="007B63FE" w:rsidRPr="00AD2F1B" w:rsidRDefault="007B63FE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обеспеченности учащихся учебниками, учебными </w:t>
            </w:r>
          </w:p>
          <w:p w:rsidR="007B63FE" w:rsidRPr="00AD2F1B" w:rsidRDefault="007B63FE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пособиями </w:t>
            </w:r>
          </w:p>
        </w:tc>
        <w:tc>
          <w:tcPr>
            <w:tcW w:w="1050" w:type="pct"/>
            <w:gridSpan w:val="2"/>
          </w:tcPr>
          <w:p w:rsidR="007B63FE" w:rsidRPr="00AD2F1B" w:rsidRDefault="00BF4919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15.11.2019</w:t>
            </w:r>
          </w:p>
        </w:tc>
      </w:tr>
      <w:tr w:rsidR="00AD2F1B" w:rsidRPr="00AD2F1B" w:rsidTr="00B538FD">
        <w:trPr>
          <w:trHeight w:val="20"/>
          <w:jc w:val="center"/>
        </w:trPr>
        <w:tc>
          <w:tcPr>
            <w:tcW w:w="343" w:type="pct"/>
          </w:tcPr>
          <w:p w:rsidR="007B63FE" w:rsidRPr="00AD2F1B" w:rsidRDefault="007B63FE" w:rsidP="00AD2F1B">
            <w:pPr>
              <w:pStyle w:val="a7"/>
              <w:numPr>
                <w:ilvl w:val="0"/>
                <w:numId w:val="22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pct"/>
          </w:tcPr>
          <w:p w:rsidR="007B63FE" w:rsidRPr="00AD2F1B" w:rsidRDefault="007B63FE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с председателями ЛМО и администрацией лицея</w:t>
            </w:r>
            <w:r w:rsidR="00D6495D">
              <w:rPr>
                <w:rFonts w:ascii="Times New Roman" w:hAnsi="Times New Roman" w:cs="Times New Roman"/>
                <w:sz w:val="24"/>
                <w:szCs w:val="24"/>
              </w:rPr>
              <w:t xml:space="preserve"> бланка-заказа учебников на 2020-2021</w:t>
            </w: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3FE" w:rsidRPr="00AD2F1B" w:rsidRDefault="007B63FE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050" w:type="pct"/>
            <w:gridSpan w:val="2"/>
          </w:tcPr>
          <w:p w:rsidR="007B63FE" w:rsidRPr="00AD2F1B" w:rsidRDefault="00BF4919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30.11.2019</w:t>
            </w:r>
          </w:p>
        </w:tc>
      </w:tr>
      <w:tr w:rsidR="00AD2F1B" w:rsidRPr="00AD2F1B" w:rsidTr="00B538FD">
        <w:trPr>
          <w:trHeight w:val="20"/>
          <w:jc w:val="center"/>
        </w:trPr>
        <w:tc>
          <w:tcPr>
            <w:tcW w:w="343" w:type="pct"/>
          </w:tcPr>
          <w:p w:rsidR="007B63FE" w:rsidRPr="00AD2F1B" w:rsidRDefault="007B63FE" w:rsidP="00AD2F1B">
            <w:pPr>
              <w:pStyle w:val="a7"/>
              <w:numPr>
                <w:ilvl w:val="0"/>
                <w:numId w:val="22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pct"/>
          </w:tcPr>
          <w:p w:rsidR="007B63FE" w:rsidRPr="00AD2F1B" w:rsidRDefault="007B63FE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списка учебников, учебных пособий, </w:t>
            </w:r>
          </w:p>
          <w:p w:rsidR="007B63FE" w:rsidRPr="00AD2F1B" w:rsidRDefault="007B63FE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учебно­методических материалов, обеспечивающих реализацию образовательных программ общего </w:t>
            </w:r>
          </w:p>
          <w:p w:rsidR="007B63FE" w:rsidRPr="00AD2F1B" w:rsidRDefault="00D6495D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в 2020­2021</w:t>
            </w:r>
            <w:r w:rsidR="007B63FE"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050" w:type="pct"/>
            <w:gridSpan w:val="2"/>
          </w:tcPr>
          <w:p w:rsidR="007B63FE" w:rsidRPr="00AD2F1B" w:rsidRDefault="007B63FE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D2F1B" w:rsidRPr="00AD2F1B" w:rsidTr="00B538FD">
        <w:trPr>
          <w:trHeight w:val="20"/>
          <w:jc w:val="center"/>
        </w:trPr>
        <w:tc>
          <w:tcPr>
            <w:tcW w:w="343" w:type="pct"/>
          </w:tcPr>
          <w:p w:rsidR="007B63FE" w:rsidRPr="00AD2F1B" w:rsidRDefault="007B63FE" w:rsidP="00AD2F1B">
            <w:pPr>
              <w:pStyle w:val="a7"/>
              <w:numPr>
                <w:ilvl w:val="0"/>
                <w:numId w:val="22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pct"/>
          </w:tcPr>
          <w:p w:rsidR="007B63FE" w:rsidRPr="00AD2F1B" w:rsidRDefault="007B63FE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использования учебного фонда </w:t>
            </w:r>
          </w:p>
        </w:tc>
        <w:tc>
          <w:tcPr>
            <w:tcW w:w="1050" w:type="pct"/>
            <w:gridSpan w:val="2"/>
          </w:tcPr>
          <w:p w:rsidR="007B63FE" w:rsidRPr="00AD2F1B" w:rsidRDefault="007B63FE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сентябрь ­ май</w:t>
            </w:r>
          </w:p>
        </w:tc>
      </w:tr>
      <w:tr w:rsidR="00AD2F1B" w:rsidRPr="00AD2F1B" w:rsidTr="00B538FD">
        <w:trPr>
          <w:trHeight w:val="20"/>
          <w:jc w:val="center"/>
        </w:trPr>
        <w:tc>
          <w:tcPr>
            <w:tcW w:w="343" w:type="pct"/>
          </w:tcPr>
          <w:p w:rsidR="007B63FE" w:rsidRPr="00AD2F1B" w:rsidRDefault="007B63FE" w:rsidP="00AD2F1B">
            <w:pPr>
              <w:pStyle w:val="a7"/>
              <w:numPr>
                <w:ilvl w:val="0"/>
                <w:numId w:val="22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pct"/>
          </w:tcPr>
          <w:p w:rsidR="007B63FE" w:rsidRPr="00AD2F1B" w:rsidRDefault="007B63FE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Сбор учебников и предварительное комплектование </w:t>
            </w:r>
          </w:p>
          <w:p w:rsidR="007B63FE" w:rsidRPr="00AD2F1B" w:rsidRDefault="00BF4919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литературы на 2020/21</w:t>
            </w:r>
            <w:r w:rsidR="007B63FE"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 </w:t>
            </w:r>
          </w:p>
        </w:tc>
        <w:tc>
          <w:tcPr>
            <w:tcW w:w="1050" w:type="pct"/>
            <w:gridSpan w:val="2"/>
          </w:tcPr>
          <w:p w:rsidR="007B63FE" w:rsidRPr="00AD2F1B" w:rsidRDefault="007B63FE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май­июнь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5000" w:type="pct"/>
            <w:gridSpan w:val="4"/>
          </w:tcPr>
          <w:p w:rsidR="00E47425" w:rsidRPr="00AD2F1B" w:rsidRDefault="00E47425" w:rsidP="00AD2F1B">
            <w:pPr>
              <w:spacing w:before="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фондом художественной литературы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3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Своевременный приём и систематизация, техническая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регистрация новых поступлений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3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свободного доступа в библиотеке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3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Выдача изданий читателям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3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правильной расстановки фонда на стеллажах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3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наблюдение за своевременным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возвратом в библиотеку выданных изданий 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3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работы по сохранности фонда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3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поддержание комфортных условий для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работы читателей 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3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мелкому ремонту художественных изданий,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литературы и учебников с привлечением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3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Периодическое списание фонда с учетом ветхости,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морального износа и срока хранения 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5000" w:type="pct"/>
            <w:gridSpan w:val="4"/>
          </w:tcPr>
          <w:p w:rsidR="00E47425" w:rsidRPr="00AD2F1B" w:rsidRDefault="00E47425" w:rsidP="00AD2F1B">
            <w:pPr>
              <w:spacing w:before="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Индивидуальная работа с читателями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4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Прием и выдача изданий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4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Рекомендательные беседы при выборе книг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4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учащихся о новых поступлениях в библиотеку 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через выставочную деятельность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новых книг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4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Выявление должников по сдаче художественной литературы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4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абонементе: 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а) рекомендательные и рекламные беседы о новых книгах,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энциклопедиях и журналах, поступивших в библиотеку; 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б) с вновь записавшимися читателями о правилах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в библиотеке, о культуре чтения книг 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4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выявлению “Самого читающего класса” и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“Лучшего читателя школы”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2F1B" w:rsidRPr="00AD2F1B" w:rsidTr="00AD2F1B">
        <w:trPr>
          <w:trHeight w:val="20"/>
          <w:jc w:val="center"/>
        </w:trPr>
        <w:tc>
          <w:tcPr>
            <w:tcW w:w="5000" w:type="pct"/>
            <w:gridSpan w:val="4"/>
          </w:tcPr>
          <w:p w:rsidR="00AD2F1B" w:rsidRPr="00AD2F1B" w:rsidRDefault="00AD2F1B" w:rsidP="00AD2F1B">
            <w:pPr>
              <w:spacing w:before="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педагогическим коллективом  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5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учебниками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5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выдача­приём учебников классным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классов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E47425" w:rsidRPr="00AD2F1B" w:rsidRDefault="00D6495D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5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учителей к проведению совместных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5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при подготовке к урокам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5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Обзор новых поступлений в библиотеку, новинок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книжного рынка на ЛМО и воспитателей ГПД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495D" w:rsidRPr="00AD2F1B" w:rsidTr="00AD2F1B">
        <w:trPr>
          <w:trHeight w:val="20"/>
          <w:jc w:val="center"/>
        </w:trPr>
        <w:tc>
          <w:tcPr>
            <w:tcW w:w="343" w:type="pct"/>
          </w:tcPr>
          <w:p w:rsidR="00D6495D" w:rsidRPr="00AD2F1B" w:rsidRDefault="00D6495D" w:rsidP="00AD2F1B">
            <w:pPr>
              <w:pStyle w:val="a7"/>
              <w:numPr>
                <w:ilvl w:val="0"/>
                <w:numId w:val="25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D6495D" w:rsidRPr="00AD2F1B" w:rsidRDefault="00D6495D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педагогического коллектива с Витриной цифрового образовательного контента МО</w:t>
            </w:r>
          </w:p>
        </w:tc>
        <w:tc>
          <w:tcPr>
            <w:tcW w:w="1021" w:type="pct"/>
          </w:tcPr>
          <w:p w:rsidR="00D6495D" w:rsidRPr="00AD2F1B" w:rsidRDefault="00D6495D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D2F1B" w:rsidRPr="00AD2F1B" w:rsidTr="00AD2F1B">
        <w:trPr>
          <w:trHeight w:val="20"/>
          <w:jc w:val="center"/>
        </w:trPr>
        <w:tc>
          <w:tcPr>
            <w:tcW w:w="5000" w:type="pct"/>
            <w:gridSpan w:val="4"/>
          </w:tcPr>
          <w:p w:rsidR="00AD2F1B" w:rsidRPr="00AD2F1B" w:rsidRDefault="00AD2F1B" w:rsidP="00AD2F1B">
            <w:pPr>
              <w:spacing w:before="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 и профессиональное развитие 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6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совещаниях, семинарах городского методического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6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городскими библиотеками,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библиотеками школ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6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традиционных и освоение новых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библиотечных технологий, изучение профессиональной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B0494F">
              <w:rPr>
                <w:rFonts w:ascii="Times New Roman" w:hAnsi="Times New Roman" w:cs="Times New Roman"/>
                <w:sz w:val="24"/>
                <w:szCs w:val="24"/>
              </w:rPr>
              <w:t>, участие в вибинарах</w:t>
            </w: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2F1B" w:rsidRPr="00AD2F1B" w:rsidTr="00AD2F1B">
        <w:trPr>
          <w:trHeight w:val="20"/>
          <w:jc w:val="center"/>
        </w:trPr>
        <w:tc>
          <w:tcPr>
            <w:tcW w:w="5000" w:type="pct"/>
            <w:gridSpan w:val="4"/>
          </w:tcPr>
          <w:p w:rsidR="00AD2F1B" w:rsidRPr="00AD2F1B" w:rsidRDefault="00AD2F1B" w:rsidP="00AD2F1B">
            <w:pPr>
              <w:spacing w:before="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Массовая работа 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7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595FAB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“Добро пожаловать” ­ </w:t>
            </w:r>
            <w:r w:rsidR="00E47425"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урок­знакомство с библиотекой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1­го класса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7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BF4919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E47425"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Выпусти журавлика навстречу миру” к </w:t>
            </w:r>
          </w:p>
          <w:p w:rsidR="00E47425" w:rsidRPr="00AD2F1B" w:rsidRDefault="00BF4919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Всемирному дню уничтожению военной игрушки</w:t>
            </w:r>
            <w:r w:rsidR="00E47425"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 для 5­х классов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F5302" w:rsidRPr="00AD2F1B" w:rsidTr="00AD2F1B">
        <w:trPr>
          <w:trHeight w:val="20"/>
          <w:jc w:val="center"/>
        </w:trPr>
        <w:tc>
          <w:tcPr>
            <w:tcW w:w="343" w:type="pct"/>
          </w:tcPr>
          <w:p w:rsidR="003F5302" w:rsidRPr="00AD2F1B" w:rsidRDefault="003F5302" w:rsidP="00AD2F1B">
            <w:pPr>
              <w:pStyle w:val="a7"/>
              <w:numPr>
                <w:ilvl w:val="0"/>
                <w:numId w:val="27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3F5302" w:rsidRDefault="003F5302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все начиналось» - библиотечный урок, посвященный 80-летию со дня начала Второй мировой войны (1939-1945)</w:t>
            </w:r>
          </w:p>
        </w:tc>
        <w:tc>
          <w:tcPr>
            <w:tcW w:w="1021" w:type="pct"/>
          </w:tcPr>
          <w:p w:rsidR="003F5302" w:rsidRPr="00AD2F1B" w:rsidRDefault="003F5302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7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для 3­х классов «Талантливый читатель»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сентябрь­май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7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BF4919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“Прекрасная пора…</w:t>
            </w:r>
            <w:r w:rsidR="00E47425"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” ­ осенний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поэтическо­музыкальный этюд для учащихся 3­х классов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7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BF4919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книгу правильно</w:t>
            </w:r>
            <w:r w:rsidR="00E47425"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» – библиотечный урок для 2­х классов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538FD" w:rsidRPr="00AD2F1B" w:rsidTr="00AD2F1B">
        <w:trPr>
          <w:trHeight w:val="20"/>
          <w:jc w:val="center"/>
        </w:trPr>
        <w:tc>
          <w:tcPr>
            <w:tcW w:w="343" w:type="pct"/>
          </w:tcPr>
          <w:p w:rsidR="00B538FD" w:rsidRPr="00AD2F1B" w:rsidRDefault="00B538FD" w:rsidP="00AD2F1B">
            <w:pPr>
              <w:pStyle w:val="a7"/>
              <w:numPr>
                <w:ilvl w:val="0"/>
                <w:numId w:val="27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B538FD" w:rsidRDefault="00B538FD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 - мероприятие, посвященное международному дню школьных библиотек (28.10.2019)</w:t>
            </w:r>
          </w:p>
        </w:tc>
        <w:tc>
          <w:tcPr>
            <w:tcW w:w="1021" w:type="pct"/>
          </w:tcPr>
          <w:p w:rsidR="00B538FD" w:rsidRPr="00AD2F1B" w:rsidRDefault="00B538FD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7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“Кани</w:t>
            </w:r>
            <w:r w:rsidR="00595FAB">
              <w:rPr>
                <w:rFonts w:ascii="Times New Roman" w:hAnsi="Times New Roman" w:cs="Times New Roman"/>
                <w:sz w:val="24"/>
                <w:szCs w:val="24"/>
              </w:rPr>
              <w:t xml:space="preserve">кулы с книжкой” ­ литературные </w:t>
            </w: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 по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прочитанным на каникулах произведениям для учащихся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1­ 4 классов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7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“Большие права маленького человека»” ­ правовой круиз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по “Конвенции о правах ребенка” для учащихся 3­х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классов (ко Всемирному Дню прав человека)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95FAB" w:rsidRPr="00AD2F1B" w:rsidTr="00AD2F1B">
        <w:trPr>
          <w:trHeight w:val="20"/>
          <w:jc w:val="center"/>
        </w:trPr>
        <w:tc>
          <w:tcPr>
            <w:tcW w:w="343" w:type="pct"/>
          </w:tcPr>
          <w:p w:rsidR="00595FAB" w:rsidRPr="00AD2F1B" w:rsidRDefault="00595FAB" w:rsidP="00AD2F1B">
            <w:pPr>
              <w:pStyle w:val="a7"/>
              <w:numPr>
                <w:ilvl w:val="0"/>
                <w:numId w:val="27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595FAB" w:rsidRPr="00AD2F1B" w:rsidRDefault="00595FAB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рождения Деда Мороза» - выставка рисунков и стихов.</w:t>
            </w:r>
          </w:p>
        </w:tc>
        <w:tc>
          <w:tcPr>
            <w:tcW w:w="1021" w:type="pct"/>
          </w:tcPr>
          <w:p w:rsidR="00595FAB" w:rsidRPr="00AD2F1B" w:rsidRDefault="00595FAB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7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595FAB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“Словарь – это актуально?</w:t>
            </w:r>
            <w:r w:rsidR="00E47425"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” ­ библиотечный урок по словарям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и справочникам для учащихся 7­х классов (ко дню рождения В.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Даля)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7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“Главная книга страны” ­ познавательный час для 9­х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классов (ко Дню Конституции)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7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B538FD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«Героев</w:t>
            </w:r>
            <w:r w:rsidR="00595FAB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много</w:t>
            </w:r>
            <w:r w:rsidR="00E47425"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» ­ историческая викторина, </w:t>
            </w:r>
          </w:p>
          <w:p w:rsidR="00E47425" w:rsidRPr="00AD2F1B" w:rsidRDefault="00B538FD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r w:rsidR="00E47425"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 Дню героев России для учащихся 2­х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538FD" w:rsidRPr="00AD2F1B" w:rsidTr="00AD2F1B">
        <w:trPr>
          <w:trHeight w:val="20"/>
          <w:jc w:val="center"/>
        </w:trPr>
        <w:tc>
          <w:tcPr>
            <w:tcW w:w="343" w:type="pct"/>
          </w:tcPr>
          <w:p w:rsidR="00B538FD" w:rsidRPr="00AD2F1B" w:rsidRDefault="00B538FD" w:rsidP="00AD2F1B">
            <w:pPr>
              <w:pStyle w:val="a7"/>
              <w:numPr>
                <w:ilvl w:val="0"/>
                <w:numId w:val="27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B538FD" w:rsidRDefault="00B538FD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«России славные сыны. Жуков Г.К., Рокоссовский К.К., Конев И.С.» - библиотечный урок для 8 классов.</w:t>
            </w:r>
          </w:p>
        </w:tc>
        <w:tc>
          <w:tcPr>
            <w:tcW w:w="1021" w:type="pct"/>
          </w:tcPr>
          <w:p w:rsidR="00B538FD" w:rsidRPr="00AD2F1B" w:rsidRDefault="00B538FD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7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“Рождественские чтения” – библиотечная инсталляция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2­х классов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7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“Новый год в моём доме” ­ урок­викторина о традициях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Российского Нового года для учащихся 3­х классов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7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C56721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“Читаем Сладкова Н.И.</w:t>
            </w:r>
            <w:r w:rsidR="00B538FD">
              <w:rPr>
                <w:rFonts w:ascii="Times New Roman" w:hAnsi="Times New Roman" w:cs="Times New Roman"/>
                <w:sz w:val="24"/>
                <w:szCs w:val="24"/>
              </w:rPr>
              <w:t xml:space="preserve">” ­ литературные </w:t>
            </w:r>
            <w:r w:rsidR="00E47425"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 по </w:t>
            </w:r>
          </w:p>
          <w:p w:rsidR="00E47425" w:rsidRPr="00AD2F1B" w:rsidRDefault="00C56721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7425"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рочитанным на каникулах произведениям для учащихся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4 классов</w:t>
            </w:r>
            <w:r w:rsidR="003F5302">
              <w:rPr>
                <w:rFonts w:ascii="Times New Roman" w:hAnsi="Times New Roman" w:cs="Times New Roman"/>
                <w:sz w:val="24"/>
                <w:szCs w:val="24"/>
              </w:rPr>
              <w:t xml:space="preserve"> (посвященная 100-летию со дня рождения)</w:t>
            </w: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7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богатырь» ­ словарный турнир знатоков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языка, посвященный Дню родного языка и Дню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защитника Отечества (для учащихся 4­х классов).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91F2E" w:rsidRPr="00AD2F1B" w:rsidTr="00AD2F1B">
        <w:trPr>
          <w:trHeight w:val="20"/>
          <w:jc w:val="center"/>
        </w:trPr>
        <w:tc>
          <w:tcPr>
            <w:tcW w:w="343" w:type="pct"/>
          </w:tcPr>
          <w:p w:rsidR="00791F2E" w:rsidRPr="00AD2F1B" w:rsidRDefault="00791F2E" w:rsidP="00AD2F1B">
            <w:pPr>
              <w:pStyle w:val="a7"/>
              <w:numPr>
                <w:ilvl w:val="0"/>
                <w:numId w:val="27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791F2E" w:rsidRPr="00AD2F1B" w:rsidRDefault="00791F2E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герои: Валя Котик, Зина Портнова, Александр Матросов» - библиотечный урок для 5 классов.</w:t>
            </w:r>
          </w:p>
        </w:tc>
        <w:tc>
          <w:tcPr>
            <w:tcW w:w="1021" w:type="pct"/>
          </w:tcPr>
          <w:p w:rsidR="00791F2E" w:rsidRPr="00AD2F1B" w:rsidRDefault="003F5302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F5302" w:rsidRPr="00AD2F1B" w:rsidTr="00AD2F1B">
        <w:trPr>
          <w:trHeight w:val="20"/>
          <w:jc w:val="center"/>
        </w:trPr>
        <w:tc>
          <w:tcPr>
            <w:tcW w:w="343" w:type="pct"/>
          </w:tcPr>
          <w:p w:rsidR="003F5302" w:rsidRPr="00AD2F1B" w:rsidRDefault="003F5302" w:rsidP="00AD2F1B">
            <w:pPr>
              <w:pStyle w:val="a7"/>
              <w:numPr>
                <w:ilvl w:val="0"/>
                <w:numId w:val="27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3F5302" w:rsidRDefault="003F5302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«75 лет Крымской конференции руководителей стран антигитлеровской конференции</w:t>
            </w:r>
            <w:r w:rsidR="004F281B">
              <w:rPr>
                <w:rFonts w:ascii="Times New Roman" w:hAnsi="Times New Roman" w:cs="Times New Roman"/>
                <w:sz w:val="24"/>
                <w:szCs w:val="24"/>
              </w:rPr>
              <w:t xml:space="preserve"> (1945 г.)» - библиотечный урок для 9 классов.</w:t>
            </w:r>
          </w:p>
        </w:tc>
        <w:tc>
          <w:tcPr>
            <w:tcW w:w="1021" w:type="pct"/>
          </w:tcPr>
          <w:p w:rsidR="003F5302" w:rsidRDefault="004F281B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7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25" w:rsidRPr="00AD2F1B" w:rsidRDefault="00E47425" w:rsidP="00AD2F1B">
            <w:p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25" w:rsidRPr="00AD2F1B" w:rsidRDefault="00E47425" w:rsidP="00AD2F1B">
            <w:p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Литературная ко</w:t>
            </w:r>
            <w:r w:rsidR="003F5302">
              <w:rPr>
                <w:rFonts w:ascii="Times New Roman" w:hAnsi="Times New Roman" w:cs="Times New Roman"/>
                <w:sz w:val="24"/>
                <w:szCs w:val="24"/>
              </w:rPr>
              <w:t>мпозиция по произведениям В.М. Гаршина</w:t>
            </w: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старшеклассников, посвящённая </w:t>
            </w:r>
          </w:p>
          <w:p w:rsidR="00E47425" w:rsidRPr="00AD2F1B" w:rsidRDefault="003F5302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47425"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5­летию писателя.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7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конкурсе “Живая классика”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январь­март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7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4F281B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 милые животные</w:t>
            </w:r>
            <w:r w:rsidR="00E47425"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» (Э. Сетон­Томпсон и Е.Чарушин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–иллюстраторы книг о животных) – библиотечный урок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для 3­х классов.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F281B" w:rsidRPr="00AD2F1B" w:rsidTr="00AD2F1B">
        <w:trPr>
          <w:trHeight w:val="20"/>
          <w:jc w:val="center"/>
        </w:trPr>
        <w:tc>
          <w:tcPr>
            <w:tcW w:w="343" w:type="pct"/>
          </w:tcPr>
          <w:p w:rsidR="004F281B" w:rsidRPr="00AD2F1B" w:rsidRDefault="004F281B" w:rsidP="00AD2F1B">
            <w:pPr>
              <w:pStyle w:val="a7"/>
              <w:numPr>
                <w:ilvl w:val="0"/>
                <w:numId w:val="27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4F281B" w:rsidRDefault="004F281B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«55 лет со дня первого выхода человека в открытое космическое пространство (А.А. Леонов в 1965 г.)» - библиотечный урок для 7 классов</w:t>
            </w:r>
          </w:p>
        </w:tc>
        <w:tc>
          <w:tcPr>
            <w:tcW w:w="1021" w:type="pct"/>
          </w:tcPr>
          <w:p w:rsidR="004F281B" w:rsidRPr="00AD2F1B" w:rsidRDefault="004F281B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7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“Кани</w:t>
            </w:r>
            <w:r w:rsidR="004F281B">
              <w:rPr>
                <w:rFonts w:ascii="Times New Roman" w:hAnsi="Times New Roman" w:cs="Times New Roman"/>
                <w:sz w:val="24"/>
                <w:szCs w:val="24"/>
              </w:rPr>
              <w:t xml:space="preserve">кулы с книжкой” ­ литературные </w:t>
            </w: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 по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прочитанным на каникулах произведениям для учащихся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1­ 4 классов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7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Неделя Детской книги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4F281B" w:rsidRPr="00AD2F1B" w:rsidTr="00AD2F1B">
        <w:trPr>
          <w:trHeight w:val="20"/>
          <w:jc w:val="center"/>
        </w:trPr>
        <w:tc>
          <w:tcPr>
            <w:tcW w:w="343" w:type="pct"/>
          </w:tcPr>
          <w:p w:rsidR="004F281B" w:rsidRPr="00AD2F1B" w:rsidRDefault="004F281B" w:rsidP="00AD2F1B">
            <w:pPr>
              <w:pStyle w:val="a7"/>
              <w:numPr>
                <w:ilvl w:val="0"/>
                <w:numId w:val="27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4F281B" w:rsidRPr="00AD2F1B" w:rsidRDefault="004F281B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«75 лет Победы в Великой Отечественной войне» - библиотечные уроки 5-9 классы.</w:t>
            </w:r>
          </w:p>
        </w:tc>
        <w:tc>
          <w:tcPr>
            <w:tcW w:w="1021" w:type="pct"/>
          </w:tcPr>
          <w:p w:rsidR="004F281B" w:rsidRPr="00AD2F1B" w:rsidRDefault="004F281B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F281B" w:rsidRPr="00AD2F1B" w:rsidTr="00AD2F1B">
        <w:trPr>
          <w:trHeight w:val="20"/>
          <w:jc w:val="center"/>
        </w:trPr>
        <w:tc>
          <w:tcPr>
            <w:tcW w:w="343" w:type="pct"/>
          </w:tcPr>
          <w:p w:rsidR="004F281B" w:rsidRPr="00AD2F1B" w:rsidRDefault="004F281B" w:rsidP="00AD2F1B">
            <w:pPr>
              <w:pStyle w:val="a7"/>
              <w:numPr>
                <w:ilvl w:val="0"/>
                <w:numId w:val="27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4F281B" w:rsidRDefault="004F281B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«95 лет со дня открытия пионерского лагеря «Артек</w:t>
            </w:r>
            <w:r w:rsidR="00B21678">
              <w:rPr>
                <w:rFonts w:ascii="Times New Roman" w:hAnsi="Times New Roman" w:cs="Times New Roman"/>
                <w:sz w:val="24"/>
                <w:szCs w:val="24"/>
              </w:rPr>
              <w:t>»» - встреча учеников 5-6 классов с лицеистами участниками лагерных смен.</w:t>
            </w:r>
          </w:p>
        </w:tc>
        <w:tc>
          <w:tcPr>
            <w:tcW w:w="1021" w:type="pct"/>
          </w:tcPr>
          <w:p w:rsidR="004F281B" w:rsidRDefault="00B21678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D2F1B" w:rsidRPr="00AD2F1B" w:rsidTr="00AD2F1B">
        <w:trPr>
          <w:trHeight w:val="20"/>
          <w:jc w:val="center"/>
        </w:trPr>
        <w:tc>
          <w:tcPr>
            <w:tcW w:w="5000" w:type="pct"/>
            <w:gridSpan w:val="4"/>
          </w:tcPr>
          <w:p w:rsidR="00AD2F1B" w:rsidRPr="00AD2F1B" w:rsidRDefault="00AD2F1B" w:rsidP="00AD2F1B">
            <w:pPr>
              <w:spacing w:before="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Книжные выставки 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8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“Книжный парад для наших ребят”: выставка­просмотр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новинок ко Дню знаний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8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580B9B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словарей, посвященная Международному дню грамотности.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8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580B9B" w:rsidRPr="00AD2F1B" w:rsidRDefault="00E47425" w:rsidP="00580B9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80B9B">
              <w:rPr>
                <w:rFonts w:ascii="Times New Roman" w:hAnsi="Times New Roman" w:cs="Times New Roman"/>
                <w:sz w:val="24"/>
                <w:szCs w:val="24"/>
              </w:rPr>
              <w:t>Дорогие мои старики» - выставка, посвященная дню пожилого человека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pct"/>
          </w:tcPr>
          <w:p w:rsidR="00E47425" w:rsidRPr="00AD2F1B" w:rsidRDefault="00580B9B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8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F03100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«205 лет со дня рождения М.Ю. Лермонтова» - выставка.</w:t>
            </w:r>
            <w:r w:rsidR="00E47425"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8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580B9B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“Говорят читатели. Библиотека сегодня” - </w:t>
            </w:r>
            <w:r w:rsidR="00E47425" w:rsidRPr="00AD2F1B">
              <w:rPr>
                <w:rFonts w:ascii="Times New Roman" w:hAnsi="Times New Roman" w:cs="Times New Roman"/>
                <w:sz w:val="24"/>
                <w:szCs w:val="24"/>
              </w:rPr>
              <w:t>выставка к Международному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школьных библиотек</w:t>
            </w:r>
            <w:r w:rsidR="00E47425"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8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“Отечество нам ­ Царское Село”: выставка­посвящение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(15 октября ­День Царскосельского лицея)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8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“Единство во имя России”</w:t>
            </w:r>
            <w:r w:rsidR="0058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580B9B">
              <w:rPr>
                <w:rFonts w:ascii="Times New Roman" w:hAnsi="Times New Roman" w:cs="Times New Roman"/>
                <w:sz w:val="24"/>
                <w:szCs w:val="24"/>
              </w:rPr>
              <w:t xml:space="preserve">ижная </w:t>
            </w: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ко Дню народного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единства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8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“Добро все равн</w:t>
            </w:r>
            <w:r w:rsidR="00580B9B">
              <w:rPr>
                <w:rFonts w:ascii="Times New Roman" w:hAnsi="Times New Roman" w:cs="Times New Roman"/>
                <w:sz w:val="24"/>
                <w:szCs w:val="24"/>
              </w:rPr>
              <w:t>о больше, даже если его меньше” – выставка ко</w:t>
            </w: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 Дню толерантности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8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F03100" w:rsidRPr="00AD2F1B" w:rsidRDefault="00F03100" w:rsidP="00F0310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“Образ матери в произведениях российских писателей”­ выставка книг, посвященная Дню матери.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8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Рокоссовский и Георгий Жуков ­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талантливые полководцы, великие герои (9 декабря ­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Отечества.)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8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F0310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03100">
              <w:rPr>
                <w:rFonts w:ascii="Times New Roman" w:hAnsi="Times New Roman" w:cs="Times New Roman"/>
                <w:sz w:val="24"/>
                <w:szCs w:val="24"/>
              </w:rPr>
              <w:t>320 лет Новогодней елке» -</w:t>
            </w: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выставка­праздник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8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глобус: Л. Кэрролл и Ч. Диккенс: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кн. выставки ко дню рождения писателей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8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Татьянин день ­праздник студентов России (из истории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Санкт­Петербургского Государственного Университета)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8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F03100" w:rsidP="00F0310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 900 блокадных день мы будем помнить вечно» -  выставка посвящена снятию блокады.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8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365587" w:rsidRPr="00AD2F1B" w:rsidRDefault="00E47425" w:rsidP="0036558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65587">
              <w:rPr>
                <w:rFonts w:ascii="Times New Roman" w:hAnsi="Times New Roman" w:cs="Times New Roman"/>
                <w:sz w:val="24"/>
                <w:szCs w:val="24"/>
              </w:rPr>
              <w:t>160 лет со дня рождения писателя А.П. Чехова» - книжная выставка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pct"/>
          </w:tcPr>
          <w:p w:rsidR="00E47425" w:rsidRPr="00AD2F1B" w:rsidRDefault="00365587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8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365587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«130 лет со дня рождения поэта Б.Л. Пастернака» - книжная выставка</w:t>
            </w:r>
            <w:r w:rsidR="00E47425"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8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“Волшебный мир, где правят куклы”: выставка­сюрприз к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8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Архитектор Василий Баженов и его Михайловский замок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8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365587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“Добрый сказочник» -</w:t>
            </w:r>
            <w:r w:rsidR="00E47425"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выставка­викторина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215</w:t>
            </w:r>
            <w:r w:rsidR="00E47425"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</w:p>
          <w:p w:rsidR="00E47425" w:rsidRPr="00AD2F1B" w:rsidRDefault="00365587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 Х.К. Анднрсена</w:t>
            </w:r>
            <w:r w:rsidR="00E47425"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pct"/>
          </w:tcPr>
          <w:p w:rsidR="00E47425" w:rsidRPr="00AD2F1B" w:rsidRDefault="00365587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8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“Эта Земля твоя и моя”- книжная выставка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8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“В путь дорогу собирайся, за здоровьем отправляйся”: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выставка­словарь (Всемирный День здоровья)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47425" w:rsidRPr="00AD2F1B" w:rsidTr="00AD2F1B">
        <w:trPr>
          <w:trHeight w:val="20"/>
          <w:jc w:val="center"/>
        </w:trPr>
        <w:tc>
          <w:tcPr>
            <w:tcW w:w="343" w:type="pct"/>
          </w:tcPr>
          <w:p w:rsidR="00E47425" w:rsidRPr="00AD2F1B" w:rsidRDefault="00E47425" w:rsidP="00AD2F1B">
            <w:pPr>
              <w:pStyle w:val="a7"/>
              <w:numPr>
                <w:ilvl w:val="0"/>
                <w:numId w:val="28"/>
              </w:numPr>
              <w:spacing w:before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2"/>
          </w:tcPr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“И память о войне нам книга оживляет…” ­ кн. выставка </w:t>
            </w:r>
          </w:p>
          <w:p w:rsidR="00E47425" w:rsidRPr="00AD2F1B" w:rsidRDefault="00E47425" w:rsidP="00AD2F1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 xml:space="preserve">ко Дню Победы </w:t>
            </w:r>
          </w:p>
        </w:tc>
        <w:tc>
          <w:tcPr>
            <w:tcW w:w="1021" w:type="pct"/>
          </w:tcPr>
          <w:p w:rsidR="00E47425" w:rsidRPr="00AD2F1B" w:rsidRDefault="00E47425" w:rsidP="00AD2F1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497897" w:rsidRPr="00575E42" w:rsidRDefault="00497897" w:rsidP="00F0144E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  <w:sectPr w:rsidR="00497897" w:rsidRPr="00575E42" w:rsidSect="00AD2F1B">
          <w:type w:val="continuous"/>
          <w:pgSz w:w="11880" w:h="16820"/>
          <w:pgMar w:top="1134" w:right="1134" w:bottom="1134" w:left="1134" w:header="567" w:footer="567" w:gutter="0"/>
          <w:cols w:space="720"/>
          <w:noEndnote/>
          <w:titlePg/>
          <w:docGrid w:linePitch="299"/>
        </w:sectPr>
      </w:pPr>
    </w:p>
    <w:p w:rsidR="003E2684" w:rsidRDefault="003E2684" w:rsidP="00F0144E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E2684" w:rsidRDefault="003E2684" w:rsidP="00F0144E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D2F1B" w:rsidRPr="00575E42" w:rsidRDefault="00AD2F1B" w:rsidP="00F0144E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Заведующая библиотекой                                     Н.Д. Бороздина 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603332450510203670830559428146817986133868575817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Беляевская Светлана Константиновна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16.03.2021 по 16.03.2022</w:t>
            </w:r>
          </w:p>
        </w:tc>
      </w:tr>
    </w:tbl>
    <w:p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603332450510203670830559428146817986133868575817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Беляевская Светлана Константиновна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16.03.2021 по 16.03.2022</w:t>
            </w:r>
          </w:p>
        </w:tc>
      </w:tr>
    </w:tbl>
    <w:sectPr xmlns:w="http://schemas.openxmlformats.org/wordprocessingml/2006/main" w:rsidR="00AD2F1B" w:rsidRPr="00575E42" w:rsidSect="00AD2F1B">
      <w:type w:val="continuous"/>
      <w:pgSz w:w="11880" w:h="16820"/>
      <w:pgMar w:top="1134" w:right="1134" w:bottom="1134" w:left="1134" w:header="720" w:footer="720" w:gutter="0"/>
      <w:cols w:space="720"/>
      <w:noEndnote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9A" w:rsidRPr="00443CA4" w:rsidRDefault="0014799A" w:rsidP="00AD2F1B">
      <w:pPr>
        <w:spacing w:before="0" w:after="0"/>
      </w:pPr>
      <w:r>
        <w:separator/>
      </w:r>
    </w:p>
  </w:endnote>
  <w:endnote w:type="continuationSeparator" w:id="0">
    <w:p w:rsidR="0014799A" w:rsidRPr="00443CA4" w:rsidRDefault="0014799A" w:rsidP="00AD2F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315239"/>
      <w:docPartObj>
        <w:docPartGallery w:val="Page Numbers (Bottom of Page)"/>
        <w:docPartUnique/>
      </w:docPartObj>
    </w:sdtPr>
    <w:sdtEndPr/>
    <w:sdtContent>
      <w:p w:rsidR="00AD2F1B" w:rsidRDefault="005E0CE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34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D2F1B" w:rsidRDefault="00AD2F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9A" w:rsidRPr="00443CA4" w:rsidRDefault="0014799A" w:rsidP="00AD2F1B">
      <w:pPr>
        <w:spacing w:before="0" w:after="0"/>
      </w:pPr>
      <w:r>
        <w:separator/>
      </w:r>
    </w:p>
  </w:footnote>
  <w:footnote w:type="continuationSeparator" w:id="0">
    <w:p w:rsidR="0014799A" w:rsidRPr="00443CA4" w:rsidRDefault="0014799A" w:rsidP="00AD2F1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2640">
    <w:multiLevelType w:val="hybridMultilevel"/>
    <w:lvl w:ilvl="0" w:tplc="61033435">
      <w:start w:val="1"/>
      <w:numFmt w:val="decimal"/>
      <w:lvlText w:val="%1."/>
      <w:lvlJc w:val="left"/>
      <w:pPr>
        <w:ind w:left="720" w:hanging="360"/>
      </w:pPr>
    </w:lvl>
    <w:lvl w:ilvl="1" w:tplc="61033435" w:tentative="1">
      <w:start w:val="1"/>
      <w:numFmt w:val="lowerLetter"/>
      <w:lvlText w:val="%2."/>
      <w:lvlJc w:val="left"/>
      <w:pPr>
        <w:ind w:left="1440" w:hanging="360"/>
      </w:pPr>
    </w:lvl>
    <w:lvl w:ilvl="2" w:tplc="61033435" w:tentative="1">
      <w:start w:val="1"/>
      <w:numFmt w:val="lowerRoman"/>
      <w:lvlText w:val="%3."/>
      <w:lvlJc w:val="right"/>
      <w:pPr>
        <w:ind w:left="2160" w:hanging="180"/>
      </w:pPr>
    </w:lvl>
    <w:lvl w:ilvl="3" w:tplc="61033435" w:tentative="1">
      <w:start w:val="1"/>
      <w:numFmt w:val="decimal"/>
      <w:lvlText w:val="%4."/>
      <w:lvlJc w:val="left"/>
      <w:pPr>
        <w:ind w:left="2880" w:hanging="360"/>
      </w:pPr>
    </w:lvl>
    <w:lvl w:ilvl="4" w:tplc="61033435" w:tentative="1">
      <w:start w:val="1"/>
      <w:numFmt w:val="lowerLetter"/>
      <w:lvlText w:val="%5."/>
      <w:lvlJc w:val="left"/>
      <w:pPr>
        <w:ind w:left="3600" w:hanging="360"/>
      </w:pPr>
    </w:lvl>
    <w:lvl w:ilvl="5" w:tplc="61033435" w:tentative="1">
      <w:start w:val="1"/>
      <w:numFmt w:val="lowerRoman"/>
      <w:lvlText w:val="%6."/>
      <w:lvlJc w:val="right"/>
      <w:pPr>
        <w:ind w:left="4320" w:hanging="180"/>
      </w:pPr>
    </w:lvl>
    <w:lvl w:ilvl="6" w:tplc="61033435" w:tentative="1">
      <w:start w:val="1"/>
      <w:numFmt w:val="decimal"/>
      <w:lvlText w:val="%7."/>
      <w:lvlJc w:val="left"/>
      <w:pPr>
        <w:ind w:left="5040" w:hanging="360"/>
      </w:pPr>
    </w:lvl>
    <w:lvl w:ilvl="7" w:tplc="61033435" w:tentative="1">
      <w:start w:val="1"/>
      <w:numFmt w:val="lowerLetter"/>
      <w:lvlText w:val="%8."/>
      <w:lvlJc w:val="left"/>
      <w:pPr>
        <w:ind w:left="5760" w:hanging="360"/>
      </w:pPr>
    </w:lvl>
    <w:lvl w:ilvl="8" w:tplc="610334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39">
    <w:multiLevelType w:val="hybridMultilevel"/>
    <w:lvl w:ilvl="0" w:tplc="928429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92">
    <w:multiLevelType w:val="hybridMultilevel"/>
    <w:lvl w:ilvl="0" w:tplc="71958052">
      <w:start w:val="1"/>
      <w:numFmt w:val="decimal"/>
      <w:lvlText w:val="%1."/>
      <w:lvlJc w:val="left"/>
      <w:pPr>
        <w:ind w:left="720" w:hanging="360"/>
      </w:pPr>
    </w:lvl>
    <w:lvl w:ilvl="1" w:tplc="71958052" w:tentative="1">
      <w:start w:val="1"/>
      <w:numFmt w:val="lowerLetter"/>
      <w:lvlText w:val="%2."/>
      <w:lvlJc w:val="left"/>
      <w:pPr>
        <w:ind w:left="1440" w:hanging="360"/>
      </w:pPr>
    </w:lvl>
    <w:lvl w:ilvl="2" w:tplc="71958052" w:tentative="1">
      <w:start w:val="1"/>
      <w:numFmt w:val="lowerRoman"/>
      <w:lvlText w:val="%3."/>
      <w:lvlJc w:val="right"/>
      <w:pPr>
        <w:ind w:left="2160" w:hanging="180"/>
      </w:pPr>
    </w:lvl>
    <w:lvl w:ilvl="3" w:tplc="71958052" w:tentative="1">
      <w:start w:val="1"/>
      <w:numFmt w:val="decimal"/>
      <w:lvlText w:val="%4."/>
      <w:lvlJc w:val="left"/>
      <w:pPr>
        <w:ind w:left="2880" w:hanging="360"/>
      </w:pPr>
    </w:lvl>
    <w:lvl w:ilvl="4" w:tplc="71958052" w:tentative="1">
      <w:start w:val="1"/>
      <w:numFmt w:val="lowerLetter"/>
      <w:lvlText w:val="%5."/>
      <w:lvlJc w:val="left"/>
      <w:pPr>
        <w:ind w:left="3600" w:hanging="360"/>
      </w:pPr>
    </w:lvl>
    <w:lvl w:ilvl="5" w:tplc="71958052" w:tentative="1">
      <w:start w:val="1"/>
      <w:numFmt w:val="lowerRoman"/>
      <w:lvlText w:val="%6."/>
      <w:lvlJc w:val="right"/>
      <w:pPr>
        <w:ind w:left="4320" w:hanging="180"/>
      </w:pPr>
    </w:lvl>
    <w:lvl w:ilvl="6" w:tplc="71958052" w:tentative="1">
      <w:start w:val="1"/>
      <w:numFmt w:val="decimal"/>
      <w:lvlText w:val="%7."/>
      <w:lvlJc w:val="left"/>
      <w:pPr>
        <w:ind w:left="5040" w:hanging="360"/>
      </w:pPr>
    </w:lvl>
    <w:lvl w:ilvl="7" w:tplc="71958052" w:tentative="1">
      <w:start w:val="1"/>
      <w:numFmt w:val="lowerLetter"/>
      <w:lvlText w:val="%8."/>
      <w:lvlJc w:val="left"/>
      <w:pPr>
        <w:ind w:left="5760" w:hanging="360"/>
      </w:pPr>
    </w:lvl>
    <w:lvl w:ilvl="8" w:tplc="719580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91">
    <w:multiLevelType w:val="hybridMultilevel"/>
    <w:lvl w:ilvl="0" w:tplc="51565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F7A8B"/>
    <w:multiLevelType w:val="hybridMultilevel"/>
    <w:tmpl w:val="064E5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51435"/>
    <w:multiLevelType w:val="hybridMultilevel"/>
    <w:tmpl w:val="F2E2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55062"/>
    <w:multiLevelType w:val="hybridMultilevel"/>
    <w:tmpl w:val="017C4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901D6"/>
    <w:multiLevelType w:val="hybridMultilevel"/>
    <w:tmpl w:val="60A8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15DB9"/>
    <w:multiLevelType w:val="hybridMultilevel"/>
    <w:tmpl w:val="754E8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B5F03"/>
    <w:multiLevelType w:val="hybridMultilevel"/>
    <w:tmpl w:val="033A0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968CF"/>
    <w:multiLevelType w:val="hybridMultilevel"/>
    <w:tmpl w:val="4774B84C"/>
    <w:lvl w:ilvl="0" w:tplc="F09C41F8">
      <w:start w:val="5"/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664F6"/>
    <w:multiLevelType w:val="hybridMultilevel"/>
    <w:tmpl w:val="FE46806A"/>
    <w:lvl w:ilvl="0" w:tplc="F09C41F8">
      <w:start w:val="5"/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92007"/>
    <w:multiLevelType w:val="hybridMultilevel"/>
    <w:tmpl w:val="BBE2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76DBC"/>
    <w:multiLevelType w:val="hybridMultilevel"/>
    <w:tmpl w:val="4B7C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B412A"/>
    <w:multiLevelType w:val="hybridMultilevel"/>
    <w:tmpl w:val="EF46D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32D98"/>
    <w:multiLevelType w:val="hybridMultilevel"/>
    <w:tmpl w:val="F310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33D9F"/>
    <w:multiLevelType w:val="hybridMultilevel"/>
    <w:tmpl w:val="033A0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354D4"/>
    <w:multiLevelType w:val="hybridMultilevel"/>
    <w:tmpl w:val="F2E2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B45B5"/>
    <w:multiLevelType w:val="hybridMultilevel"/>
    <w:tmpl w:val="C2E44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F0D9B"/>
    <w:multiLevelType w:val="hybridMultilevel"/>
    <w:tmpl w:val="1258FCE4"/>
    <w:lvl w:ilvl="0" w:tplc="F09C41F8">
      <w:start w:val="5"/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C0EFD"/>
    <w:multiLevelType w:val="hybridMultilevel"/>
    <w:tmpl w:val="789EB22A"/>
    <w:lvl w:ilvl="0" w:tplc="F09C41F8">
      <w:start w:val="5"/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44168"/>
    <w:multiLevelType w:val="hybridMultilevel"/>
    <w:tmpl w:val="033A0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56175"/>
    <w:multiLevelType w:val="hybridMultilevel"/>
    <w:tmpl w:val="E948F8A6"/>
    <w:lvl w:ilvl="0" w:tplc="F09C41F8">
      <w:start w:val="5"/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75EAE"/>
    <w:multiLevelType w:val="hybridMultilevel"/>
    <w:tmpl w:val="2944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E65C1"/>
    <w:multiLevelType w:val="hybridMultilevel"/>
    <w:tmpl w:val="D3666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F54C9"/>
    <w:multiLevelType w:val="hybridMultilevel"/>
    <w:tmpl w:val="F2E2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F5523"/>
    <w:multiLevelType w:val="hybridMultilevel"/>
    <w:tmpl w:val="F2E292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837C2"/>
    <w:multiLevelType w:val="hybridMultilevel"/>
    <w:tmpl w:val="2944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B3421"/>
    <w:multiLevelType w:val="hybridMultilevel"/>
    <w:tmpl w:val="2944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97515"/>
    <w:multiLevelType w:val="hybridMultilevel"/>
    <w:tmpl w:val="D008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A0703"/>
    <w:multiLevelType w:val="hybridMultilevel"/>
    <w:tmpl w:val="7CC0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7"/>
  </w:num>
  <w:num w:numId="5">
    <w:abstractNumId w:val="11"/>
  </w:num>
  <w:num w:numId="6">
    <w:abstractNumId w:val="4"/>
  </w:num>
  <w:num w:numId="7">
    <w:abstractNumId w:val="16"/>
  </w:num>
  <w:num w:numId="8">
    <w:abstractNumId w:val="8"/>
  </w:num>
  <w:num w:numId="9">
    <w:abstractNumId w:val="7"/>
  </w:num>
  <w:num w:numId="10">
    <w:abstractNumId w:val="15"/>
  </w:num>
  <w:num w:numId="11">
    <w:abstractNumId w:val="1"/>
  </w:num>
  <w:num w:numId="12">
    <w:abstractNumId w:val="19"/>
  </w:num>
  <w:num w:numId="13">
    <w:abstractNumId w:val="17"/>
  </w:num>
  <w:num w:numId="14">
    <w:abstractNumId w:val="10"/>
  </w:num>
  <w:num w:numId="15">
    <w:abstractNumId w:val="3"/>
  </w:num>
  <w:num w:numId="16">
    <w:abstractNumId w:val="26"/>
  </w:num>
  <w:num w:numId="17">
    <w:abstractNumId w:val="13"/>
  </w:num>
  <w:num w:numId="18">
    <w:abstractNumId w:val="18"/>
  </w:num>
  <w:num w:numId="19">
    <w:abstractNumId w:val="6"/>
  </w:num>
  <w:num w:numId="20">
    <w:abstractNumId w:val="5"/>
  </w:num>
  <w:num w:numId="21">
    <w:abstractNumId w:val="25"/>
  </w:num>
  <w:num w:numId="22">
    <w:abstractNumId w:val="20"/>
  </w:num>
  <w:num w:numId="23">
    <w:abstractNumId w:val="24"/>
  </w:num>
  <w:num w:numId="24">
    <w:abstractNumId w:val="21"/>
  </w:num>
  <w:num w:numId="25">
    <w:abstractNumId w:val="2"/>
  </w:num>
  <w:num w:numId="26">
    <w:abstractNumId w:val="22"/>
  </w:num>
  <w:num w:numId="27">
    <w:abstractNumId w:val="23"/>
  </w:num>
  <w:num w:numId="28">
    <w:abstractNumId w:val="14"/>
  </w:num>
  <w:num w:numId="23491">
    <w:abstractNumId w:val="23491"/>
  </w:num>
  <w:num w:numId="23492">
    <w:abstractNumId w:val="23492"/>
  </w:num>
  <w:num w:numId="32639">
    <w:abstractNumId w:val="32639"/>
  </w:num>
  <w:num w:numId="32640">
    <w:abstractNumId w:val="3264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D4"/>
    <w:rsid w:val="0014799A"/>
    <w:rsid w:val="0016193E"/>
    <w:rsid w:val="002252AB"/>
    <w:rsid w:val="002355BE"/>
    <w:rsid w:val="00287D3E"/>
    <w:rsid w:val="002917B9"/>
    <w:rsid w:val="002B3DCA"/>
    <w:rsid w:val="002B6A00"/>
    <w:rsid w:val="002E2F98"/>
    <w:rsid w:val="00365587"/>
    <w:rsid w:val="003B770D"/>
    <w:rsid w:val="003D36FB"/>
    <w:rsid w:val="003E2684"/>
    <w:rsid w:val="003F5302"/>
    <w:rsid w:val="00497897"/>
    <w:rsid w:val="004F281B"/>
    <w:rsid w:val="00530E67"/>
    <w:rsid w:val="005565EA"/>
    <w:rsid w:val="00575E42"/>
    <w:rsid w:val="00580B9B"/>
    <w:rsid w:val="00595FAB"/>
    <w:rsid w:val="005E0CE0"/>
    <w:rsid w:val="005F02C4"/>
    <w:rsid w:val="005F1227"/>
    <w:rsid w:val="006164EC"/>
    <w:rsid w:val="00680582"/>
    <w:rsid w:val="006B0342"/>
    <w:rsid w:val="006B594E"/>
    <w:rsid w:val="00791F2E"/>
    <w:rsid w:val="007B63FE"/>
    <w:rsid w:val="008C399B"/>
    <w:rsid w:val="008E3694"/>
    <w:rsid w:val="009B0D03"/>
    <w:rsid w:val="00A26754"/>
    <w:rsid w:val="00A955D4"/>
    <w:rsid w:val="00AB0AE1"/>
    <w:rsid w:val="00AD0822"/>
    <w:rsid w:val="00AD2F1B"/>
    <w:rsid w:val="00B0494F"/>
    <w:rsid w:val="00B21678"/>
    <w:rsid w:val="00B538FD"/>
    <w:rsid w:val="00B6175D"/>
    <w:rsid w:val="00B76615"/>
    <w:rsid w:val="00BC1304"/>
    <w:rsid w:val="00BE30FE"/>
    <w:rsid w:val="00BE4A98"/>
    <w:rsid w:val="00BF4919"/>
    <w:rsid w:val="00C56721"/>
    <w:rsid w:val="00D6495D"/>
    <w:rsid w:val="00DC2851"/>
    <w:rsid w:val="00E47425"/>
    <w:rsid w:val="00F0144E"/>
    <w:rsid w:val="00F03100"/>
    <w:rsid w:val="00FD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97"/>
  </w:style>
  <w:style w:type="paragraph" w:styleId="2">
    <w:name w:val="heading 2"/>
    <w:basedOn w:val="a"/>
    <w:next w:val="a"/>
    <w:link w:val="20"/>
    <w:unhideWhenUsed/>
    <w:qFormat/>
    <w:rsid w:val="007B63FE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7B63FE"/>
    <w:pPr>
      <w:numPr>
        <w:ilvl w:val="2"/>
        <w:numId w:val="1"/>
      </w:numPr>
      <w:suppressAutoHyphens/>
      <w:spacing w:before="280" w:after="280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3B77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B770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rsid w:val="007B63F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7B63FE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7B63FE"/>
  </w:style>
  <w:style w:type="character" w:customStyle="1" w:styleId="a6">
    <w:name w:val="Основной текст Знак"/>
    <w:basedOn w:val="a1"/>
    <w:link w:val="a0"/>
    <w:uiPriority w:val="99"/>
    <w:semiHidden/>
    <w:rsid w:val="007B63FE"/>
  </w:style>
  <w:style w:type="paragraph" w:styleId="a7">
    <w:name w:val="List Paragraph"/>
    <w:basedOn w:val="a"/>
    <w:uiPriority w:val="34"/>
    <w:qFormat/>
    <w:rsid w:val="007B63FE"/>
    <w:pPr>
      <w:ind w:left="720"/>
      <w:contextualSpacing/>
    </w:pPr>
  </w:style>
  <w:style w:type="table" w:styleId="a8">
    <w:name w:val="Table Grid"/>
    <w:basedOn w:val="a2"/>
    <w:uiPriority w:val="59"/>
    <w:rsid w:val="007B63F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0144E"/>
    <w:pPr>
      <w:spacing w:after="0"/>
    </w:pPr>
  </w:style>
  <w:style w:type="paragraph" w:styleId="aa">
    <w:name w:val="header"/>
    <w:basedOn w:val="a"/>
    <w:link w:val="ab"/>
    <w:uiPriority w:val="99"/>
    <w:unhideWhenUsed/>
    <w:rsid w:val="00AD2F1B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1"/>
    <w:link w:val="aa"/>
    <w:uiPriority w:val="99"/>
    <w:rsid w:val="00AD2F1B"/>
  </w:style>
  <w:style w:type="paragraph" w:styleId="ac">
    <w:name w:val="footer"/>
    <w:basedOn w:val="a"/>
    <w:link w:val="ad"/>
    <w:uiPriority w:val="99"/>
    <w:unhideWhenUsed/>
    <w:rsid w:val="00AD2F1B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1"/>
    <w:link w:val="ac"/>
    <w:uiPriority w:val="99"/>
    <w:rsid w:val="00AD2F1B"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97"/>
  </w:style>
  <w:style w:type="paragraph" w:styleId="2">
    <w:name w:val="heading 2"/>
    <w:basedOn w:val="a"/>
    <w:next w:val="a"/>
    <w:link w:val="20"/>
    <w:unhideWhenUsed/>
    <w:qFormat/>
    <w:rsid w:val="007B63FE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7B63FE"/>
    <w:pPr>
      <w:numPr>
        <w:ilvl w:val="2"/>
        <w:numId w:val="1"/>
      </w:numPr>
      <w:suppressAutoHyphens/>
      <w:spacing w:before="280" w:after="280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3B77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B770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rsid w:val="007B63F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7B63FE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7B63FE"/>
  </w:style>
  <w:style w:type="character" w:customStyle="1" w:styleId="a6">
    <w:name w:val="Основной текст Знак"/>
    <w:basedOn w:val="a1"/>
    <w:link w:val="a0"/>
    <w:uiPriority w:val="99"/>
    <w:semiHidden/>
    <w:rsid w:val="007B63FE"/>
  </w:style>
  <w:style w:type="paragraph" w:styleId="a7">
    <w:name w:val="List Paragraph"/>
    <w:basedOn w:val="a"/>
    <w:uiPriority w:val="34"/>
    <w:qFormat/>
    <w:rsid w:val="007B63FE"/>
    <w:pPr>
      <w:ind w:left="720"/>
      <w:contextualSpacing/>
    </w:pPr>
  </w:style>
  <w:style w:type="table" w:styleId="a8">
    <w:name w:val="Table Grid"/>
    <w:basedOn w:val="a2"/>
    <w:uiPriority w:val="59"/>
    <w:rsid w:val="007B63F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0144E"/>
    <w:pPr>
      <w:spacing w:after="0"/>
    </w:pPr>
  </w:style>
  <w:style w:type="paragraph" w:styleId="aa">
    <w:name w:val="header"/>
    <w:basedOn w:val="a"/>
    <w:link w:val="ab"/>
    <w:uiPriority w:val="99"/>
    <w:unhideWhenUsed/>
    <w:rsid w:val="00AD2F1B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1"/>
    <w:link w:val="aa"/>
    <w:uiPriority w:val="99"/>
    <w:rsid w:val="00AD2F1B"/>
  </w:style>
  <w:style w:type="paragraph" w:styleId="ac">
    <w:name w:val="footer"/>
    <w:basedOn w:val="a"/>
    <w:link w:val="ad"/>
    <w:uiPriority w:val="99"/>
    <w:unhideWhenUsed/>
    <w:rsid w:val="00AD2F1B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1"/>
    <w:link w:val="ac"/>
    <w:uiPriority w:val="99"/>
    <w:rsid w:val="00AD2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939993775" Type="http://schemas.openxmlformats.org/officeDocument/2006/relationships/comments" Target="comments.xml"/><Relationship Id="rId659697987" Type="http://schemas.microsoft.com/office/2011/relationships/commentsExtended" Target="commentsExtended.xml"/><Relationship Id="rId777581295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Relationship Id="rId2" Type="http://schemas.openxmlformats.org/package/2006/relationships/digital-signature/signature" Target="sig2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UPF2Fv+HRHpUJOXFjgrhYEyITXo=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</SignatureValue>
  <KeyInfo>
    <X509Data>
      <X509Certificate>MIIFlDCCA3wCFGmuXN4bNSDagNvjEsKHZo/19nxJMA0GCSqGSIb3DQEBCwUAMIGQ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939993775"/>
            <mdssi:RelationshipReference SourceId="rId659697987"/>
            <mdssi:RelationshipReference SourceId="rId777581295"/>
          </Transform>
          <Transform Algorithm="http://www.w3.org/TR/2001/REC-xml-c14n-20010315"/>
        </Transforms>
        <DigestMethod Algorithm="http://www.w3.org/2000/09/xmldsig#sha1"/>
        <DigestValue>ma/vNqWpUcEhc3kYOCMtDytWHPs=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+ZFFXj1Q+8Yl2lhVCkuNVr2GEy8=</DigestValue>
      </Reference>
      <Reference URI="/word/endnotes.xml?ContentType=application/vnd.openxmlformats-officedocument.wordprocessingml.endnotes+xml">
        <DigestMethod Algorithm="http://www.w3.org/2000/09/xmldsig#sha1"/>
        <DigestValue>e8+mhqfVa7qr5O+nNSjqAp9ZQOs=</DigestValue>
      </Reference>
      <Reference URI="/word/fontTable.xml?ContentType=application/vnd.openxmlformats-officedocument.wordprocessingml.fontTable+xml">
        <DigestMethod Algorithm="http://www.w3.org/2000/09/xmldsig#sha1"/>
        <DigestValue>7JAKZyrghbTvPJSXnd8Q93WDVSs=</DigestValue>
      </Reference>
      <Reference URI="/word/footer1.xml?ContentType=application/vnd.openxmlformats-officedocument.wordprocessingml.footer+xml">
        <DigestMethod Algorithm="http://www.w3.org/2000/09/xmldsig#sha1"/>
        <DigestValue>TdVDi687Cqg2gGDcyzrEE8bTgbQ=</DigestValue>
      </Reference>
      <Reference URI="/word/footnotes.xml?ContentType=application/vnd.openxmlformats-officedocument.wordprocessingml.footnotes+xml">
        <DigestMethod Algorithm="http://www.w3.org/2000/09/xmldsig#sha1"/>
        <DigestValue>C1mnxJkbxJfMSwxYPEokv3/yZtg=</DigestValue>
      </Reference>
      <Reference URI="/word/media/image1.jpeg?ContentType=image/jpeg">
        <DigestMethod Algorithm="http://www.w3.org/2000/09/xmldsig#sha1"/>
        <DigestValue>Fge/vs6iaRIFH9mwVAUDvna5o9c=</DigestValue>
      </Reference>
      <Reference URI="/word/numbering.xml?ContentType=application/vnd.openxmlformats-officedocument.wordprocessingml.numbering+xml">
        <DigestMethod Algorithm="http://www.w3.org/2000/09/xmldsig#sha1"/>
        <DigestValue>XnItps6XfM5M9vKP+gzpwQ+ziTQ=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a23oYPRLh3R2s4QY89VPB33NSII=</DigestValue>
      </Reference>
      <Reference URI="/word/styles.xml?ContentType=application/vnd.openxmlformats-officedocument.wordprocessingml.styles+xml">
        <DigestMethod Algorithm="http://www.w3.org/2000/09/xmldsig#sha1"/>
        <DigestValue>vawpit6BVgKQg7vWbp9/lZB0vms=</DigestValue>
      </Reference>
      <Reference URI="/word/stylesWithEffects.xml?ContentType=application/vnd.ms-word.stylesWithEffects+xml">
        <DigestMethod Algorithm="http://www.w3.org/2000/09/xmldsig#sha1"/>
        <DigestValue>hT+zGAt5gZnNIXtoMGE6dJHN3Eo=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2021-03-16T08:33:49Z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YAEJ073H9w+eA6ATwzj56fOYFyI=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</SignatureValue>
  <KeyInfo>
    <X509Data>
      <X509Certificate>MIIFlDCCA3wCFGmuXN4bNSDagNvjEsKHZo/19nxJMA0GCSqGSIb3DQEBCwUAMIGQ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939993775"/>
            <mdssi:RelationshipReference SourceId="rId659697987"/>
            <mdssi:RelationshipReference SourceId="rId777581295"/>
          </Transform>
          <Transform Algorithm="http://www.w3.org/TR/2001/REC-xml-c14n-20010315"/>
        </Transforms>
        <DigestMethod Algorithm="http://www.w3.org/2000/09/xmldsig#sha1"/>
        <DigestValue>ma/vNqWpUcEhc3kYOCMtDytWHPs=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F++mNsOi+iDd/yUG3OnVvcC9LRg=</DigestValue>
      </Reference>
      <Reference URI="/word/endnotes.xml?ContentType=application/vnd.openxmlformats-officedocument.wordprocessingml.endnotes+xml">
        <DigestMethod Algorithm="http://www.w3.org/2000/09/xmldsig#sha1"/>
        <DigestValue>e8+mhqfVa7qr5O+nNSjqAp9ZQOs=</DigestValue>
      </Reference>
      <Reference URI="/word/fontTable.xml?ContentType=application/vnd.openxmlformats-officedocument.wordprocessingml.fontTable+xml">
        <DigestMethod Algorithm="http://www.w3.org/2000/09/xmldsig#sha1"/>
        <DigestValue>7JAKZyrghbTvPJSXnd8Q93WDVSs=</DigestValue>
      </Reference>
      <Reference URI="/word/footer1.xml?ContentType=application/vnd.openxmlformats-officedocument.wordprocessingml.footer+xml">
        <DigestMethod Algorithm="http://www.w3.org/2000/09/xmldsig#sha1"/>
        <DigestValue>TdVDi687Cqg2gGDcyzrEE8bTgbQ=</DigestValue>
      </Reference>
      <Reference URI="/word/footnotes.xml?ContentType=application/vnd.openxmlformats-officedocument.wordprocessingml.footnotes+xml">
        <DigestMethod Algorithm="http://www.w3.org/2000/09/xmldsig#sha1"/>
        <DigestValue>C1mnxJkbxJfMSwxYPEokv3/yZtg=</DigestValue>
      </Reference>
      <Reference URI="/word/media/image1.jpeg?ContentType=image/jpeg">
        <DigestMethod Algorithm="http://www.w3.org/2000/09/xmldsig#sha1"/>
        <DigestValue>Fge/vs6iaRIFH9mwVAUDvna5o9c=</DigestValue>
      </Reference>
      <Reference URI="/word/numbering.xml?ContentType=application/vnd.openxmlformats-officedocument.wordprocessingml.numbering+xml">
        <DigestMethod Algorithm="http://www.w3.org/2000/09/xmldsig#sha1"/>
        <DigestValue>94cL+VHf3gPb0/J8+r55uH2p6+I=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a23oYPRLh3R2s4QY89VPB33NSII=</DigestValue>
      </Reference>
      <Reference URI="/word/styles.xml?ContentType=application/vnd.openxmlformats-officedocument.wordprocessingml.styles+xml">
        <DigestMethod Algorithm="http://www.w3.org/2000/09/xmldsig#sha1"/>
        <DigestValue>ATmhK/PDJBELn5TRfhvsHoaZqIc=</DigestValue>
      </Reference>
      <Reference URI="/word/stylesWithEffects.xml?ContentType=application/vnd.ms-word.stylesWithEffects+xml">
        <DigestMethod Algorithm="http://www.w3.org/2000/09/xmldsig#sha1"/>
        <DigestValue>hT+zGAt5gZnNIXtoMGE6dJHN3Eo=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2021-03-16T08:56:52Z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48E12-686E-47F6-B7E6-8109CF8F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puhova</dc:creator>
  <cp:lastModifiedBy>admin</cp:lastModifiedBy>
  <cp:revision>2</cp:revision>
  <cp:lastPrinted>2017-10-02T11:36:00Z</cp:lastPrinted>
  <dcterms:created xsi:type="dcterms:W3CDTF">2020-01-28T15:31:00Z</dcterms:created>
  <dcterms:modified xsi:type="dcterms:W3CDTF">2020-01-28T15:31:00Z</dcterms:modified>
</cp:coreProperties>
</file>