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68" w:rsidRDefault="00736C5C" w:rsidP="00736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972368" w:rsidRDefault="00972368" w:rsidP="00736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закупке учебников на 2020-2021 учебный год</w:t>
      </w:r>
      <w:r w:rsidR="00736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CD" w:rsidRDefault="00736C5C" w:rsidP="00972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21.01.2020 г.</w:t>
      </w:r>
    </w:p>
    <w:p w:rsidR="00736C5C" w:rsidRDefault="00736C5C" w:rsidP="00972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федеральными требованиями по оснащению образовательной деятельности, заявками руководителей ЛМО учителей</w:t>
      </w:r>
      <w:r w:rsidR="009723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предметник</w:t>
      </w:r>
      <w:r w:rsidR="00A451F8">
        <w:rPr>
          <w:rFonts w:ascii="Times New Roman" w:hAnsi="Times New Roman" w:cs="Times New Roman"/>
          <w:sz w:val="24"/>
          <w:szCs w:val="24"/>
        </w:rPr>
        <w:t>ов и ФП учебников,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Приказом №345 от 28.12.2018 г. и Приказом №632 от 27.11.2019 г. о внесении изменений в ФП учебников, для обеспечения образовательного процесса в 2020-2021 уч. году, в январе 2020 г. были заказаны следующие учебники и учебные пособия.</w:t>
      </w:r>
      <w:proofErr w:type="gramEnd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3780"/>
        <w:gridCol w:w="1697"/>
        <w:gridCol w:w="1575"/>
      </w:tblGrid>
      <w:tr w:rsidR="00736C5C" w:rsidTr="00972368">
        <w:trPr>
          <w:trHeight w:val="20"/>
        </w:trPr>
        <w:tc>
          <w:tcPr>
            <w:tcW w:w="990" w:type="pct"/>
          </w:tcPr>
          <w:p w:rsidR="00736C5C" w:rsidRDefault="00616FF5" w:rsidP="0061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2" w:type="pct"/>
          </w:tcPr>
          <w:p w:rsidR="00736C5C" w:rsidRDefault="00616FF5" w:rsidP="0061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8" w:type="pct"/>
          </w:tcPr>
          <w:p w:rsidR="00736C5C" w:rsidRDefault="00616FF5" w:rsidP="0061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наименование учебника</w:t>
            </w:r>
          </w:p>
        </w:tc>
        <w:tc>
          <w:tcPr>
            <w:tcW w:w="861" w:type="pct"/>
          </w:tcPr>
          <w:p w:rsidR="00736C5C" w:rsidRDefault="00616FF5" w:rsidP="0061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799" w:type="pct"/>
          </w:tcPr>
          <w:p w:rsidR="00736C5C" w:rsidRDefault="00616FF5" w:rsidP="0097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972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</w:tcPr>
          <w:p w:rsidR="00972368" w:rsidRDefault="00972368" w:rsidP="0045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Горецкий В.Г., Кирюшкин В.А., Виноградская Л.А. и др. Азбука. 1 класс. В двух частях.</w:t>
            </w:r>
          </w:p>
        </w:tc>
        <w:tc>
          <w:tcPr>
            <w:tcW w:w="861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</w:tcPr>
          <w:p w:rsidR="00972368" w:rsidRDefault="00972368" w:rsidP="0045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 Русский язык. 1 класс</w:t>
            </w:r>
            <w:proofErr w:type="gramStart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61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</w:tcPr>
          <w:p w:rsidR="00972368" w:rsidRPr="00007B2C" w:rsidRDefault="00972368" w:rsidP="004531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Горецкий В. Г., Федосова Н. А. Прописи. 1 класс. В 4-х ч</w:t>
            </w:r>
          </w:p>
        </w:tc>
        <w:tc>
          <w:tcPr>
            <w:tcW w:w="861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pct"/>
          </w:tcPr>
          <w:p w:rsidR="00972368" w:rsidRDefault="00972368" w:rsidP="0045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2</w:t>
            </w: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двух частях.</w:t>
            </w:r>
          </w:p>
        </w:tc>
        <w:tc>
          <w:tcPr>
            <w:tcW w:w="861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pct"/>
          </w:tcPr>
          <w:p w:rsidR="00972368" w:rsidRDefault="00972368" w:rsidP="0045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3</w:t>
            </w: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двух частях.</w:t>
            </w:r>
          </w:p>
        </w:tc>
        <w:tc>
          <w:tcPr>
            <w:tcW w:w="861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pct"/>
          </w:tcPr>
          <w:p w:rsidR="00972368" w:rsidRDefault="00972368" w:rsidP="0045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4</w:t>
            </w: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двух частях.</w:t>
            </w:r>
          </w:p>
        </w:tc>
        <w:tc>
          <w:tcPr>
            <w:tcW w:w="861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4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00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2" w:type="pct"/>
          </w:tcPr>
          <w:p w:rsidR="00972368" w:rsidRDefault="00972368" w:rsidP="0000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 Ф., Горецкий В.Г., Голованова М.В. и др. Литературное чтение.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класс. В двух частях. </w:t>
            </w:r>
          </w:p>
        </w:tc>
        <w:tc>
          <w:tcPr>
            <w:tcW w:w="861" w:type="pct"/>
          </w:tcPr>
          <w:p w:rsidR="00972368" w:rsidRDefault="00972368" w:rsidP="0000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00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00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pct"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 Ф., Горецкий В.Г., Голованова М.В. и др. Литературное чтение.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класс. В двух частях.</w:t>
            </w:r>
          </w:p>
        </w:tc>
        <w:tc>
          <w:tcPr>
            <w:tcW w:w="861" w:type="pct"/>
          </w:tcPr>
          <w:p w:rsidR="00972368" w:rsidRDefault="00972368" w:rsidP="0000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00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00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pct"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 Ф., Горецкий В.Г., Голованова М.В. и др. Литературное чтение.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класс. В двух частях.</w:t>
            </w:r>
          </w:p>
        </w:tc>
        <w:tc>
          <w:tcPr>
            <w:tcW w:w="861" w:type="pct"/>
          </w:tcPr>
          <w:p w:rsidR="00972368" w:rsidRDefault="00972368" w:rsidP="0000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00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00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pct"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 Ф., Горецкий В.Г., Голованова М.В. и др. Литературное чтение.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класс. В двух частях.</w:t>
            </w:r>
          </w:p>
        </w:tc>
        <w:tc>
          <w:tcPr>
            <w:tcW w:w="861" w:type="pct"/>
          </w:tcPr>
          <w:p w:rsidR="00972368" w:rsidRDefault="00972368" w:rsidP="0000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00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00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2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pct"/>
          </w:tcPr>
          <w:p w:rsidR="00972368" w:rsidRDefault="00972368" w:rsidP="00BB0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Верещагина И. Н., Бондаренко К. А., </w:t>
            </w:r>
            <w:proofErr w:type="spellStart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Притыкина</w:t>
            </w:r>
            <w:proofErr w:type="spellEnd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А. Английский 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ык. 2 класс. В 2 частях. </w:t>
            </w:r>
          </w:p>
        </w:tc>
        <w:tc>
          <w:tcPr>
            <w:tcW w:w="861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pct"/>
          </w:tcPr>
          <w:p w:rsidR="00972368" w:rsidRDefault="00972368" w:rsidP="00BB0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ещагина И. Н.,</w:t>
            </w: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Притыкина</w:t>
            </w:r>
            <w:proofErr w:type="spellEnd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А. Английский 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ык. 3 класс. В 2 частях.</w:t>
            </w:r>
          </w:p>
        </w:tc>
        <w:tc>
          <w:tcPr>
            <w:tcW w:w="861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pct"/>
          </w:tcPr>
          <w:p w:rsidR="00972368" w:rsidRDefault="00972368" w:rsidP="00BB0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ещагина И. Н.,</w:t>
            </w: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О.В. </w:t>
            </w: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ык. 4 класс.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частях.</w:t>
            </w:r>
          </w:p>
        </w:tc>
        <w:tc>
          <w:tcPr>
            <w:tcW w:w="861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799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32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</w:tcPr>
          <w:p w:rsidR="00972368" w:rsidRPr="00007B2C" w:rsidRDefault="00972368" w:rsidP="00BB05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С. И. Математика. Проверочные работы. 1 класс</w:t>
            </w:r>
          </w:p>
        </w:tc>
        <w:tc>
          <w:tcPr>
            <w:tcW w:w="861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pct"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Бельтюкова Г.В. и др. Математика. 2 класс. В двух частях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С. И.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атематика. Проверочные работы. 2</w:t>
            </w:r>
            <w:r w:rsidRPr="00FE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61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pct"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Бельтюкова Г.В.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3</w:t>
            </w: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В двух частях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С. И.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атематика. Проверочные работы. 3</w:t>
            </w:r>
            <w:r w:rsidRPr="00FE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61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pct"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Бельтюкова Г.В.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4</w:t>
            </w: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В двух частях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С. И.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атематика. Проверочные работы. 4</w:t>
            </w:r>
            <w:r w:rsidRPr="00FE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61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2C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2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</w:tcPr>
          <w:p w:rsidR="00972368" w:rsidRPr="00FE794D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Окружающий мир. Рабочая тетрадь. 1 класс. В 2-х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pct"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Окружающий мир. 2 класс. В двух частях.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B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Плешаков А.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ружающий мир. Рабочая тетрадь. 2</w:t>
            </w:r>
            <w:r w:rsidRPr="00BB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В 2-х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pct"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Окружающий мир. 2 класс. В двух частях.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ружающий мир. Рабочая тетрадь. 3</w:t>
            </w:r>
            <w:r w:rsidRPr="00BB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В 2-х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pct"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Окружающий мир. 4 класс. В двух частях.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56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 А., </w:t>
            </w:r>
            <w:proofErr w:type="spellStart"/>
            <w:r w:rsidRPr="00BB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BB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 Окружающий мир. Рабочая тетрадь. 4 класс. В 2-х ч.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56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50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Гостева</w:t>
            </w:r>
            <w:proofErr w:type="spellEnd"/>
            <w:r w:rsidRPr="0050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50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50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50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50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Казакова Е.И., Васильевых И.П. Русский родной язык. 5 класс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50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Гостева</w:t>
            </w:r>
            <w:proofErr w:type="spellEnd"/>
            <w:r w:rsidRPr="0050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50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50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50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50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Казакова Е.И., Василь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евых И.П. Русский родной язык. 6</w:t>
            </w:r>
            <w:r w:rsidRPr="0050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С.Г., Крючков С.Е., Максимов Л.Ю. и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язык. 8 класс.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С.Г., Крючков С.Е., Максимов Л.Ю. и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язык. 8 класс.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М. Т. Школьный орфографический словарь русского языка. 5-11 классы.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56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Коровина В.Я., Журавлёв В. П. и др. / Под ред. Коровиной В.Я. Литература. 6 класс. В 2 частях.</w:t>
            </w:r>
          </w:p>
        </w:tc>
        <w:tc>
          <w:tcPr>
            <w:tcW w:w="861" w:type="pct"/>
          </w:tcPr>
          <w:p w:rsidR="00972368" w:rsidRDefault="00972368" w:rsidP="000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 Литература. 7 класс. В 2 частях.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Коровина В.Я., Журавлёв В.П., Коровин В.И.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8</w:t>
            </w: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В 2 частях.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 Литература. 7 класс. В 2 частях. Литература. 9 класс. В 2 частях.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05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Верещагина И. Н., Афанасьева О. В. Английский язык. 5 класс. В 2 частях.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 Английский язык. 6 класс. В 2 частях.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О.В., Михеева И.В.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язык. 7 класс. 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О.В., Михеева И.В.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8 класс.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О.В., Михеева И.В.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9 класс.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8EE" w:rsidTr="00972368">
        <w:trPr>
          <w:trHeight w:val="20"/>
        </w:trPr>
        <w:tc>
          <w:tcPr>
            <w:tcW w:w="990" w:type="pct"/>
          </w:tcPr>
          <w:p w:rsidR="009028EE" w:rsidRDefault="001E08EF" w:rsidP="0056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32" w:type="pct"/>
          </w:tcPr>
          <w:p w:rsidR="009028EE" w:rsidRDefault="001E08EF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9028EE" w:rsidRPr="00007B2C" w:rsidRDefault="001E08EF" w:rsidP="00972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00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и др./ Под ред. Торкунова А.В. История России. 8 класс. В двух частях.</w:t>
            </w:r>
          </w:p>
        </w:tc>
        <w:tc>
          <w:tcPr>
            <w:tcW w:w="861" w:type="pct"/>
          </w:tcPr>
          <w:p w:rsidR="009028EE" w:rsidRDefault="001E08EF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028EE" w:rsidRDefault="001E08EF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1E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Г.И., Свенцицкая И.С. /Под ред. Искендерова А.А. Всеобщая история. История Древнего мира. 5 класс.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Донской Г.М./Под ред. Доктора исторических наук Сванидзе А.А. Всеобщая история. История Средних веков. 6 класс.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56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Виноградова Н.Ф., Городецкая Н.И. и др. Обществознание. 6 класс.  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Иванова Л.Ф., Городецкая Н.И. и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Обществознание. 7 класс.</w:t>
            </w:r>
            <w:proofErr w:type="gram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Городецкая Н.И. и др. Обществознание. 8 класс.  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73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Матвеев А.И. и др. Обществознание. 9 класс.  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C228B" w:rsidTr="00972368">
        <w:trPr>
          <w:trHeight w:val="20"/>
        </w:trPr>
        <w:tc>
          <w:tcPr>
            <w:tcW w:w="990" w:type="pct"/>
          </w:tcPr>
          <w:p w:rsidR="008C228B" w:rsidRDefault="005550A4" w:rsidP="0055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2" w:type="pct"/>
          </w:tcPr>
          <w:p w:rsidR="008C228B" w:rsidRDefault="005550A4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18" w:type="pct"/>
          </w:tcPr>
          <w:p w:rsidR="008C228B" w:rsidRPr="00007B2C" w:rsidRDefault="005550A4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 География. 5-6 класс.</w:t>
            </w:r>
          </w:p>
        </w:tc>
        <w:tc>
          <w:tcPr>
            <w:tcW w:w="861" w:type="pct"/>
          </w:tcPr>
          <w:p w:rsidR="008C228B" w:rsidRDefault="005550A4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8C228B" w:rsidRDefault="005550A4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28B" w:rsidTr="00972368">
        <w:trPr>
          <w:trHeight w:val="20"/>
        </w:trPr>
        <w:tc>
          <w:tcPr>
            <w:tcW w:w="990" w:type="pct"/>
          </w:tcPr>
          <w:p w:rsidR="008C228B" w:rsidRDefault="004D3975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2" w:type="pct"/>
          </w:tcPr>
          <w:p w:rsidR="008C228B" w:rsidRDefault="004D3975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8C228B" w:rsidRPr="002542EB" w:rsidRDefault="002542EB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А.Г.,</w:t>
            </w:r>
            <w:r w:rsidRPr="0025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  <w:r w:rsidRPr="0025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Алгебра. 8 класс. (база)</w:t>
            </w:r>
          </w:p>
        </w:tc>
        <w:tc>
          <w:tcPr>
            <w:tcW w:w="861" w:type="pct"/>
          </w:tcPr>
          <w:p w:rsidR="008C228B" w:rsidRDefault="002542EB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799" w:type="pct"/>
          </w:tcPr>
          <w:p w:rsidR="008C228B" w:rsidRDefault="002542EB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6074" w:rsidTr="00972368">
        <w:trPr>
          <w:trHeight w:val="20"/>
        </w:trPr>
        <w:tc>
          <w:tcPr>
            <w:tcW w:w="990" w:type="pct"/>
          </w:tcPr>
          <w:p w:rsidR="00A06074" w:rsidRDefault="00A06074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2" w:type="pct"/>
          </w:tcPr>
          <w:p w:rsidR="00A06074" w:rsidRDefault="00A06074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18" w:type="pct"/>
          </w:tcPr>
          <w:p w:rsidR="00A06074" w:rsidRDefault="00A06074" w:rsidP="00736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 В.В., Горяев А.П. Основы финансовой грамотности. 8-9 классы.</w:t>
            </w:r>
          </w:p>
        </w:tc>
        <w:tc>
          <w:tcPr>
            <w:tcW w:w="861" w:type="pct"/>
          </w:tcPr>
          <w:p w:rsidR="00A06074" w:rsidRDefault="00A06074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A06074" w:rsidRDefault="00A06074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C228B" w:rsidTr="00972368">
        <w:trPr>
          <w:trHeight w:val="20"/>
        </w:trPr>
        <w:tc>
          <w:tcPr>
            <w:tcW w:w="990" w:type="pct"/>
          </w:tcPr>
          <w:p w:rsidR="008C228B" w:rsidRDefault="002542EB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2" w:type="pct"/>
          </w:tcPr>
          <w:p w:rsidR="008C228B" w:rsidRDefault="002542EB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8C228B" w:rsidRPr="00525ADD" w:rsidRDefault="00525ADD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5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Физика. 8 класс. </w:t>
            </w:r>
          </w:p>
        </w:tc>
        <w:tc>
          <w:tcPr>
            <w:tcW w:w="861" w:type="pct"/>
          </w:tcPr>
          <w:p w:rsidR="008C228B" w:rsidRDefault="00525ADD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99" w:type="pct"/>
          </w:tcPr>
          <w:p w:rsidR="008C228B" w:rsidRDefault="00525ADD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972368" w:rsidRPr="00525ADD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  <w:r w:rsidRPr="005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Химия. 8 класс. Учебное пособие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Химия. 9</w:t>
            </w:r>
            <w:r w:rsidRPr="005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Учебное пособие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228B" w:rsidTr="00972368">
        <w:trPr>
          <w:trHeight w:val="20"/>
        </w:trPr>
        <w:tc>
          <w:tcPr>
            <w:tcW w:w="990" w:type="pct"/>
          </w:tcPr>
          <w:p w:rsidR="008C228B" w:rsidRDefault="00525ADD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2" w:type="pct"/>
          </w:tcPr>
          <w:p w:rsidR="008C228B" w:rsidRDefault="00525ADD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8C228B" w:rsidRPr="00525ADD" w:rsidRDefault="00525ADD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Д.В., Маш Р.Д.,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  <w:r w:rsidRPr="005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8 класс. Человек. Учебное пособие</w:t>
            </w:r>
            <w:r w:rsidR="0092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pct"/>
          </w:tcPr>
          <w:p w:rsidR="008C228B" w:rsidRDefault="00525ADD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99" w:type="pct"/>
          </w:tcPr>
          <w:p w:rsidR="008C228B" w:rsidRDefault="00525ADD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pct"/>
          </w:tcPr>
          <w:p w:rsidR="00972368" w:rsidRDefault="00972368" w:rsidP="00736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 </w:t>
            </w:r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3-D моделирование и </w:t>
            </w:r>
            <w:proofErr w:type="spellStart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972368" w:rsidRPr="00AA2729" w:rsidRDefault="00972368" w:rsidP="00924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 </w:t>
            </w:r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3-D моделирование и </w:t>
            </w:r>
            <w:proofErr w:type="spellStart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Аквилянов</w:t>
            </w:r>
            <w:proofErr w:type="spellEnd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Кочергин И.О. и др. Информатика. 8 - 9 классы. Начала программирования на языке </w:t>
            </w:r>
            <w:proofErr w:type="spellStart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Дополнительные главы к учебникам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К.Ю. Программирование. </w:t>
            </w:r>
            <w:proofErr w:type="spellStart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С++.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К.Ю. Программирование. </w:t>
            </w:r>
            <w:proofErr w:type="spellStart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С++.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2.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5ADD" w:rsidTr="00972368">
        <w:trPr>
          <w:trHeight w:val="20"/>
        </w:trPr>
        <w:tc>
          <w:tcPr>
            <w:tcW w:w="990" w:type="pct"/>
          </w:tcPr>
          <w:p w:rsidR="00525ADD" w:rsidRDefault="00924B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32" w:type="pct"/>
          </w:tcPr>
          <w:p w:rsidR="00525ADD" w:rsidRDefault="00924B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pct"/>
          </w:tcPr>
          <w:p w:rsidR="00525ADD" w:rsidRPr="00972368" w:rsidRDefault="00924B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Ботвинников А.Д., Виноградов В.Н., </w:t>
            </w:r>
            <w:proofErr w:type="spellStart"/>
            <w:r w:rsidRPr="009723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Вышнепольский</w:t>
            </w:r>
            <w:proofErr w:type="spellEnd"/>
            <w:r w:rsidRPr="009723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И.С. Черчение. 9 класс. </w:t>
            </w:r>
          </w:p>
        </w:tc>
        <w:tc>
          <w:tcPr>
            <w:tcW w:w="861" w:type="pct"/>
          </w:tcPr>
          <w:p w:rsidR="00525ADD" w:rsidRDefault="00924B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99" w:type="pct"/>
          </w:tcPr>
          <w:p w:rsidR="00525ADD" w:rsidRDefault="00924B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972368" w:rsidRPr="00007B2C" w:rsidRDefault="00972368" w:rsidP="00F526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А. Т., Хренников Б. О. Основы безопасности </w:t>
            </w:r>
            <w:proofErr w:type="spellStart"/>
            <w:r w:rsidRPr="0012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</w:t>
            </w:r>
            <w:proofErr w:type="spellEnd"/>
            <w:r w:rsidRPr="0012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 класс. Учебное пособие.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pct"/>
          </w:tcPr>
          <w:p w:rsidR="00972368" w:rsidRPr="00007B2C" w:rsidRDefault="00972368" w:rsidP="00F526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 Т., Хренников Б. О. Основы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</w:t>
            </w:r>
            <w:r w:rsidRPr="0012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Учебное пособие.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Казакевич В.М., Пичугина Г.В., </w:t>
            </w:r>
            <w:proofErr w:type="spell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 и др./Под ред. </w:t>
            </w: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Казакевича В.М. Технология. 5 класс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Казакевич В.М., Пичугина Г.В., </w:t>
            </w:r>
            <w:proofErr w:type="spell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 и др./Под ред. Казакевича В.М.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6</w:t>
            </w: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pct"/>
          </w:tcPr>
          <w:p w:rsidR="00972368" w:rsidRPr="00F54C14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Казакевич В.М., Пичугина Г.В., </w:t>
            </w:r>
            <w:proofErr w:type="spell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 и др./Под ред. Казакевича В.М.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7</w:t>
            </w: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5ADD" w:rsidTr="00972368">
        <w:trPr>
          <w:trHeight w:val="20"/>
        </w:trPr>
        <w:tc>
          <w:tcPr>
            <w:tcW w:w="990" w:type="pct"/>
          </w:tcPr>
          <w:p w:rsidR="00525ADD" w:rsidRDefault="00A1345A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" w:type="pct"/>
          </w:tcPr>
          <w:p w:rsidR="00525ADD" w:rsidRDefault="00A1345A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8" w:type="pct"/>
          </w:tcPr>
          <w:p w:rsidR="00525ADD" w:rsidRPr="0009793A" w:rsidRDefault="0009793A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7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097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097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Шамшин</w:t>
            </w:r>
            <w:proofErr w:type="spellEnd"/>
            <w:r w:rsidRPr="00097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097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Мищерина</w:t>
            </w:r>
            <w:proofErr w:type="spellEnd"/>
            <w:r w:rsidRPr="00097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М.А. Русский язык (базовый уровень) (в 2 частях).10-11 </w:t>
            </w:r>
            <w:proofErr w:type="spellStart"/>
            <w:r w:rsidRPr="00097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97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pct"/>
          </w:tcPr>
          <w:p w:rsidR="00525ADD" w:rsidRDefault="0009793A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799" w:type="pct"/>
          </w:tcPr>
          <w:p w:rsidR="00525ADD" w:rsidRDefault="0009793A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 Английский язык. 10 класс (углублённый уровень)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pct"/>
          </w:tcPr>
          <w:p w:rsidR="00972368" w:rsidRPr="00F54C14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О.В., Михеева И.В.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11</w:t>
            </w: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(углублённый уровень)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8" w:type="pct"/>
          </w:tcPr>
          <w:p w:rsidR="00972368" w:rsidRPr="00A21764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Сахаров А.Н., Загладин Н.В., Петров Ю.А. История (базовый и углублённый уровни) (в 2 частях). 10-11 </w:t>
            </w:r>
            <w:proofErr w:type="spellStart"/>
            <w:r w:rsidRPr="00A21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21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pct"/>
          </w:tcPr>
          <w:p w:rsidR="00972368" w:rsidRPr="00A21764" w:rsidRDefault="00972368" w:rsidP="00736C5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Сороко-Цюпа О.С., Сороко-Цюпа А.О./ Под ред. Искендерова А.А. История. Всеобщая история. Новейшая история. 10 класс.  Базовый и углублённый уровни.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1345A" w:rsidTr="00972368">
        <w:trPr>
          <w:trHeight w:val="20"/>
        </w:trPr>
        <w:tc>
          <w:tcPr>
            <w:tcW w:w="990" w:type="pct"/>
          </w:tcPr>
          <w:p w:rsidR="00A1345A" w:rsidRDefault="0009793A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2" w:type="pct"/>
          </w:tcPr>
          <w:p w:rsidR="00A1345A" w:rsidRDefault="0009793A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pct"/>
          </w:tcPr>
          <w:p w:rsidR="00A1345A" w:rsidRPr="00007B2C" w:rsidRDefault="0009793A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Матвеев А.И.</w:t>
            </w:r>
            <w:r w:rsidR="0062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 / Под ред. Боголюбова Обществознание. 10 класс.  Базовый уровень.</w:t>
            </w:r>
          </w:p>
        </w:tc>
        <w:tc>
          <w:tcPr>
            <w:tcW w:w="861" w:type="pct"/>
          </w:tcPr>
          <w:p w:rsidR="00A1345A" w:rsidRDefault="0009793A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A1345A" w:rsidRDefault="0009793A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345A" w:rsidTr="00972368">
        <w:trPr>
          <w:trHeight w:val="20"/>
        </w:trPr>
        <w:tc>
          <w:tcPr>
            <w:tcW w:w="990" w:type="pct"/>
          </w:tcPr>
          <w:p w:rsidR="00A1345A" w:rsidRDefault="0009793A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32" w:type="pct"/>
          </w:tcPr>
          <w:p w:rsidR="00A1345A" w:rsidRDefault="0009793A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8" w:type="pct"/>
          </w:tcPr>
          <w:p w:rsidR="00A1345A" w:rsidRPr="0009793A" w:rsidRDefault="0009793A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А.Ф.,</w:t>
            </w:r>
            <w:r w:rsidR="0062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Т.И. Право. 10-11 классы.  (Базовый, углубленный)</w:t>
            </w:r>
          </w:p>
        </w:tc>
        <w:tc>
          <w:tcPr>
            <w:tcW w:w="861" w:type="pct"/>
          </w:tcPr>
          <w:p w:rsidR="00A1345A" w:rsidRDefault="0009793A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99" w:type="pct"/>
          </w:tcPr>
          <w:p w:rsidR="00A1345A" w:rsidRDefault="0009793A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345A" w:rsidTr="00972368">
        <w:trPr>
          <w:trHeight w:val="20"/>
        </w:trPr>
        <w:tc>
          <w:tcPr>
            <w:tcW w:w="990" w:type="pct"/>
          </w:tcPr>
          <w:p w:rsidR="00A1345A" w:rsidRDefault="00A757A0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32" w:type="pct"/>
          </w:tcPr>
          <w:p w:rsidR="00A1345A" w:rsidRDefault="00A757A0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8" w:type="pct"/>
          </w:tcPr>
          <w:p w:rsidR="00A1345A" w:rsidRPr="00007B2C" w:rsidRDefault="00A757A0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 Учебник для 10-11 классов (базовый уровень)</w:t>
            </w:r>
          </w:p>
        </w:tc>
        <w:tc>
          <w:tcPr>
            <w:tcW w:w="861" w:type="pct"/>
          </w:tcPr>
          <w:p w:rsidR="00A1345A" w:rsidRDefault="00A757A0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  <w:tc>
          <w:tcPr>
            <w:tcW w:w="799" w:type="pct"/>
          </w:tcPr>
          <w:p w:rsidR="00A1345A" w:rsidRDefault="00A757A0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 Математика: алгебра и начала математического анализа, геометрия. Геометрия. 10-11 классы. Базовый и углублённый уровни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М.К., Решетников Н.Н. и др. Математика: алгебра и начала математического анализа, геометрия. Алгебра и начала математического анализа. 10 класс. Базовый и углублённый уровни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М.К., Решетников Н.Н. и др. Математика: алгебра и начала математического анализа, геометрия. Алгебра и начала математического анализа. 10 класс. Базовый и углублённый уровни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Сотский Н.Н. / Под ред. Парфентьевой Н.А. Физика. 10 класс. Базовый и углублённый уровни.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 / Под ред. Парфентьевой Н.А. Физика. 11 класс. Базовый и углублённый уровни.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 Сладков С.А. Химия. 10 класс.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 Сладков С.А. Химия. 10 класс.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Д.К., Дымшиц Г.М., Кузнецова Л.Н. и др. / Под ред. Беляева Д.К., Дымшица Г.М. Биология. 10 класс. Базовый уровень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Д.К., Дымшиц Г.М., Бородин П.М. и др. / Под ред. Беляева Д.К., Дымшица Г.М. Биология. 11 класс. Базовый уровень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 Программиро</w:t>
            </w:r>
            <w:r w:rsidR="00F5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вание. С++, </w:t>
            </w:r>
            <w:proofErr w:type="spellStart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часть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К.Ю.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</w:t>
            </w:r>
            <w:r w:rsidR="00F5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вание. С++,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  <w:r w:rsidRPr="00A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 w:val="restart"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 Т., Хренников Б. О. Основы безопасности жизнедея</w:t>
            </w:r>
            <w:r w:rsidR="00F5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2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тельности. 10 класс. Базовый уров</w:t>
            </w:r>
            <w:r w:rsidR="00B7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12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нь. Учебное пособие.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2368" w:rsidTr="00972368">
        <w:trPr>
          <w:trHeight w:val="20"/>
        </w:trPr>
        <w:tc>
          <w:tcPr>
            <w:tcW w:w="990" w:type="pct"/>
            <w:vMerge/>
          </w:tcPr>
          <w:p w:rsidR="00972368" w:rsidRDefault="00972368" w:rsidP="0025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pct"/>
          </w:tcPr>
          <w:p w:rsidR="00972368" w:rsidRPr="00007B2C" w:rsidRDefault="00972368" w:rsidP="00736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 Т., Хренников Б. О. Основы безопасности жизнедея</w:t>
            </w:r>
            <w:r w:rsidR="00F5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2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тельности. 10 класс. Базовый уров</w:t>
            </w:r>
            <w:r w:rsidR="00B7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нь. Учебное пособие.</w:t>
            </w:r>
          </w:p>
        </w:tc>
        <w:tc>
          <w:tcPr>
            <w:tcW w:w="861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99" w:type="pct"/>
          </w:tcPr>
          <w:p w:rsidR="00972368" w:rsidRDefault="00972368" w:rsidP="0090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72368" w:rsidRDefault="00C16DE6" w:rsidP="00972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</w:t>
      </w:r>
      <w:r w:rsidR="001E1C88">
        <w:rPr>
          <w:rFonts w:ascii="Times New Roman" w:hAnsi="Times New Roman" w:cs="Times New Roman"/>
          <w:sz w:val="24"/>
          <w:szCs w:val="24"/>
        </w:rPr>
        <w:t xml:space="preserve"> 5762 экз. учебников, учебных пособий и рабочих тетрадей на общую сумму 1879974,15 рублей.</w:t>
      </w:r>
    </w:p>
    <w:p w:rsidR="001E1C88" w:rsidRPr="00736C5C" w:rsidRDefault="001E1C88" w:rsidP="00972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Зав. библиотекой                    / Н.Д. Бороздина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Беляевская Светлана Константиновна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16.03.2021 по 16.03.2022</w:t>
            </w:r>
          </w:p>
        </w:tc>
      </w:tr>
    </w:tbl>
    <w:p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Беляевская Светлана Константиновна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16.03.2021 по 16.03.2022</w:t>
            </w:r>
          </w:p>
        </w:tc>
      </w:tr>
    </w:tbl>
    <w:sectPr xmlns:w="http://schemas.openxmlformats.org/wordprocessingml/2006/main" w:rsidR="001E1C88" w:rsidRPr="00736C5C" w:rsidSect="009723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622">
    <w:multiLevelType w:val="hybridMultilevel"/>
    <w:lvl w:ilvl="0" w:tplc="46582281">
      <w:start w:val="1"/>
      <w:numFmt w:val="decimal"/>
      <w:lvlText w:val="%1."/>
      <w:lvlJc w:val="left"/>
      <w:pPr>
        <w:ind w:left="720" w:hanging="360"/>
      </w:pPr>
    </w:lvl>
    <w:lvl w:ilvl="1" w:tplc="46582281" w:tentative="1">
      <w:start w:val="1"/>
      <w:numFmt w:val="lowerLetter"/>
      <w:lvlText w:val="%2."/>
      <w:lvlJc w:val="left"/>
      <w:pPr>
        <w:ind w:left="1440" w:hanging="360"/>
      </w:pPr>
    </w:lvl>
    <w:lvl w:ilvl="2" w:tplc="46582281" w:tentative="1">
      <w:start w:val="1"/>
      <w:numFmt w:val="lowerRoman"/>
      <w:lvlText w:val="%3."/>
      <w:lvlJc w:val="right"/>
      <w:pPr>
        <w:ind w:left="2160" w:hanging="180"/>
      </w:pPr>
    </w:lvl>
    <w:lvl w:ilvl="3" w:tplc="46582281" w:tentative="1">
      <w:start w:val="1"/>
      <w:numFmt w:val="decimal"/>
      <w:lvlText w:val="%4."/>
      <w:lvlJc w:val="left"/>
      <w:pPr>
        <w:ind w:left="2880" w:hanging="360"/>
      </w:pPr>
    </w:lvl>
    <w:lvl w:ilvl="4" w:tplc="46582281" w:tentative="1">
      <w:start w:val="1"/>
      <w:numFmt w:val="lowerLetter"/>
      <w:lvlText w:val="%5."/>
      <w:lvlJc w:val="left"/>
      <w:pPr>
        <w:ind w:left="3600" w:hanging="360"/>
      </w:pPr>
    </w:lvl>
    <w:lvl w:ilvl="5" w:tplc="46582281" w:tentative="1">
      <w:start w:val="1"/>
      <w:numFmt w:val="lowerRoman"/>
      <w:lvlText w:val="%6."/>
      <w:lvlJc w:val="right"/>
      <w:pPr>
        <w:ind w:left="4320" w:hanging="180"/>
      </w:pPr>
    </w:lvl>
    <w:lvl w:ilvl="6" w:tplc="46582281" w:tentative="1">
      <w:start w:val="1"/>
      <w:numFmt w:val="decimal"/>
      <w:lvlText w:val="%7."/>
      <w:lvlJc w:val="left"/>
      <w:pPr>
        <w:ind w:left="5040" w:hanging="360"/>
      </w:pPr>
    </w:lvl>
    <w:lvl w:ilvl="7" w:tplc="46582281" w:tentative="1">
      <w:start w:val="1"/>
      <w:numFmt w:val="lowerLetter"/>
      <w:lvlText w:val="%8."/>
      <w:lvlJc w:val="left"/>
      <w:pPr>
        <w:ind w:left="5760" w:hanging="360"/>
      </w:pPr>
    </w:lvl>
    <w:lvl w:ilvl="8" w:tplc="465822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21">
    <w:multiLevelType w:val="hybridMultilevel"/>
    <w:lvl w:ilvl="0" w:tplc="75340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33">
    <w:multiLevelType w:val="hybridMultilevel"/>
    <w:lvl w:ilvl="0" w:tplc="97655211">
      <w:start w:val="1"/>
      <w:numFmt w:val="decimal"/>
      <w:lvlText w:val="%1."/>
      <w:lvlJc w:val="left"/>
      <w:pPr>
        <w:ind w:left="720" w:hanging="360"/>
      </w:pPr>
    </w:lvl>
    <w:lvl w:ilvl="1" w:tplc="97655211" w:tentative="1">
      <w:start w:val="1"/>
      <w:numFmt w:val="lowerLetter"/>
      <w:lvlText w:val="%2."/>
      <w:lvlJc w:val="left"/>
      <w:pPr>
        <w:ind w:left="1440" w:hanging="360"/>
      </w:pPr>
    </w:lvl>
    <w:lvl w:ilvl="2" w:tplc="97655211" w:tentative="1">
      <w:start w:val="1"/>
      <w:numFmt w:val="lowerRoman"/>
      <w:lvlText w:val="%3."/>
      <w:lvlJc w:val="right"/>
      <w:pPr>
        <w:ind w:left="2160" w:hanging="180"/>
      </w:pPr>
    </w:lvl>
    <w:lvl w:ilvl="3" w:tplc="97655211" w:tentative="1">
      <w:start w:val="1"/>
      <w:numFmt w:val="decimal"/>
      <w:lvlText w:val="%4."/>
      <w:lvlJc w:val="left"/>
      <w:pPr>
        <w:ind w:left="2880" w:hanging="360"/>
      </w:pPr>
    </w:lvl>
    <w:lvl w:ilvl="4" w:tplc="97655211" w:tentative="1">
      <w:start w:val="1"/>
      <w:numFmt w:val="lowerLetter"/>
      <w:lvlText w:val="%5."/>
      <w:lvlJc w:val="left"/>
      <w:pPr>
        <w:ind w:left="3600" w:hanging="360"/>
      </w:pPr>
    </w:lvl>
    <w:lvl w:ilvl="5" w:tplc="97655211" w:tentative="1">
      <w:start w:val="1"/>
      <w:numFmt w:val="lowerRoman"/>
      <w:lvlText w:val="%6."/>
      <w:lvlJc w:val="right"/>
      <w:pPr>
        <w:ind w:left="4320" w:hanging="180"/>
      </w:pPr>
    </w:lvl>
    <w:lvl w:ilvl="6" w:tplc="97655211" w:tentative="1">
      <w:start w:val="1"/>
      <w:numFmt w:val="decimal"/>
      <w:lvlText w:val="%7."/>
      <w:lvlJc w:val="left"/>
      <w:pPr>
        <w:ind w:left="5040" w:hanging="360"/>
      </w:pPr>
    </w:lvl>
    <w:lvl w:ilvl="7" w:tplc="97655211" w:tentative="1">
      <w:start w:val="1"/>
      <w:numFmt w:val="lowerLetter"/>
      <w:lvlText w:val="%8."/>
      <w:lvlJc w:val="left"/>
      <w:pPr>
        <w:ind w:left="5760" w:hanging="360"/>
      </w:pPr>
    </w:lvl>
    <w:lvl w:ilvl="8" w:tplc="976552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32">
    <w:multiLevelType w:val="hybridMultilevel"/>
    <w:lvl w:ilvl="0" w:tplc="19895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432">
    <w:abstractNumId w:val="26432"/>
  </w:num>
  <w:num w:numId="26433">
    <w:abstractNumId w:val="26433"/>
  </w:num>
  <w:num w:numId="15621">
    <w:abstractNumId w:val="15621"/>
  </w:num>
  <w:num w:numId="15622">
    <w:abstractNumId w:val="1562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5C"/>
    <w:rsid w:val="00004660"/>
    <w:rsid w:val="00051382"/>
    <w:rsid w:val="0009793A"/>
    <w:rsid w:val="00164E88"/>
    <w:rsid w:val="001E08EF"/>
    <w:rsid w:val="001E1C88"/>
    <w:rsid w:val="002542EB"/>
    <w:rsid w:val="002B64F3"/>
    <w:rsid w:val="002C77B3"/>
    <w:rsid w:val="0045314C"/>
    <w:rsid w:val="004D3975"/>
    <w:rsid w:val="00525ADD"/>
    <w:rsid w:val="005550A4"/>
    <w:rsid w:val="00560AD7"/>
    <w:rsid w:val="005B6C74"/>
    <w:rsid w:val="005C18F3"/>
    <w:rsid w:val="00616FF5"/>
    <w:rsid w:val="00624A8A"/>
    <w:rsid w:val="00736C5C"/>
    <w:rsid w:val="008C228B"/>
    <w:rsid w:val="009028EE"/>
    <w:rsid w:val="00924B68"/>
    <w:rsid w:val="00972368"/>
    <w:rsid w:val="00A06074"/>
    <w:rsid w:val="00A1345A"/>
    <w:rsid w:val="00A21764"/>
    <w:rsid w:val="00A451F8"/>
    <w:rsid w:val="00A757A0"/>
    <w:rsid w:val="00B71327"/>
    <w:rsid w:val="00BA2401"/>
    <w:rsid w:val="00BB0567"/>
    <w:rsid w:val="00C16DE6"/>
    <w:rsid w:val="00D13880"/>
    <w:rsid w:val="00D21808"/>
    <w:rsid w:val="00E94ECD"/>
    <w:rsid w:val="00F5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327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35656527" Type="http://schemas.openxmlformats.org/officeDocument/2006/relationships/numbering" Target="numbering.xml"/><Relationship Id="rId507267772" Type="http://schemas.openxmlformats.org/officeDocument/2006/relationships/footnotes" Target="footnotes.xml"/><Relationship Id="rId855286420" Type="http://schemas.openxmlformats.org/officeDocument/2006/relationships/endnotes" Target="endnotes.xml"/><Relationship Id="rId781655834" Type="http://schemas.openxmlformats.org/officeDocument/2006/relationships/comments" Target="comments.xml"/><Relationship Id="rId389223173" Type="http://schemas.microsoft.com/office/2011/relationships/commentsExtended" Target="commentsExtended.xml"/><Relationship Id="rId99961370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Relationship Id="rId2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skB8JAyptZNAThZwPZEX6SHhZSY=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</SignatureValue>
  <KeyInfo>
    <X509Data>
      <X509Certificate>MIIFlDCCA3wCFGmuXN4bNSDagNvjEsKHZo/19nxJMA0GCSqGSIb3DQEBCwUAMIGQ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35656527"/>
            <mdssi:RelationshipReference SourceId="rId507267772"/>
            <mdssi:RelationshipReference SourceId="rId855286420"/>
            <mdssi:RelationshipReference SourceId="rId781655834"/>
            <mdssi:RelationshipReference SourceId="rId389223173"/>
            <mdssi:RelationshipReference SourceId="rId999613704"/>
          </Transform>
          <Transform Algorithm="http://www.w3.org/TR/2001/REC-xml-c14n-20010315"/>
        </Transforms>
        <DigestMethod Algorithm="http://www.w3.org/2000/09/xmldsig#sha1"/>
        <DigestValue>H+2NyXC+KZ7XLnI6ZIXQ5fuARgs=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VRW46+uHyltqU5L90f32oa4/uv0=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IQASC5mtsjn/4+vqxg3Cx+KuwEU=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iRtwO9DWDASYl5oJ0CeKLviywhs=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qMDGhI8crNwYi3g315RRwfeItc0=</DigestValue>
      </Reference>
      <Reference URI="/word/styles.xml?ContentType=application/vnd.openxmlformats-officedocument.wordprocessingml.styles+xml">
        <DigestMethod Algorithm="http://www.w3.org/2000/09/xmldsig#sha1"/>
        <DigestValue>UB8/4hYsbVKTNH+/c+Ay6lAZP9k=</DigestValue>
      </Reference>
      <Reference URI="/word/stylesWithEffects.xml?ContentType=application/vnd.ms-word.stylesWithEffects+xml">
        <DigestMethod Algorithm="http://www.w3.org/2000/09/xmldsig#sha1"/>
        <DigestValue>X022NWXudSYy7d7Nqj62qx/Lzrg=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2021-03-16T08:33:51Z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NH1croBaY4HBwNgq+nZvJQBw0yY=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</SignatureValue>
  <KeyInfo>
    <X509Data>
      <X509Certificate>MIIFlDCCA3wCFGmuXN4bNSDagNvjEsKHZo/19nxJMA0GCSqGSIb3DQEBCwUAMIGQ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35656527"/>
            <mdssi:RelationshipReference SourceId="rId507267772"/>
            <mdssi:RelationshipReference SourceId="rId855286420"/>
            <mdssi:RelationshipReference SourceId="rId781655834"/>
            <mdssi:RelationshipReference SourceId="rId389223173"/>
            <mdssi:RelationshipReference SourceId="rId999613704"/>
          </Transform>
          <Transform Algorithm="http://www.w3.org/TR/2001/REC-xml-c14n-20010315"/>
        </Transforms>
        <DigestMethod Algorithm="http://www.w3.org/2000/09/xmldsig#sha1"/>
        <DigestValue>H+2NyXC+KZ7XLnI6ZIXQ5fuARgs=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+HaaYupWBBEEzzWH5dVeJP7lN0Y=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IQASC5mtsjn/4+vqxg3Cx+KuwEU=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dvZMvdJzyIUHwupQXWiCYWze3rE=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qMDGhI8crNwYi3g315RRwfeItc0=</DigestValue>
      </Reference>
      <Reference URI="/word/styles.xml?ContentType=application/vnd.openxmlformats-officedocument.wordprocessingml.styles+xml">
        <DigestMethod Algorithm="http://www.w3.org/2000/09/xmldsig#sha1"/>
        <DigestValue>+huQ5f1PIA2l9rRY6P67rDKAM1Y=</DigestValue>
      </Reference>
      <Reference URI="/word/stylesWithEffects.xml?ContentType=application/vnd.ms-word.stylesWithEffects+xml">
        <DigestMethod Algorithm="http://www.w3.org/2000/09/xmldsig#sha1"/>
        <DigestValue>X022NWXudSYy7d7Nqj62qx/Lzrg=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2021-03-16T08:56:53Z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Бороздина</dc:creator>
  <cp:lastModifiedBy>admin</cp:lastModifiedBy>
  <cp:revision>3</cp:revision>
  <cp:lastPrinted>2020-01-27T11:51:00Z</cp:lastPrinted>
  <dcterms:created xsi:type="dcterms:W3CDTF">2020-01-27T11:51:00Z</dcterms:created>
  <dcterms:modified xsi:type="dcterms:W3CDTF">2020-01-27T11:51:00Z</dcterms:modified>
</cp:coreProperties>
</file>