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Style w:val="affffe"/>
        <w:tblW w:w="0" w:type="auto"/>
        <w:tblLook w:val="04A0"/>
      </w:tblPr>
      <w:tblGrid>
        <w:gridCol w:w="9571"/>
      </w:tblGrid>
      <w:tr w:rsidR="00BC0A05" w:rsidRPr="00450BC1" w:rsidTr="00246F64">
        <w:tc>
          <w:tcPr>
            <w:tcW w:w="9571" w:type="dxa"/>
            <w:tcBorders>
              <w:top w:val="nil"/>
              <w:left w:val="nil"/>
              <w:bottom w:val="single" w:sz="4" w:space="0" w:color="auto"/>
              <w:right w:val="nil"/>
            </w:tcBorders>
          </w:tcPr>
          <w:p w:rsidR="00BC0A05" w:rsidRPr="0077624B" w:rsidRDefault="00BC0A05" w:rsidP="00BC0A05">
            <w:pPr>
              <w:spacing w:after="0" w:line="240" w:lineRule="auto"/>
              <w:jc w:val="center"/>
              <w:rPr>
                <w:rFonts w:ascii="Times New Roman" w:hAnsi="Times New Roman"/>
                <w:b/>
              </w:rPr>
            </w:pPr>
            <w:r w:rsidRPr="0077624B">
              <w:rPr>
                <w:rFonts w:ascii="Times New Roman" w:hAnsi="Times New Roman"/>
                <w:b/>
              </w:rPr>
              <w:t xml:space="preserve">Муниципальное </w:t>
            </w:r>
            <w:r>
              <w:rPr>
                <w:rFonts w:ascii="Times New Roman" w:hAnsi="Times New Roman"/>
                <w:b/>
              </w:rPr>
              <w:t>автономное</w:t>
            </w:r>
            <w:r w:rsidRPr="0077624B">
              <w:rPr>
                <w:rFonts w:ascii="Times New Roman" w:hAnsi="Times New Roman"/>
                <w:b/>
              </w:rPr>
              <w:t xml:space="preserve"> общеобразовательное учреждение «Лицей»</w:t>
            </w:r>
          </w:p>
        </w:tc>
      </w:tr>
      <w:tr w:rsidR="00BC0A05" w:rsidRPr="00450BC1" w:rsidTr="00246F64">
        <w:trPr>
          <w:trHeight w:val="50"/>
        </w:trPr>
        <w:tc>
          <w:tcPr>
            <w:tcW w:w="9571" w:type="dxa"/>
            <w:tcBorders>
              <w:top w:val="single" w:sz="4" w:space="0" w:color="auto"/>
              <w:left w:val="nil"/>
              <w:bottom w:val="nil"/>
              <w:right w:val="nil"/>
            </w:tcBorders>
          </w:tcPr>
          <w:p w:rsidR="00BC0A05" w:rsidRPr="0077624B" w:rsidRDefault="00BC0A05" w:rsidP="00BC0A05">
            <w:pPr>
              <w:spacing w:after="0" w:line="240" w:lineRule="auto"/>
              <w:jc w:val="center"/>
              <w:rPr>
                <w:rFonts w:ascii="Times New Roman" w:hAnsi="Times New Roman"/>
                <w:sz w:val="16"/>
              </w:rPr>
            </w:pPr>
            <w:r w:rsidRPr="0077624B">
              <w:rPr>
                <w:rFonts w:ascii="Times New Roman" w:hAnsi="Times New Roman"/>
                <w:sz w:val="16"/>
              </w:rPr>
              <w:t>(наименование образовательной организации)</w:t>
            </w:r>
          </w:p>
        </w:tc>
      </w:tr>
    </w:tbl>
    <w:p w:rsidR="00BC0A05" w:rsidRPr="00450BC1" w:rsidRDefault="00BC0A05" w:rsidP="00BC0A05">
      <w:pPr>
        <w:spacing w:before="120" w:after="120" w:line="240" w:lineRule="auto"/>
        <w:rPr>
          <w:rFonts w:ascii="Times New Roman" w:hAnsi="Times New Roman"/>
        </w:rPr>
      </w:pPr>
    </w:p>
    <w:p w:rsidR="00BC0A05" w:rsidRPr="00450BC1" w:rsidRDefault="00BC0A05" w:rsidP="00BC0A05">
      <w:pPr>
        <w:spacing w:before="120" w:after="120" w:line="240" w:lineRule="auto"/>
        <w:rPr>
          <w:rFonts w:ascii="Times New Roman" w:hAnsi="Times New Roman"/>
        </w:rPr>
      </w:pPr>
    </w:p>
    <w:tbl>
      <w:tblPr>
        <w:tblW w:w="5000" w:type="pct"/>
        <w:tblLook w:val="04A0"/>
      </w:tblPr>
      <w:tblGrid>
        <w:gridCol w:w="501"/>
        <w:gridCol w:w="1655"/>
        <w:gridCol w:w="629"/>
        <w:gridCol w:w="2036"/>
        <w:gridCol w:w="445"/>
        <w:gridCol w:w="2004"/>
        <w:gridCol w:w="333"/>
        <w:gridCol w:w="2251"/>
      </w:tblGrid>
      <w:tr w:rsidR="00BC0A05" w:rsidRPr="00450BC1" w:rsidTr="00246F64">
        <w:trPr>
          <w:trHeight w:val="510"/>
        </w:trPr>
        <w:tc>
          <w:tcPr>
            <w:tcW w:w="1094" w:type="pct"/>
            <w:gridSpan w:val="2"/>
            <w:tcBorders>
              <w:top w:val="nil"/>
              <w:left w:val="nil"/>
              <w:bottom w:val="nil"/>
              <w:right w:val="nil"/>
            </w:tcBorders>
            <w:shd w:val="clear" w:color="auto" w:fill="auto"/>
          </w:tcPr>
          <w:p w:rsidR="00BC0A05" w:rsidRPr="00450BC1" w:rsidRDefault="00BC0A05" w:rsidP="00246F64">
            <w:pPr>
              <w:spacing w:after="0" w:line="240" w:lineRule="auto"/>
              <w:rPr>
                <w:rFonts w:ascii="Times New Roman" w:hAnsi="Times New Roman"/>
                <w:color w:val="000000"/>
                <w:lang w:eastAsia="ru-RU"/>
              </w:rPr>
            </w:pPr>
          </w:p>
        </w:tc>
        <w:tc>
          <w:tcPr>
            <w:tcW w:w="1352" w:type="pct"/>
            <w:gridSpan w:val="2"/>
            <w:tcBorders>
              <w:top w:val="nil"/>
              <w:left w:val="nil"/>
              <w:bottom w:val="nil"/>
              <w:right w:val="nil"/>
            </w:tcBorders>
            <w:shd w:val="clear" w:color="auto" w:fill="auto"/>
          </w:tcPr>
          <w:p w:rsidR="00BC0A05" w:rsidRPr="00450BC1" w:rsidRDefault="00BC0A05" w:rsidP="00246F64">
            <w:pPr>
              <w:spacing w:after="0" w:line="240" w:lineRule="auto"/>
              <w:rPr>
                <w:rFonts w:ascii="Times New Roman" w:hAnsi="Times New Roman"/>
                <w:color w:val="000000"/>
                <w:lang w:eastAsia="ru-RU"/>
              </w:rPr>
            </w:pPr>
          </w:p>
        </w:tc>
        <w:tc>
          <w:tcPr>
            <w:tcW w:w="226" w:type="pct"/>
            <w:tcBorders>
              <w:top w:val="nil"/>
              <w:left w:val="nil"/>
              <w:bottom w:val="nil"/>
              <w:right w:val="nil"/>
            </w:tcBorders>
            <w:shd w:val="clear" w:color="auto" w:fill="auto"/>
            <w:hideMark/>
          </w:tcPr>
          <w:p w:rsidR="00BC0A05" w:rsidRPr="00450BC1" w:rsidRDefault="00BC0A05" w:rsidP="00246F64">
            <w:pPr>
              <w:spacing w:after="0" w:line="240" w:lineRule="auto"/>
              <w:rPr>
                <w:rFonts w:ascii="Times New Roman" w:hAnsi="Times New Roman"/>
                <w:color w:val="000000"/>
                <w:lang w:eastAsia="ru-RU"/>
              </w:rPr>
            </w:pPr>
          </w:p>
        </w:tc>
        <w:tc>
          <w:tcPr>
            <w:tcW w:w="2328" w:type="pct"/>
            <w:gridSpan w:val="3"/>
            <w:tcBorders>
              <w:top w:val="nil"/>
              <w:left w:val="nil"/>
              <w:bottom w:val="nil"/>
              <w:right w:val="nil"/>
            </w:tcBorders>
            <w:shd w:val="clear" w:color="auto" w:fill="auto"/>
            <w:hideMark/>
          </w:tcPr>
          <w:p w:rsidR="00BC0A05" w:rsidRPr="00450BC1" w:rsidRDefault="00BC0A05" w:rsidP="00246F64">
            <w:pPr>
              <w:spacing w:after="0" w:line="240" w:lineRule="auto"/>
              <w:jc w:val="center"/>
              <w:rPr>
                <w:rFonts w:ascii="Times New Roman" w:hAnsi="Times New Roman"/>
                <w:color w:val="000000"/>
                <w:lang w:eastAsia="ru-RU"/>
              </w:rPr>
            </w:pPr>
            <w:r w:rsidRPr="00450BC1">
              <w:rPr>
                <w:rFonts w:ascii="Times New Roman" w:hAnsi="Times New Roman"/>
                <w:color w:val="000000"/>
                <w:lang w:eastAsia="ru-RU"/>
              </w:rPr>
              <w:t>УТВЕРЖДАЮ</w:t>
            </w:r>
          </w:p>
        </w:tc>
      </w:tr>
      <w:tr w:rsidR="00BC0A05" w:rsidRPr="00450BC1" w:rsidTr="00246F64">
        <w:trPr>
          <w:trHeight w:val="20"/>
        </w:trPr>
        <w:tc>
          <w:tcPr>
            <w:tcW w:w="1094" w:type="pct"/>
            <w:gridSpan w:val="2"/>
            <w:tcBorders>
              <w:top w:val="nil"/>
              <w:left w:val="nil"/>
              <w:right w:val="nil"/>
            </w:tcBorders>
            <w:shd w:val="clear" w:color="auto" w:fill="auto"/>
          </w:tcPr>
          <w:p w:rsidR="00BC0A05" w:rsidRPr="00450BC1" w:rsidRDefault="00BC0A05" w:rsidP="00246F64">
            <w:pPr>
              <w:spacing w:after="0" w:line="240" w:lineRule="auto"/>
              <w:rPr>
                <w:rFonts w:ascii="Times New Roman" w:hAnsi="Times New Roman"/>
                <w:color w:val="000000"/>
                <w:lang w:eastAsia="ru-RU"/>
              </w:rPr>
            </w:pPr>
          </w:p>
        </w:tc>
        <w:tc>
          <w:tcPr>
            <w:tcW w:w="1352" w:type="pct"/>
            <w:gridSpan w:val="2"/>
            <w:tcBorders>
              <w:top w:val="nil"/>
              <w:left w:val="nil"/>
              <w:right w:val="nil"/>
            </w:tcBorders>
            <w:shd w:val="clear" w:color="auto" w:fill="auto"/>
          </w:tcPr>
          <w:p w:rsidR="00BC0A05" w:rsidRPr="00450BC1" w:rsidRDefault="00BC0A05" w:rsidP="00246F64">
            <w:pPr>
              <w:spacing w:after="0" w:line="240" w:lineRule="auto"/>
              <w:rPr>
                <w:rFonts w:ascii="Times New Roman" w:hAnsi="Times New Roman"/>
                <w:b/>
                <w:i/>
                <w:lang w:eastAsia="ru-RU"/>
              </w:rPr>
            </w:pPr>
          </w:p>
        </w:tc>
        <w:tc>
          <w:tcPr>
            <w:tcW w:w="226" w:type="pct"/>
            <w:tcBorders>
              <w:top w:val="nil"/>
              <w:left w:val="nil"/>
              <w:bottom w:val="nil"/>
              <w:right w:val="nil"/>
            </w:tcBorders>
            <w:shd w:val="clear" w:color="auto" w:fill="auto"/>
            <w:hideMark/>
          </w:tcPr>
          <w:p w:rsidR="00BC0A05" w:rsidRPr="00450BC1" w:rsidRDefault="00BC0A05" w:rsidP="00246F64">
            <w:pPr>
              <w:spacing w:after="0" w:line="240" w:lineRule="auto"/>
              <w:rPr>
                <w:rFonts w:ascii="Times New Roman" w:hAnsi="Times New Roman"/>
                <w:color w:val="000000"/>
                <w:lang w:eastAsia="ru-RU"/>
              </w:rPr>
            </w:pPr>
          </w:p>
        </w:tc>
        <w:tc>
          <w:tcPr>
            <w:tcW w:w="2328" w:type="pct"/>
            <w:gridSpan w:val="3"/>
            <w:tcBorders>
              <w:top w:val="nil"/>
              <w:left w:val="nil"/>
              <w:bottom w:val="single" w:sz="4" w:space="0" w:color="auto"/>
              <w:right w:val="nil"/>
            </w:tcBorders>
            <w:shd w:val="clear" w:color="auto" w:fill="auto"/>
            <w:hideMark/>
          </w:tcPr>
          <w:p w:rsidR="00BC0A05" w:rsidRPr="0077624B" w:rsidRDefault="00BC0A05" w:rsidP="00BC0A05">
            <w:pPr>
              <w:spacing w:after="0" w:line="240" w:lineRule="auto"/>
              <w:jc w:val="center"/>
              <w:rPr>
                <w:rFonts w:ascii="Times New Roman" w:hAnsi="Times New Roman"/>
                <w:lang w:eastAsia="ru-RU"/>
              </w:rPr>
            </w:pPr>
            <w:r w:rsidRPr="0077624B">
              <w:rPr>
                <w:rFonts w:ascii="Times New Roman" w:hAnsi="Times New Roman"/>
                <w:lang w:eastAsia="ru-RU"/>
              </w:rPr>
              <w:t>Директор М</w:t>
            </w:r>
            <w:r>
              <w:rPr>
                <w:rFonts w:ascii="Times New Roman" w:hAnsi="Times New Roman"/>
                <w:lang w:eastAsia="ru-RU"/>
              </w:rPr>
              <w:t>А</w:t>
            </w:r>
            <w:r w:rsidRPr="0077624B">
              <w:rPr>
                <w:rFonts w:ascii="Times New Roman" w:hAnsi="Times New Roman"/>
                <w:lang w:eastAsia="ru-RU"/>
              </w:rPr>
              <w:t>ОУ «Лицей»</w:t>
            </w:r>
          </w:p>
        </w:tc>
      </w:tr>
      <w:tr w:rsidR="00BC0A05" w:rsidRPr="00450BC1" w:rsidTr="00246F64">
        <w:trPr>
          <w:trHeight w:val="20"/>
        </w:trPr>
        <w:tc>
          <w:tcPr>
            <w:tcW w:w="2446" w:type="pct"/>
            <w:gridSpan w:val="4"/>
            <w:tcBorders>
              <w:top w:val="nil"/>
              <w:left w:val="nil"/>
              <w:right w:val="nil"/>
            </w:tcBorders>
            <w:shd w:val="clear" w:color="auto" w:fill="auto"/>
          </w:tcPr>
          <w:p w:rsidR="00BC0A05" w:rsidRPr="00450BC1" w:rsidRDefault="00BC0A05" w:rsidP="00246F64">
            <w:pPr>
              <w:spacing w:after="0" w:line="240" w:lineRule="auto"/>
              <w:rPr>
                <w:rFonts w:ascii="Times New Roman" w:hAnsi="Times New Roman"/>
                <w:color w:val="000000"/>
                <w:lang w:eastAsia="ru-RU"/>
              </w:rPr>
            </w:pPr>
          </w:p>
        </w:tc>
        <w:tc>
          <w:tcPr>
            <w:tcW w:w="226" w:type="pct"/>
            <w:tcBorders>
              <w:top w:val="nil"/>
              <w:left w:val="nil"/>
              <w:bottom w:val="nil"/>
              <w:right w:val="nil"/>
            </w:tcBorders>
            <w:shd w:val="clear" w:color="auto" w:fill="auto"/>
            <w:hideMark/>
          </w:tcPr>
          <w:p w:rsidR="00BC0A05" w:rsidRPr="00450BC1" w:rsidRDefault="00BC0A05" w:rsidP="00246F64">
            <w:pPr>
              <w:spacing w:after="0" w:line="240" w:lineRule="auto"/>
              <w:rPr>
                <w:rFonts w:ascii="Times New Roman" w:hAnsi="Times New Roman"/>
                <w:color w:val="000000"/>
                <w:lang w:eastAsia="ru-RU"/>
              </w:rPr>
            </w:pPr>
          </w:p>
        </w:tc>
        <w:tc>
          <w:tcPr>
            <w:tcW w:w="2328" w:type="pct"/>
            <w:gridSpan w:val="3"/>
            <w:tcBorders>
              <w:top w:val="single" w:sz="4" w:space="0" w:color="auto"/>
              <w:left w:val="nil"/>
              <w:bottom w:val="nil"/>
              <w:right w:val="nil"/>
            </w:tcBorders>
            <w:shd w:val="clear" w:color="auto" w:fill="auto"/>
            <w:hideMark/>
          </w:tcPr>
          <w:p w:rsidR="00BC0A05" w:rsidRPr="00450BC1" w:rsidRDefault="00BC0A05" w:rsidP="00246F64">
            <w:pPr>
              <w:spacing w:after="0" w:line="240" w:lineRule="auto"/>
              <w:jc w:val="center"/>
              <w:rPr>
                <w:rFonts w:ascii="Times New Roman" w:hAnsi="Times New Roman"/>
                <w:color w:val="000000"/>
                <w:lang w:eastAsia="ru-RU"/>
              </w:rPr>
            </w:pPr>
            <w:r w:rsidRPr="00450BC1">
              <w:rPr>
                <w:rFonts w:ascii="Times New Roman" w:hAnsi="Times New Roman"/>
                <w:color w:val="000000"/>
                <w:sz w:val="16"/>
                <w:lang w:eastAsia="ru-RU"/>
              </w:rPr>
              <w:t>(должность руководителя)</w:t>
            </w:r>
          </w:p>
        </w:tc>
      </w:tr>
      <w:tr w:rsidR="00BC0A05" w:rsidRPr="00450BC1" w:rsidTr="00246F64">
        <w:trPr>
          <w:trHeight w:val="20"/>
        </w:trPr>
        <w:tc>
          <w:tcPr>
            <w:tcW w:w="2446" w:type="pct"/>
            <w:gridSpan w:val="4"/>
            <w:tcBorders>
              <w:top w:val="nil"/>
              <w:left w:val="nil"/>
              <w:bottom w:val="nil"/>
              <w:right w:val="nil"/>
            </w:tcBorders>
            <w:shd w:val="clear" w:color="auto" w:fill="auto"/>
          </w:tcPr>
          <w:p w:rsidR="00BC0A05" w:rsidRPr="00450BC1" w:rsidRDefault="00BC0A05" w:rsidP="00246F64">
            <w:pPr>
              <w:spacing w:after="0" w:line="240" w:lineRule="auto"/>
              <w:jc w:val="center"/>
              <w:rPr>
                <w:rFonts w:ascii="Times New Roman" w:hAnsi="Times New Roman"/>
                <w:color w:val="000000"/>
                <w:lang w:eastAsia="ru-RU"/>
              </w:rPr>
            </w:pPr>
          </w:p>
        </w:tc>
        <w:tc>
          <w:tcPr>
            <w:tcW w:w="226" w:type="pct"/>
            <w:tcBorders>
              <w:top w:val="nil"/>
              <w:left w:val="nil"/>
              <w:bottom w:val="nil"/>
              <w:right w:val="nil"/>
            </w:tcBorders>
            <w:shd w:val="clear" w:color="auto" w:fill="auto"/>
            <w:hideMark/>
          </w:tcPr>
          <w:p w:rsidR="00BC0A05" w:rsidRPr="00450BC1" w:rsidRDefault="00BC0A05" w:rsidP="00246F64">
            <w:pPr>
              <w:spacing w:after="0" w:line="240" w:lineRule="auto"/>
              <w:rPr>
                <w:rFonts w:ascii="Times New Roman" w:hAnsi="Times New Roman"/>
                <w:color w:val="000000"/>
                <w:lang w:eastAsia="ru-RU"/>
              </w:rPr>
            </w:pPr>
          </w:p>
        </w:tc>
        <w:tc>
          <w:tcPr>
            <w:tcW w:w="1017" w:type="pct"/>
            <w:tcBorders>
              <w:top w:val="nil"/>
              <w:left w:val="nil"/>
              <w:bottom w:val="single" w:sz="4" w:space="0" w:color="auto"/>
              <w:right w:val="nil"/>
            </w:tcBorders>
            <w:shd w:val="clear" w:color="auto" w:fill="auto"/>
            <w:hideMark/>
          </w:tcPr>
          <w:p w:rsidR="00BC0A05" w:rsidRPr="00450BC1" w:rsidRDefault="00BC0A05" w:rsidP="00246F64">
            <w:pPr>
              <w:spacing w:after="0" w:line="240" w:lineRule="auto"/>
              <w:jc w:val="center"/>
              <w:rPr>
                <w:rFonts w:ascii="Times New Roman" w:hAnsi="Times New Roman"/>
                <w:b/>
                <w:i/>
                <w:lang w:eastAsia="ru-RU"/>
              </w:rPr>
            </w:pPr>
          </w:p>
        </w:tc>
        <w:tc>
          <w:tcPr>
            <w:tcW w:w="169" w:type="pct"/>
            <w:tcBorders>
              <w:top w:val="nil"/>
              <w:left w:val="nil"/>
              <w:bottom w:val="nil"/>
              <w:right w:val="nil"/>
            </w:tcBorders>
            <w:shd w:val="clear" w:color="auto" w:fill="auto"/>
            <w:noWrap/>
            <w:vAlign w:val="bottom"/>
            <w:hideMark/>
          </w:tcPr>
          <w:p w:rsidR="00BC0A05" w:rsidRPr="00450BC1" w:rsidRDefault="00BC0A05" w:rsidP="00246F64">
            <w:pPr>
              <w:spacing w:after="0" w:line="240" w:lineRule="auto"/>
              <w:rPr>
                <w:rFonts w:ascii="Times New Roman" w:hAnsi="Times New Roman"/>
                <w:color w:val="000000"/>
                <w:lang w:eastAsia="ru-RU"/>
              </w:rPr>
            </w:pPr>
          </w:p>
        </w:tc>
        <w:tc>
          <w:tcPr>
            <w:tcW w:w="1142" w:type="pct"/>
            <w:tcBorders>
              <w:top w:val="nil"/>
              <w:left w:val="nil"/>
              <w:bottom w:val="single" w:sz="4" w:space="0" w:color="auto"/>
              <w:right w:val="nil"/>
            </w:tcBorders>
            <w:shd w:val="clear" w:color="auto" w:fill="auto"/>
            <w:hideMark/>
          </w:tcPr>
          <w:p w:rsidR="00BC0A05" w:rsidRPr="0077624B" w:rsidRDefault="00BC0A05" w:rsidP="00246F64">
            <w:pPr>
              <w:spacing w:after="0" w:line="240" w:lineRule="auto"/>
              <w:jc w:val="center"/>
              <w:rPr>
                <w:rFonts w:ascii="Times New Roman" w:hAnsi="Times New Roman"/>
                <w:lang w:eastAsia="ru-RU"/>
              </w:rPr>
            </w:pPr>
            <w:r w:rsidRPr="0077624B">
              <w:rPr>
                <w:rFonts w:ascii="Times New Roman" w:hAnsi="Times New Roman"/>
                <w:lang w:eastAsia="ru-RU"/>
              </w:rPr>
              <w:t>С.К. Беляевская</w:t>
            </w:r>
          </w:p>
        </w:tc>
      </w:tr>
      <w:tr w:rsidR="00BC0A05" w:rsidRPr="00450BC1" w:rsidTr="00246F64">
        <w:trPr>
          <w:trHeight w:val="20"/>
        </w:trPr>
        <w:tc>
          <w:tcPr>
            <w:tcW w:w="254" w:type="pct"/>
            <w:tcBorders>
              <w:top w:val="nil"/>
              <w:left w:val="nil"/>
              <w:right w:val="nil"/>
            </w:tcBorders>
            <w:shd w:val="clear" w:color="auto" w:fill="auto"/>
          </w:tcPr>
          <w:p w:rsidR="00BC0A05" w:rsidRPr="00450BC1" w:rsidRDefault="00BC0A05" w:rsidP="00246F64">
            <w:pPr>
              <w:spacing w:after="0" w:line="240" w:lineRule="auto"/>
              <w:rPr>
                <w:rFonts w:ascii="Times New Roman" w:hAnsi="Times New Roman"/>
                <w:color w:val="000000"/>
                <w:lang w:eastAsia="ru-RU"/>
              </w:rPr>
            </w:pPr>
          </w:p>
        </w:tc>
        <w:tc>
          <w:tcPr>
            <w:tcW w:w="840" w:type="pct"/>
            <w:tcBorders>
              <w:top w:val="nil"/>
              <w:left w:val="nil"/>
              <w:right w:val="nil"/>
            </w:tcBorders>
            <w:shd w:val="clear" w:color="auto" w:fill="auto"/>
          </w:tcPr>
          <w:p w:rsidR="00BC0A05" w:rsidRPr="00450BC1" w:rsidRDefault="00BC0A05" w:rsidP="00246F64">
            <w:pPr>
              <w:spacing w:after="0" w:line="240" w:lineRule="auto"/>
              <w:rPr>
                <w:rFonts w:ascii="Times New Roman" w:hAnsi="Times New Roman"/>
                <w:b/>
                <w:i/>
                <w:lang w:eastAsia="ru-RU"/>
              </w:rPr>
            </w:pPr>
          </w:p>
        </w:tc>
        <w:tc>
          <w:tcPr>
            <w:tcW w:w="319" w:type="pct"/>
            <w:tcBorders>
              <w:top w:val="nil"/>
              <w:left w:val="nil"/>
              <w:right w:val="nil"/>
            </w:tcBorders>
            <w:shd w:val="clear" w:color="auto" w:fill="auto"/>
          </w:tcPr>
          <w:p w:rsidR="00BC0A05" w:rsidRPr="00450BC1" w:rsidRDefault="00BC0A05" w:rsidP="00246F64">
            <w:pPr>
              <w:spacing w:after="0" w:line="240" w:lineRule="auto"/>
              <w:rPr>
                <w:rFonts w:ascii="Times New Roman" w:hAnsi="Times New Roman"/>
                <w:color w:val="000000"/>
                <w:lang w:eastAsia="ru-RU"/>
              </w:rPr>
            </w:pPr>
          </w:p>
        </w:tc>
        <w:tc>
          <w:tcPr>
            <w:tcW w:w="1033" w:type="pct"/>
            <w:tcBorders>
              <w:top w:val="nil"/>
              <w:left w:val="nil"/>
              <w:right w:val="nil"/>
            </w:tcBorders>
            <w:shd w:val="clear" w:color="auto" w:fill="auto"/>
          </w:tcPr>
          <w:p w:rsidR="00BC0A05" w:rsidRPr="00450BC1" w:rsidRDefault="00BC0A05" w:rsidP="00246F64">
            <w:pPr>
              <w:spacing w:after="0" w:line="240" w:lineRule="auto"/>
              <w:rPr>
                <w:rFonts w:ascii="Times New Roman" w:hAnsi="Times New Roman"/>
                <w:b/>
                <w:i/>
                <w:lang w:eastAsia="ru-RU"/>
              </w:rPr>
            </w:pPr>
          </w:p>
        </w:tc>
        <w:tc>
          <w:tcPr>
            <w:tcW w:w="226" w:type="pct"/>
            <w:tcBorders>
              <w:top w:val="nil"/>
              <w:left w:val="nil"/>
              <w:bottom w:val="nil"/>
              <w:right w:val="nil"/>
            </w:tcBorders>
            <w:shd w:val="clear" w:color="auto" w:fill="auto"/>
            <w:hideMark/>
          </w:tcPr>
          <w:p w:rsidR="00BC0A05" w:rsidRPr="00450BC1" w:rsidRDefault="00BC0A05" w:rsidP="00246F64">
            <w:pPr>
              <w:spacing w:after="0" w:line="240" w:lineRule="auto"/>
              <w:rPr>
                <w:rFonts w:ascii="Times New Roman" w:hAnsi="Times New Roman"/>
                <w:color w:val="000000"/>
                <w:lang w:eastAsia="ru-RU"/>
              </w:rPr>
            </w:pPr>
          </w:p>
        </w:tc>
        <w:tc>
          <w:tcPr>
            <w:tcW w:w="1017" w:type="pct"/>
            <w:tcBorders>
              <w:top w:val="nil"/>
              <w:left w:val="nil"/>
              <w:bottom w:val="nil"/>
              <w:right w:val="nil"/>
            </w:tcBorders>
            <w:shd w:val="clear" w:color="auto" w:fill="auto"/>
            <w:hideMark/>
          </w:tcPr>
          <w:p w:rsidR="00BC0A05" w:rsidRPr="00450BC1" w:rsidRDefault="00BC0A05" w:rsidP="00246F64">
            <w:pPr>
              <w:spacing w:after="0" w:line="240" w:lineRule="auto"/>
              <w:jc w:val="center"/>
              <w:rPr>
                <w:rFonts w:ascii="Times New Roman" w:hAnsi="Times New Roman"/>
                <w:color w:val="000000"/>
                <w:sz w:val="16"/>
                <w:lang w:eastAsia="ru-RU"/>
              </w:rPr>
            </w:pPr>
            <w:r w:rsidRPr="00450BC1">
              <w:rPr>
                <w:rFonts w:ascii="Times New Roman" w:hAnsi="Times New Roman"/>
                <w:color w:val="000000"/>
                <w:sz w:val="16"/>
                <w:lang w:eastAsia="ru-RU"/>
              </w:rPr>
              <w:t>(подпись)</w:t>
            </w:r>
          </w:p>
        </w:tc>
        <w:tc>
          <w:tcPr>
            <w:tcW w:w="169" w:type="pct"/>
            <w:tcBorders>
              <w:top w:val="nil"/>
              <w:left w:val="nil"/>
              <w:bottom w:val="nil"/>
              <w:right w:val="nil"/>
            </w:tcBorders>
            <w:shd w:val="clear" w:color="auto" w:fill="auto"/>
            <w:hideMark/>
          </w:tcPr>
          <w:p w:rsidR="00BC0A05" w:rsidRPr="00450BC1" w:rsidRDefault="00BC0A05" w:rsidP="00246F64">
            <w:pPr>
              <w:spacing w:after="0" w:line="240" w:lineRule="auto"/>
              <w:jc w:val="center"/>
              <w:rPr>
                <w:rFonts w:ascii="Times New Roman" w:hAnsi="Times New Roman"/>
                <w:color w:val="000000"/>
                <w:sz w:val="16"/>
                <w:lang w:eastAsia="ru-RU"/>
              </w:rPr>
            </w:pPr>
          </w:p>
        </w:tc>
        <w:tc>
          <w:tcPr>
            <w:tcW w:w="1142" w:type="pct"/>
            <w:tcBorders>
              <w:top w:val="nil"/>
              <w:left w:val="nil"/>
              <w:bottom w:val="nil"/>
              <w:right w:val="nil"/>
            </w:tcBorders>
            <w:shd w:val="clear" w:color="auto" w:fill="auto"/>
            <w:hideMark/>
          </w:tcPr>
          <w:p w:rsidR="00BC0A05" w:rsidRPr="00450BC1" w:rsidRDefault="00BC0A05" w:rsidP="00246F64">
            <w:pPr>
              <w:spacing w:after="0" w:line="240" w:lineRule="auto"/>
              <w:jc w:val="center"/>
              <w:rPr>
                <w:rFonts w:ascii="Times New Roman" w:hAnsi="Times New Roman"/>
                <w:color w:val="000000"/>
                <w:sz w:val="16"/>
                <w:lang w:eastAsia="ru-RU"/>
              </w:rPr>
            </w:pPr>
            <w:r w:rsidRPr="00450BC1">
              <w:rPr>
                <w:rFonts w:ascii="Times New Roman" w:hAnsi="Times New Roman"/>
                <w:color w:val="000000"/>
                <w:sz w:val="16"/>
                <w:lang w:eastAsia="ru-RU"/>
              </w:rPr>
              <w:t>(Ф. И. О.)</w:t>
            </w:r>
          </w:p>
        </w:tc>
      </w:tr>
      <w:tr w:rsidR="00BC0A05" w:rsidRPr="00450BC1" w:rsidTr="00246F64">
        <w:trPr>
          <w:trHeight w:val="20"/>
        </w:trPr>
        <w:tc>
          <w:tcPr>
            <w:tcW w:w="254" w:type="pct"/>
            <w:tcBorders>
              <w:top w:val="nil"/>
              <w:left w:val="nil"/>
              <w:bottom w:val="nil"/>
              <w:right w:val="nil"/>
            </w:tcBorders>
            <w:shd w:val="clear" w:color="auto" w:fill="auto"/>
          </w:tcPr>
          <w:p w:rsidR="00BC0A05" w:rsidRPr="00450BC1" w:rsidRDefault="00BC0A05" w:rsidP="00246F64">
            <w:pPr>
              <w:spacing w:after="0" w:line="240" w:lineRule="auto"/>
              <w:rPr>
                <w:rFonts w:ascii="Times New Roman" w:hAnsi="Times New Roman"/>
                <w:color w:val="000000"/>
                <w:lang w:eastAsia="ru-RU"/>
              </w:rPr>
            </w:pPr>
          </w:p>
        </w:tc>
        <w:tc>
          <w:tcPr>
            <w:tcW w:w="840" w:type="pct"/>
            <w:tcBorders>
              <w:top w:val="nil"/>
              <w:left w:val="nil"/>
              <w:bottom w:val="nil"/>
              <w:right w:val="nil"/>
            </w:tcBorders>
            <w:shd w:val="clear" w:color="auto" w:fill="auto"/>
          </w:tcPr>
          <w:p w:rsidR="00BC0A05" w:rsidRPr="00450BC1" w:rsidRDefault="00BC0A05" w:rsidP="00246F64">
            <w:pPr>
              <w:spacing w:after="0" w:line="240" w:lineRule="auto"/>
              <w:rPr>
                <w:rFonts w:ascii="Times New Roman" w:hAnsi="Times New Roman"/>
                <w:color w:val="000000"/>
                <w:lang w:eastAsia="ru-RU"/>
              </w:rPr>
            </w:pPr>
          </w:p>
        </w:tc>
        <w:tc>
          <w:tcPr>
            <w:tcW w:w="319" w:type="pct"/>
            <w:tcBorders>
              <w:top w:val="nil"/>
              <w:left w:val="nil"/>
              <w:bottom w:val="nil"/>
              <w:right w:val="nil"/>
            </w:tcBorders>
            <w:shd w:val="clear" w:color="auto" w:fill="auto"/>
          </w:tcPr>
          <w:p w:rsidR="00BC0A05" w:rsidRPr="00450BC1" w:rsidRDefault="00BC0A05" w:rsidP="00246F64">
            <w:pPr>
              <w:spacing w:after="0" w:line="240" w:lineRule="auto"/>
              <w:rPr>
                <w:rFonts w:ascii="Times New Roman" w:hAnsi="Times New Roman"/>
                <w:color w:val="000000"/>
                <w:lang w:eastAsia="ru-RU"/>
              </w:rPr>
            </w:pPr>
          </w:p>
        </w:tc>
        <w:tc>
          <w:tcPr>
            <w:tcW w:w="1033" w:type="pct"/>
            <w:tcBorders>
              <w:top w:val="nil"/>
              <w:left w:val="nil"/>
              <w:bottom w:val="nil"/>
              <w:right w:val="nil"/>
            </w:tcBorders>
            <w:shd w:val="clear" w:color="auto" w:fill="auto"/>
          </w:tcPr>
          <w:p w:rsidR="00BC0A05" w:rsidRPr="00450BC1" w:rsidRDefault="00BC0A05" w:rsidP="00246F64">
            <w:pPr>
              <w:spacing w:after="0" w:line="240" w:lineRule="auto"/>
              <w:rPr>
                <w:rFonts w:ascii="Times New Roman" w:hAnsi="Times New Roman"/>
                <w:color w:val="000000"/>
                <w:lang w:eastAsia="ru-RU"/>
              </w:rPr>
            </w:pPr>
          </w:p>
        </w:tc>
        <w:tc>
          <w:tcPr>
            <w:tcW w:w="226" w:type="pct"/>
            <w:tcBorders>
              <w:top w:val="nil"/>
              <w:left w:val="nil"/>
              <w:bottom w:val="nil"/>
              <w:right w:val="nil"/>
            </w:tcBorders>
            <w:shd w:val="clear" w:color="auto" w:fill="auto"/>
            <w:hideMark/>
          </w:tcPr>
          <w:p w:rsidR="00BC0A05" w:rsidRPr="00450BC1" w:rsidRDefault="00BC0A05" w:rsidP="00246F64">
            <w:pPr>
              <w:spacing w:after="0" w:line="240" w:lineRule="auto"/>
              <w:rPr>
                <w:rFonts w:ascii="Times New Roman" w:hAnsi="Times New Roman"/>
                <w:color w:val="000000"/>
                <w:lang w:eastAsia="ru-RU"/>
              </w:rPr>
            </w:pPr>
          </w:p>
        </w:tc>
        <w:tc>
          <w:tcPr>
            <w:tcW w:w="2328" w:type="pct"/>
            <w:gridSpan w:val="3"/>
            <w:tcBorders>
              <w:top w:val="nil"/>
              <w:left w:val="nil"/>
              <w:bottom w:val="single" w:sz="4" w:space="0" w:color="auto"/>
              <w:right w:val="nil"/>
            </w:tcBorders>
            <w:shd w:val="clear" w:color="auto" w:fill="auto"/>
            <w:hideMark/>
          </w:tcPr>
          <w:p w:rsidR="00BC0A05" w:rsidRPr="0077624B" w:rsidRDefault="00BC0A05" w:rsidP="00BC0A05">
            <w:pPr>
              <w:spacing w:after="0" w:line="240" w:lineRule="auto"/>
              <w:jc w:val="center"/>
              <w:rPr>
                <w:rFonts w:ascii="Times New Roman" w:hAnsi="Times New Roman"/>
                <w:lang w:eastAsia="ru-RU"/>
              </w:rPr>
            </w:pPr>
            <w:r>
              <w:rPr>
                <w:rFonts w:ascii="Times New Roman" w:hAnsi="Times New Roman"/>
                <w:lang w:eastAsia="ru-RU"/>
              </w:rPr>
              <w:t>Приказ №57-П 18</w:t>
            </w:r>
            <w:r w:rsidRPr="0077624B">
              <w:rPr>
                <w:rFonts w:ascii="Times New Roman" w:hAnsi="Times New Roman"/>
                <w:lang w:eastAsia="ru-RU"/>
              </w:rPr>
              <w:t>.0</w:t>
            </w:r>
            <w:r>
              <w:rPr>
                <w:rFonts w:ascii="Times New Roman" w:hAnsi="Times New Roman"/>
                <w:lang w:eastAsia="ru-RU"/>
              </w:rPr>
              <w:t>6</w:t>
            </w:r>
            <w:r w:rsidRPr="0077624B">
              <w:rPr>
                <w:rFonts w:ascii="Times New Roman" w:hAnsi="Times New Roman"/>
                <w:lang w:eastAsia="ru-RU"/>
              </w:rPr>
              <w:t>.201</w:t>
            </w:r>
            <w:r>
              <w:rPr>
                <w:rFonts w:ascii="Times New Roman" w:hAnsi="Times New Roman"/>
                <w:lang w:eastAsia="ru-RU"/>
              </w:rPr>
              <w:t xml:space="preserve">8г </w:t>
            </w:r>
          </w:p>
        </w:tc>
      </w:tr>
      <w:tr w:rsidR="00BC0A05" w:rsidRPr="00450BC1" w:rsidTr="00246F64">
        <w:trPr>
          <w:trHeight w:val="300"/>
        </w:trPr>
        <w:tc>
          <w:tcPr>
            <w:tcW w:w="254" w:type="pct"/>
            <w:tcBorders>
              <w:top w:val="nil"/>
              <w:left w:val="nil"/>
              <w:bottom w:val="nil"/>
              <w:right w:val="nil"/>
            </w:tcBorders>
            <w:shd w:val="clear" w:color="auto" w:fill="auto"/>
            <w:hideMark/>
          </w:tcPr>
          <w:p w:rsidR="00BC0A05" w:rsidRPr="00450BC1" w:rsidRDefault="00BC0A05" w:rsidP="00246F64">
            <w:pPr>
              <w:spacing w:after="0" w:line="240" w:lineRule="auto"/>
              <w:rPr>
                <w:rFonts w:ascii="Times New Roman" w:hAnsi="Times New Roman"/>
                <w:color w:val="000000"/>
                <w:lang w:eastAsia="ru-RU"/>
              </w:rPr>
            </w:pPr>
          </w:p>
        </w:tc>
        <w:tc>
          <w:tcPr>
            <w:tcW w:w="840" w:type="pct"/>
            <w:tcBorders>
              <w:top w:val="nil"/>
              <w:left w:val="nil"/>
              <w:bottom w:val="nil"/>
              <w:right w:val="nil"/>
            </w:tcBorders>
            <w:shd w:val="clear" w:color="auto" w:fill="auto"/>
            <w:hideMark/>
          </w:tcPr>
          <w:p w:rsidR="00BC0A05" w:rsidRPr="00450BC1" w:rsidRDefault="00BC0A05" w:rsidP="00246F64">
            <w:pPr>
              <w:spacing w:after="0" w:line="240" w:lineRule="auto"/>
              <w:rPr>
                <w:rFonts w:ascii="Times New Roman" w:hAnsi="Times New Roman"/>
                <w:color w:val="000000"/>
                <w:lang w:eastAsia="ru-RU"/>
              </w:rPr>
            </w:pPr>
          </w:p>
        </w:tc>
        <w:tc>
          <w:tcPr>
            <w:tcW w:w="319" w:type="pct"/>
            <w:tcBorders>
              <w:top w:val="nil"/>
              <w:left w:val="nil"/>
              <w:bottom w:val="nil"/>
              <w:right w:val="nil"/>
            </w:tcBorders>
            <w:shd w:val="clear" w:color="auto" w:fill="auto"/>
            <w:hideMark/>
          </w:tcPr>
          <w:p w:rsidR="00BC0A05" w:rsidRPr="00450BC1" w:rsidRDefault="00BC0A05" w:rsidP="00246F64">
            <w:pPr>
              <w:spacing w:after="0" w:line="240" w:lineRule="auto"/>
              <w:rPr>
                <w:rFonts w:ascii="Times New Roman" w:hAnsi="Times New Roman"/>
                <w:color w:val="000000"/>
                <w:lang w:eastAsia="ru-RU"/>
              </w:rPr>
            </w:pPr>
          </w:p>
        </w:tc>
        <w:tc>
          <w:tcPr>
            <w:tcW w:w="1033" w:type="pct"/>
            <w:tcBorders>
              <w:top w:val="nil"/>
              <w:left w:val="nil"/>
              <w:bottom w:val="nil"/>
              <w:right w:val="nil"/>
            </w:tcBorders>
            <w:shd w:val="clear" w:color="auto" w:fill="auto"/>
            <w:hideMark/>
          </w:tcPr>
          <w:p w:rsidR="00BC0A05" w:rsidRPr="00450BC1" w:rsidRDefault="00BC0A05" w:rsidP="00246F64">
            <w:pPr>
              <w:spacing w:after="0" w:line="240" w:lineRule="auto"/>
              <w:rPr>
                <w:rFonts w:ascii="Times New Roman" w:hAnsi="Times New Roman"/>
                <w:color w:val="000000"/>
                <w:lang w:eastAsia="ru-RU"/>
              </w:rPr>
            </w:pPr>
          </w:p>
        </w:tc>
        <w:tc>
          <w:tcPr>
            <w:tcW w:w="226" w:type="pct"/>
            <w:tcBorders>
              <w:top w:val="nil"/>
              <w:left w:val="nil"/>
              <w:bottom w:val="nil"/>
              <w:right w:val="nil"/>
            </w:tcBorders>
            <w:shd w:val="clear" w:color="auto" w:fill="auto"/>
            <w:hideMark/>
          </w:tcPr>
          <w:p w:rsidR="00BC0A05" w:rsidRPr="00450BC1" w:rsidRDefault="00BC0A05" w:rsidP="00246F64">
            <w:pPr>
              <w:spacing w:after="0" w:line="240" w:lineRule="auto"/>
              <w:rPr>
                <w:rFonts w:ascii="Times New Roman" w:hAnsi="Times New Roman"/>
                <w:color w:val="000000"/>
                <w:lang w:eastAsia="ru-RU"/>
              </w:rPr>
            </w:pPr>
          </w:p>
        </w:tc>
        <w:tc>
          <w:tcPr>
            <w:tcW w:w="2328" w:type="pct"/>
            <w:gridSpan w:val="3"/>
            <w:tcBorders>
              <w:top w:val="single" w:sz="4" w:space="0" w:color="auto"/>
              <w:left w:val="nil"/>
              <w:bottom w:val="nil"/>
              <w:right w:val="nil"/>
            </w:tcBorders>
            <w:shd w:val="clear" w:color="auto" w:fill="auto"/>
            <w:hideMark/>
          </w:tcPr>
          <w:p w:rsidR="00BC0A05" w:rsidRPr="00450BC1" w:rsidRDefault="00BC0A05" w:rsidP="00BC0A05">
            <w:pPr>
              <w:spacing w:after="0" w:line="240" w:lineRule="auto"/>
              <w:jc w:val="center"/>
              <w:rPr>
                <w:rFonts w:ascii="Times New Roman" w:hAnsi="Times New Roman"/>
                <w:color w:val="000000"/>
                <w:lang w:eastAsia="ru-RU"/>
              </w:rPr>
            </w:pPr>
            <w:r w:rsidRPr="00450BC1">
              <w:rPr>
                <w:rFonts w:ascii="Times New Roman" w:hAnsi="Times New Roman"/>
                <w:color w:val="000000"/>
                <w:sz w:val="16"/>
                <w:lang w:eastAsia="ru-RU"/>
              </w:rPr>
              <w:t>(</w:t>
            </w:r>
            <w:r>
              <w:rPr>
                <w:rFonts w:ascii="Times New Roman" w:hAnsi="Times New Roman"/>
                <w:color w:val="000000"/>
                <w:sz w:val="16"/>
                <w:lang w:eastAsia="ru-RU"/>
              </w:rPr>
              <w:t xml:space="preserve">№ приказа, </w:t>
            </w:r>
            <w:r w:rsidRPr="00450BC1">
              <w:rPr>
                <w:rFonts w:ascii="Times New Roman" w:hAnsi="Times New Roman"/>
                <w:color w:val="000000"/>
                <w:sz w:val="16"/>
                <w:lang w:eastAsia="ru-RU"/>
              </w:rPr>
              <w:t>дата)</w:t>
            </w:r>
          </w:p>
        </w:tc>
      </w:tr>
    </w:tbl>
    <w:p w:rsidR="00BC0A05" w:rsidRDefault="00BC0A05" w:rsidP="00C15A9C">
      <w:pPr>
        <w:pStyle w:val="ConsPlusNormal0"/>
        <w:widowControl w:val="0"/>
        <w:jc w:val="center"/>
        <w:rPr>
          <w:rStyle w:val="af6"/>
          <w:rFonts w:ascii="Times New Roman" w:hAnsi="Times New Roman" w:cs="Times New Roman"/>
          <w:b/>
          <w:iCs/>
          <w:sz w:val="28"/>
          <w:szCs w:val="28"/>
        </w:rPr>
      </w:pPr>
    </w:p>
    <w:p w:rsidR="00A55235" w:rsidRPr="00A73464" w:rsidRDefault="00A55235" w:rsidP="00C15A9C">
      <w:pPr>
        <w:pStyle w:val="ConsPlusNormal0"/>
        <w:widowControl w:val="0"/>
        <w:jc w:val="center"/>
        <w:rPr>
          <w:rStyle w:val="af6"/>
          <w:rFonts w:ascii="Times New Roman" w:hAnsi="Times New Roman" w:cs="Times New Roman"/>
          <w:b/>
          <w:iCs/>
          <w:sz w:val="28"/>
          <w:szCs w:val="28"/>
        </w:rPr>
      </w:pPr>
      <w:r w:rsidRPr="00A73464">
        <w:rPr>
          <w:rStyle w:val="af6"/>
          <w:rFonts w:ascii="Times New Roman" w:hAnsi="Times New Roman" w:cs="Times New Roman"/>
          <w:b/>
          <w:iCs/>
          <w:sz w:val="28"/>
          <w:szCs w:val="28"/>
        </w:rPr>
        <w:t>РЕГЛАМЕНТ</w:t>
      </w:r>
      <w:r w:rsidR="00D20CE1" w:rsidRPr="00A73464">
        <w:rPr>
          <w:rStyle w:val="af6"/>
          <w:rFonts w:ascii="Times New Roman" w:hAnsi="Times New Roman" w:cs="Times New Roman"/>
          <w:b/>
          <w:iCs/>
          <w:sz w:val="28"/>
          <w:szCs w:val="28"/>
        </w:rPr>
        <w:t xml:space="preserve"> </w:t>
      </w:r>
    </w:p>
    <w:p w:rsidR="00A55235" w:rsidRPr="00041553" w:rsidRDefault="00D20CE1" w:rsidP="00C15A9C">
      <w:pPr>
        <w:pStyle w:val="ConsPlusNormal0"/>
        <w:widowControl w:val="0"/>
        <w:jc w:val="center"/>
        <w:rPr>
          <w:rStyle w:val="af6"/>
          <w:rFonts w:ascii="Times New Roman" w:hAnsi="Times New Roman" w:cs="Times New Roman"/>
          <w:iCs/>
          <w:sz w:val="24"/>
          <w:szCs w:val="28"/>
        </w:rPr>
      </w:pPr>
      <w:r w:rsidRPr="00041553">
        <w:rPr>
          <w:rStyle w:val="af6"/>
          <w:rFonts w:ascii="Times New Roman" w:hAnsi="Times New Roman" w:cs="Times New Roman"/>
          <w:iCs/>
          <w:sz w:val="24"/>
          <w:szCs w:val="28"/>
        </w:rPr>
        <w:t xml:space="preserve">предоставления </w:t>
      </w:r>
    </w:p>
    <w:p w:rsidR="00A55235" w:rsidRPr="00041553" w:rsidRDefault="00A55235" w:rsidP="00C15A9C">
      <w:pPr>
        <w:pStyle w:val="ConsPlusNormal0"/>
        <w:widowControl w:val="0"/>
        <w:jc w:val="center"/>
        <w:rPr>
          <w:rStyle w:val="af6"/>
          <w:rFonts w:ascii="Times New Roman" w:hAnsi="Times New Roman" w:cs="Times New Roman"/>
          <w:iCs/>
          <w:sz w:val="24"/>
          <w:szCs w:val="28"/>
        </w:rPr>
      </w:pPr>
      <w:r w:rsidRPr="00041553">
        <w:rPr>
          <w:rStyle w:val="af6"/>
          <w:rFonts w:ascii="Times New Roman" w:hAnsi="Times New Roman" w:cs="Times New Roman"/>
          <w:iCs/>
          <w:sz w:val="24"/>
          <w:szCs w:val="28"/>
        </w:rPr>
        <w:t>Муниципальным автономным о</w:t>
      </w:r>
      <w:r w:rsidR="00D20CE1" w:rsidRPr="00041553">
        <w:rPr>
          <w:rStyle w:val="af6"/>
          <w:rFonts w:ascii="Times New Roman" w:hAnsi="Times New Roman" w:cs="Times New Roman"/>
          <w:iCs/>
          <w:sz w:val="24"/>
          <w:szCs w:val="28"/>
        </w:rPr>
        <w:t>бщеобразовательн</w:t>
      </w:r>
      <w:r w:rsidRPr="00041553">
        <w:rPr>
          <w:rStyle w:val="af6"/>
          <w:rFonts w:ascii="Times New Roman" w:hAnsi="Times New Roman" w:cs="Times New Roman"/>
          <w:iCs/>
          <w:sz w:val="24"/>
          <w:szCs w:val="28"/>
        </w:rPr>
        <w:t xml:space="preserve">ым учреждением «Лицей» </w:t>
      </w:r>
      <w:r w:rsidR="00D20CE1" w:rsidRPr="00041553">
        <w:rPr>
          <w:rStyle w:val="af6"/>
          <w:rFonts w:ascii="Times New Roman" w:hAnsi="Times New Roman" w:cs="Times New Roman"/>
          <w:iCs/>
          <w:sz w:val="24"/>
          <w:szCs w:val="28"/>
        </w:rPr>
        <w:t>услуги</w:t>
      </w:r>
      <w:r w:rsidRPr="00041553">
        <w:rPr>
          <w:rStyle w:val="af6"/>
          <w:rFonts w:ascii="Times New Roman" w:hAnsi="Times New Roman" w:cs="Times New Roman"/>
          <w:iCs/>
          <w:sz w:val="24"/>
          <w:szCs w:val="28"/>
        </w:rPr>
        <w:t xml:space="preserve"> </w:t>
      </w:r>
    </w:p>
    <w:p w:rsidR="00D20CE1" w:rsidRPr="00041553" w:rsidRDefault="00D20CE1" w:rsidP="00C15A9C">
      <w:pPr>
        <w:pStyle w:val="ConsPlusNormal0"/>
        <w:widowControl w:val="0"/>
        <w:jc w:val="center"/>
        <w:rPr>
          <w:rStyle w:val="af6"/>
          <w:rFonts w:ascii="Times New Roman" w:hAnsi="Times New Roman" w:cs="Times New Roman"/>
          <w:iCs/>
          <w:sz w:val="24"/>
          <w:szCs w:val="28"/>
        </w:rPr>
      </w:pPr>
      <w:r w:rsidRPr="00041553">
        <w:rPr>
          <w:rStyle w:val="af6"/>
          <w:rFonts w:ascii="Times New Roman" w:hAnsi="Times New Roman" w:cs="Times New Roman"/>
          <w:iCs/>
          <w:sz w:val="24"/>
          <w:szCs w:val="28"/>
        </w:rPr>
        <w:t>«Предоставление информации о текущей успеваемости обучающегося, ведение электронного дневника и электронного журнала успеваемости»</w:t>
      </w:r>
    </w:p>
    <w:p w:rsidR="00D20CE1" w:rsidRPr="00A73464" w:rsidRDefault="00D20CE1" w:rsidP="00C15A9C">
      <w:pPr>
        <w:pStyle w:val="1-"/>
        <w:keepNext w:val="0"/>
        <w:widowControl w:val="0"/>
        <w:numPr>
          <w:ilvl w:val="0"/>
          <w:numId w:val="3"/>
        </w:numPr>
        <w:tabs>
          <w:tab w:val="clear" w:pos="0"/>
          <w:tab w:val="num" w:pos="284"/>
        </w:tabs>
        <w:spacing w:before="120" w:after="120" w:line="240" w:lineRule="auto"/>
        <w:ind w:left="284" w:hanging="295"/>
        <w:rPr>
          <w:rFonts w:ascii="Times New Roman" w:hAnsi="Times New Roman"/>
        </w:rPr>
      </w:pPr>
      <w:r w:rsidRPr="00A73464">
        <w:rPr>
          <w:rStyle w:val="af6"/>
          <w:rFonts w:ascii="Times New Roman" w:hAnsi="Times New Roman"/>
          <w:iCs/>
          <w:sz w:val="24"/>
          <w:szCs w:val="24"/>
        </w:rPr>
        <w:t xml:space="preserve">ОБЩИЕ ПОЛОЖЕНИЯ </w:t>
      </w:r>
    </w:p>
    <w:p w:rsidR="00D20CE1" w:rsidRPr="00A73464" w:rsidRDefault="00D20CE1" w:rsidP="00C15A9C">
      <w:pPr>
        <w:pStyle w:val="a0"/>
        <w:widowControl w:val="0"/>
        <w:ind w:left="426"/>
        <w:rPr>
          <w:i w:val="0"/>
        </w:rPr>
      </w:pPr>
      <w:r w:rsidRPr="00A73464">
        <w:rPr>
          <w:rStyle w:val="af6"/>
          <w:i w:val="0"/>
        </w:rPr>
        <w:t xml:space="preserve">Предмет регулирования Регламента </w:t>
      </w:r>
    </w:p>
    <w:p w:rsidR="00D20CE1" w:rsidRPr="00A73464" w:rsidRDefault="00D20CE1" w:rsidP="00C15A9C">
      <w:pPr>
        <w:pStyle w:val="a"/>
        <w:widowControl w:val="0"/>
      </w:pPr>
      <w:r w:rsidRPr="00A73464">
        <w:rPr>
          <w:rStyle w:val="af6"/>
          <w:iCs w:val="0"/>
        </w:rPr>
        <w:t>Регламент устанавливает порядок предоставления общеобразовательной организацией муниципального образования Московской области услуги «Предоставление информации о текущей успеваемости обучающегося, ведение электронного дневника</w:t>
      </w:r>
      <w:r w:rsidR="00F452CE" w:rsidRPr="00A73464">
        <w:rPr>
          <w:rStyle w:val="af6"/>
          <w:iCs w:val="0"/>
        </w:rPr>
        <w:t xml:space="preserve"> </w:t>
      </w:r>
      <w:r w:rsidRPr="00A73464">
        <w:rPr>
          <w:rStyle w:val="af6"/>
          <w:iCs w:val="0"/>
        </w:rPr>
        <w:t>и электронного журнала успеваемости» (далее – Услуга), состав, последовательность и сроки выполнения административных процедур по предоставлению Услуги, требования к порядку</w:t>
      </w:r>
      <w:r w:rsidR="00F452CE" w:rsidRPr="00A73464">
        <w:rPr>
          <w:rStyle w:val="af6"/>
          <w:iCs w:val="0"/>
        </w:rPr>
        <w:t xml:space="preserve"> </w:t>
      </w:r>
      <w:r w:rsidRPr="00A73464">
        <w:rPr>
          <w:rStyle w:val="af6"/>
          <w:iCs w:val="0"/>
        </w:rPr>
        <w:t>их выполнения, в том числе особенности выполнения административных процедур</w:t>
      </w:r>
      <w:r w:rsidR="00F452CE" w:rsidRPr="00A73464">
        <w:rPr>
          <w:rStyle w:val="af6"/>
          <w:iCs w:val="0"/>
        </w:rPr>
        <w:t xml:space="preserve"> </w:t>
      </w:r>
      <w:r w:rsidRPr="00A73464">
        <w:rPr>
          <w:rStyle w:val="af6"/>
          <w:iCs w:val="0"/>
        </w:rPr>
        <w:t xml:space="preserve">в электронной форме, порядок контроля за исполнением настоящего регламента, досудебный (внесудебный) порядок обжалования решений и действий (бездействий) </w:t>
      </w:r>
      <w:r w:rsidR="001626B8" w:rsidRPr="00A73464">
        <w:rPr>
          <w:rStyle w:val="af6"/>
          <w:iCs w:val="0"/>
        </w:rPr>
        <w:t>Муниципального автономным общеобразовательным учреждением «Лицей» городского округа Реутов</w:t>
      </w:r>
      <w:r w:rsidR="00891B9B" w:rsidRPr="00A73464">
        <w:rPr>
          <w:rStyle w:val="af6"/>
          <w:iCs w:val="0"/>
        </w:rPr>
        <w:t xml:space="preserve"> </w:t>
      </w:r>
      <w:r w:rsidRPr="00A73464">
        <w:t xml:space="preserve">(далее - общеобразовательная организация), должностных лиц </w:t>
      </w:r>
      <w:r w:rsidR="00D9571A" w:rsidRPr="00A73464">
        <w:t>Управления образования Администрации городского округа Реутов</w:t>
      </w:r>
      <w:r w:rsidRPr="00A73464">
        <w:t xml:space="preserve"> (далее - Управление).</w:t>
      </w:r>
    </w:p>
    <w:p w:rsidR="00D20CE1" w:rsidRPr="00A73464" w:rsidRDefault="00D20CE1" w:rsidP="00C15A9C">
      <w:pPr>
        <w:pStyle w:val="a"/>
        <w:widowControl w:val="0"/>
      </w:pPr>
      <w:r w:rsidRPr="00A73464">
        <w:rPr>
          <w:rStyle w:val="af6"/>
          <w:iCs w:val="0"/>
        </w:rPr>
        <w:t>Термины и определения, используемые в настоящем Регламенте, указаны</w:t>
      </w:r>
      <w:r w:rsidR="00F452CE" w:rsidRPr="00A73464">
        <w:rPr>
          <w:rStyle w:val="af6"/>
          <w:iCs w:val="0"/>
        </w:rPr>
        <w:t xml:space="preserve"> </w:t>
      </w:r>
      <w:r w:rsidRPr="00A73464">
        <w:rPr>
          <w:rStyle w:val="af6"/>
          <w:iCs w:val="0"/>
        </w:rPr>
        <w:t>в Приложении 1 к настоящему Регламенту</w:t>
      </w:r>
      <w:r w:rsidRPr="00A73464">
        <w:rPr>
          <w:rStyle w:val="af6"/>
        </w:rPr>
        <w:t>.</w:t>
      </w:r>
    </w:p>
    <w:p w:rsidR="00D20CE1" w:rsidRPr="00A73464" w:rsidRDefault="00D20CE1" w:rsidP="00C15A9C">
      <w:pPr>
        <w:pStyle w:val="a0"/>
        <w:widowControl w:val="0"/>
        <w:ind w:left="426"/>
      </w:pPr>
      <w:r w:rsidRPr="00A73464">
        <w:rPr>
          <w:rStyle w:val="af6"/>
          <w:i w:val="0"/>
        </w:rPr>
        <w:t>Лица, имеющие право на получение Услуги</w:t>
      </w:r>
    </w:p>
    <w:p w:rsidR="00A73464" w:rsidRPr="00A73464" w:rsidRDefault="00A73464" w:rsidP="00C15A9C">
      <w:pPr>
        <w:pStyle w:val="affffc"/>
        <w:widowControl w:val="0"/>
        <w:numPr>
          <w:ilvl w:val="0"/>
          <w:numId w:val="5"/>
        </w:numPr>
        <w:spacing w:after="0" w:line="240" w:lineRule="auto"/>
        <w:ind w:right="57"/>
        <w:contextualSpacing w:val="0"/>
        <w:jc w:val="both"/>
        <w:rPr>
          <w:rStyle w:val="af6"/>
          <w:rFonts w:ascii="Times New Roman" w:hAnsi="Times New Roman" w:cs="Times New Roman"/>
          <w:vanish/>
          <w:sz w:val="24"/>
          <w:szCs w:val="24"/>
        </w:rPr>
      </w:pPr>
    </w:p>
    <w:p w:rsidR="00D20CE1" w:rsidRPr="00A73464" w:rsidRDefault="00D20CE1" w:rsidP="00C15A9C">
      <w:pPr>
        <w:pStyle w:val="a"/>
        <w:widowControl w:val="0"/>
      </w:pPr>
      <w:r w:rsidRPr="00A73464">
        <w:rPr>
          <w:rStyle w:val="af6"/>
          <w:iCs w:val="0"/>
        </w:rPr>
        <w:t>Лицами, имеющими право на получение Услуги, являются</w:t>
      </w:r>
      <w:r w:rsidRPr="00A73464">
        <w:rPr>
          <w:rStyle w:val="af6"/>
        </w:rPr>
        <w:t xml:space="preserve"> </w:t>
      </w:r>
      <w:r w:rsidRPr="00A73464">
        <w:rPr>
          <w:rStyle w:val="af6"/>
          <w:iCs w:val="0"/>
        </w:rPr>
        <w:t>родители либо иные законные представители обучающегося в общеобразовательной организации (далее - Заявители).</w:t>
      </w:r>
    </w:p>
    <w:p w:rsidR="00D20CE1" w:rsidRPr="00A73464" w:rsidRDefault="00D20CE1" w:rsidP="00C15A9C">
      <w:pPr>
        <w:pStyle w:val="a"/>
        <w:widowControl w:val="0"/>
      </w:pPr>
      <w:r w:rsidRPr="00A73464">
        <w:t>Заявители имеют право получить Услугу через законного или уполномоченного представителя.</w:t>
      </w:r>
    </w:p>
    <w:p w:rsidR="00D20CE1" w:rsidRPr="00A73464" w:rsidRDefault="00D20CE1" w:rsidP="00C15A9C">
      <w:pPr>
        <w:pStyle w:val="a0"/>
        <w:widowControl w:val="0"/>
        <w:ind w:left="426"/>
        <w:rPr>
          <w:i w:val="0"/>
        </w:rPr>
      </w:pPr>
      <w:r w:rsidRPr="00A73464">
        <w:rPr>
          <w:rStyle w:val="af6"/>
          <w:i w:val="0"/>
        </w:rPr>
        <w:t>Требования к порядку информирования о предоставлении Услуги</w:t>
      </w:r>
    </w:p>
    <w:p w:rsidR="00A73464" w:rsidRPr="00A73464" w:rsidRDefault="00A73464" w:rsidP="00C15A9C">
      <w:pPr>
        <w:pStyle w:val="affffc"/>
        <w:widowControl w:val="0"/>
        <w:numPr>
          <w:ilvl w:val="0"/>
          <w:numId w:val="5"/>
        </w:numPr>
        <w:spacing w:after="0" w:line="240" w:lineRule="auto"/>
        <w:ind w:right="57"/>
        <w:contextualSpacing w:val="0"/>
        <w:jc w:val="both"/>
        <w:rPr>
          <w:rStyle w:val="af6"/>
          <w:rFonts w:ascii="Times New Roman" w:hAnsi="Times New Roman" w:cs="Times New Roman"/>
          <w:vanish/>
          <w:sz w:val="24"/>
          <w:szCs w:val="24"/>
        </w:rPr>
      </w:pPr>
    </w:p>
    <w:p w:rsidR="00D20CE1" w:rsidRPr="00A73464" w:rsidRDefault="00D20CE1" w:rsidP="00C15A9C">
      <w:pPr>
        <w:pStyle w:val="a"/>
        <w:widowControl w:val="0"/>
      </w:pPr>
      <w:r w:rsidRPr="00A73464">
        <w:rPr>
          <w:rStyle w:val="af6"/>
          <w:iCs w:val="0"/>
        </w:rPr>
        <w:t xml:space="preserve">Прием Заявителей (представителей Заявителя) по вопросу предоставления Услуги осуществляется в соответствии с организационно-распорядительным документом общеобразовательной организации. </w:t>
      </w:r>
    </w:p>
    <w:p w:rsidR="00D20CE1" w:rsidRPr="00A73464" w:rsidRDefault="00D20CE1" w:rsidP="00C15A9C">
      <w:pPr>
        <w:pStyle w:val="114"/>
        <w:widowControl w:val="0"/>
        <w:spacing w:line="240" w:lineRule="auto"/>
        <w:ind w:left="709"/>
        <w:rPr>
          <w:rFonts w:ascii="Times New Roman" w:hAnsi="Times New Roman"/>
        </w:rPr>
      </w:pPr>
      <w:r w:rsidRPr="00A73464">
        <w:rPr>
          <w:rStyle w:val="af6"/>
          <w:rFonts w:ascii="Times New Roman" w:hAnsi="Times New Roman"/>
          <w:iCs/>
          <w:sz w:val="24"/>
          <w:szCs w:val="24"/>
        </w:rPr>
        <w:t>Место нахождения об</w:t>
      </w:r>
      <w:r w:rsidR="00891B9B" w:rsidRPr="00A73464">
        <w:rPr>
          <w:rStyle w:val="af6"/>
          <w:rFonts w:ascii="Times New Roman" w:hAnsi="Times New Roman"/>
          <w:iCs/>
          <w:sz w:val="24"/>
          <w:szCs w:val="24"/>
        </w:rPr>
        <w:t>щеобразовательной организации: г. о. Реутов, ул. Южная, д.8</w:t>
      </w:r>
    </w:p>
    <w:p w:rsidR="00F452CE" w:rsidRPr="00A73464" w:rsidRDefault="00D20CE1" w:rsidP="00C15A9C">
      <w:pPr>
        <w:pStyle w:val="114"/>
        <w:widowControl w:val="0"/>
        <w:spacing w:line="240" w:lineRule="auto"/>
        <w:ind w:left="709"/>
        <w:rPr>
          <w:rStyle w:val="af6"/>
          <w:rFonts w:ascii="Times New Roman" w:hAnsi="Times New Roman"/>
          <w:iCs/>
          <w:sz w:val="24"/>
          <w:szCs w:val="24"/>
        </w:rPr>
      </w:pPr>
      <w:r w:rsidRPr="00A73464">
        <w:rPr>
          <w:rStyle w:val="af6"/>
          <w:rFonts w:ascii="Times New Roman" w:hAnsi="Times New Roman"/>
          <w:iCs/>
          <w:sz w:val="24"/>
          <w:szCs w:val="24"/>
        </w:rPr>
        <w:t xml:space="preserve">Почтовый адрес общеобразовательной организации: </w:t>
      </w:r>
      <w:r w:rsidR="00891B9B" w:rsidRPr="00A73464">
        <w:rPr>
          <w:rStyle w:val="af6"/>
          <w:rFonts w:ascii="Times New Roman" w:hAnsi="Times New Roman"/>
          <w:iCs/>
          <w:sz w:val="24"/>
          <w:szCs w:val="24"/>
        </w:rPr>
        <w:t>143965, Московская область, г. о.</w:t>
      </w:r>
      <w:r w:rsidR="00F452CE" w:rsidRPr="00A73464">
        <w:rPr>
          <w:rStyle w:val="af6"/>
          <w:rFonts w:ascii="Times New Roman" w:hAnsi="Times New Roman"/>
          <w:iCs/>
          <w:sz w:val="24"/>
          <w:szCs w:val="24"/>
        </w:rPr>
        <w:t xml:space="preserve"> </w:t>
      </w:r>
      <w:r w:rsidR="00891B9B" w:rsidRPr="00A73464">
        <w:rPr>
          <w:rStyle w:val="af6"/>
          <w:rFonts w:ascii="Times New Roman" w:hAnsi="Times New Roman"/>
          <w:iCs/>
          <w:sz w:val="24"/>
          <w:szCs w:val="24"/>
        </w:rPr>
        <w:t>Реутов, ул. Южная, д.8.</w:t>
      </w:r>
    </w:p>
    <w:p w:rsidR="00F452CE" w:rsidRPr="00A73464" w:rsidRDefault="00D20CE1" w:rsidP="00C15A9C">
      <w:pPr>
        <w:pStyle w:val="114"/>
        <w:widowControl w:val="0"/>
        <w:spacing w:line="240" w:lineRule="auto"/>
        <w:ind w:left="709"/>
        <w:rPr>
          <w:rStyle w:val="af6"/>
          <w:rFonts w:ascii="Times New Roman" w:hAnsi="Times New Roman"/>
          <w:iCs/>
          <w:sz w:val="24"/>
          <w:szCs w:val="24"/>
        </w:rPr>
      </w:pPr>
      <w:r w:rsidRPr="00A73464">
        <w:rPr>
          <w:rStyle w:val="af6"/>
          <w:rFonts w:ascii="Times New Roman" w:hAnsi="Times New Roman"/>
          <w:iCs/>
          <w:sz w:val="24"/>
          <w:szCs w:val="24"/>
        </w:rPr>
        <w:t xml:space="preserve">Телефон общеобразовательной организации: </w:t>
      </w:r>
      <w:r w:rsidR="00891B9B" w:rsidRPr="00A73464">
        <w:rPr>
          <w:rStyle w:val="af6"/>
          <w:rFonts w:ascii="Times New Roman" w:hAnsi="Times New Roman"/>
          <w:iCs/>
          <w:sz w:val="24"/>
          <w:szCs w:val="24"/>
        </w:rPr>
        <w:t>8(495)791-37-66</w:t>
      </w:r>
      <w:r w:rsidRPr="00A73464">
        <w:rPr>
          <w:rStyle w:val="af6"/>
          <w:rFonts w:ascii="Times New Roman" w:hAnsi="Times New Roman"/>
          <w:iCs/>
          <w:sz w:val="24"/>
          <w:szCs w:val="24"/>
        </w:rPr>
        <w:t xml:space="preserve"> </w:t>
      </w:r>
    </w:p>
    <w:p w:rsidR="00F452CE" w:rsidRPr="00A73464" w:rsidRDefault="00D20CE1" w:rsidP="00C15A9C">
      <w:pPr>
        <w:pStyle w:val="114"/>
        <w:widowControl w:val="0"/>
        <w:spacing w:line="240" w:lineRule="auto"/>
        <w:ind w:left="709"/>
        <w:rPr>
          <w:rStyle w:val="af6"/>
          <w:rFonts w:ascii="Times New Roman" w:hAnsi="Times New Roman"/>
          <w:iCs/>
          <w:sz w:val="24"/>
          <w:szCs w:val="24"/>
        </w:rPr>
      </w:pPr>
      <w:r w:rsidRPr="00A73464">
        <w:rPr>
          <w:rStyle w:val="af6"/>
          <w:rFonts w:ascii="Times New Roman" w:hAnsi="Times New Roman"/>
          <w:iCs/>
          <w:sz w:val="24"/>
          <w:szCs w:val="24"/>
        </w:rPr>
        <w:lastRenderedPageBreak/>
        <w:t xml:space="preserve">Факс общеобразовательной организации: </w:t>
      </w:r>
      <w:r w:rsidR="00891B9B" w:rsidRPr="00A73464">
        <w:rPr>
          <w:rStyle w:val="af6"/>
          <w:rFonts w:ascii="Times New Roman" w:hAnsi="Times New Roman"/>
          <w:iCs/>
          <w:sz w:val="24"/>
          <w:szCs w:val="24"/>
        </w:rPr>
        <w:t>8(495)791-33-40</w:t>
      </w:r>
    </w:p>
    <w:p w:rsidR="00D20CE1" w:rsidRPr="00A73464" w:rsidRDefault="00D20CE1" w:rsidP="00C15A9C">
      <w:pPr>
        <w:pStyle w:val="114"/>
        <w:widowControl w:val="0"/>
        <w:spacing w:line="240" w:lineRule="auto"/>
        <w:ind w:left="709"/>
        <w:rPr>
          <w:rFonts w:ascii="Times New Roman" w:hAnsi="Times New Roman"/>
        </w:rPr>
      </w:pPr>
      <w:r w:rsidRPr="00A73464">
        <w:rPr>
          <w:rStyle w:val="af6"/>
          <w:rFonts w:ascii="Times New Roman" w:hAnsi="Times New Roman"/>
          <w:iCs/>
          <w:sz w:val="24"/>
          <w:szCs w:val="24"/>
        </w:rPr>
        <w:t xml:space="preserve">Адрес официального сайта общеобразовательной организации в информационно-телекоммуникационной сети «Интернет»: </w:t>
      </w:r>
      <w:hyperlink r:id="rId7" w:history="1">
        <w:r w:rsidR="00891B9B" w:rsidRPr="00A73464">
          <w:rPr>
            <w:rStyle w:val="a5"/>
            <w:rFonts w:ascii="Times New Roman" w:hAnsi="Times New Roman"/>
            <w:sz w:val="24"/>
            <w:szCs w:val="24"/>
            <w:lang w:val="en-US"/>
          </w:rPr>
          <w:t>http</w:t>
        </w:r>
        <w:r w:rsidR="00891B9B" w:rsidRPr="00A73464">
          <w:rPr>
            <w:rStyle w:val="a5"/>
            <w:rFonts w:ascii="Times New Roman" w:hAnsi="Times New Roman"/>
            <w:sz w:val="24"/>
            <w:szCs w:val="24"/>
          </w:rPr>
          <w:t>://</w:t>
        </w:r>
        <w:r w:rsidR="00891B9B" w:rsidRPr="00A73464">
          <w:rPr>
            <w:rStyle w:val="a5"/>
            <w:rFonts w:ascii="Times New Roman" w:hAnsi="Times New Roman"/>
            <w:sz w:val="24"/>
            <w:szCs w:val="24"/>
            <w:lang w:val="en-US"/>
          </w:rPr>
          <w:t>lyceum</w:t>
        </w:r>
        <w:r w:rsidR="00891B9B" w:rsidRPr="00A73464">
          <w:rPr>
            <w:rStyle w:val="a5"/>
            <w:rFonts w:ascii="Times New Roman" w:hAnsi="Times New Roman"/>
            <w:sz w:val="24"/>
            <w:szCs w:val="24"/>
          </w:rPr>
          <w:t>-</w:t>
        </w:r>
        <w:r w:rsidR="00891B9B" w:rsidRPr="00A73464">
          <w:rPr>
            <w:rStyle w:val="a5"/>
            <w:rFonts w:ascii="Times New Roman" w:hAnsi="Times New Roman"/>
            <w:sz w:val="24"/>
            <w:szCs w:val="24"/>
            <w:lang w:val="en-US"/>
          </w:rPr>
          <w:t>reutov</w:t>
        </w:r>
        <w:r w:rsidR="00891B9B" w:rsidRPr="00A73464">
          <w:rPr>
            <w:rStyle w:val="a5"/>
            <w:rFonts w:ascii="Times New Roman" w:hAnsi="Times New Roman"/>
            <w:sz w:val="24"/>
            <w:szCs w:val="24"/>
          </w:rPr>
          <w:t>.</w:t>
        </w:r>
        <w:r w:rsidR="00891B9B" w:rsidRPr="00A73464">
          <w:rPr>
            <w:rStyle w:val="a5"/>
            <w:rFonts w:ascii="Times New Roman" w:hAnsi="Times New Roman"/>
            <w:sz w:val="24"/>
            <w:szCs w:val="24"/>
            <w:lang w:val="en-US"/>
          </w:rPr>
          <w:t>schoolmsk</w:t>
        </w:r>
        <w:r w:rsidR="00891B9B" w:rsidRPr="00A73464">
          <w:rPr>
            <w:rStyle w:val="a5"/>
            <w:rFonts w:ascii="Times New Roman" w:hAnsi="Times New Roman"/>
            <w:sz w:val="24"/>
            <w:szCs w:val="24"/>
          </w:rPr>
          <w:t>.</w:t>
        </w:r>
        <w:r w:rsidR="00891B9B" w:rsidRPr="00A73464">
          <w:rPr>
            <w:rStyle w:val="a5"/>
            <w:rFonts w:ascii="Times New Roman" w:hAnsi="Times New Roman"/>
            <w:sz w:val="24"/>
            <w:szCs w:val="24"/>
            <w:lang w:val="en-US"/>
          </w:rPr>
          <w:t>ru</w:t>
        </w:r>
      </w:hyperlink>
      <w:r w:rsidR="00891B9B" w:rsidRPr="00A73464">
        <w:rPr>
          <w:rStyle w:val="af6"/>
          <w:rFonts w:ascii="Times New Roman" w:hAnsi="Times New Roman"/>
          <w:iCs/>
          <w:sz w:val="24"/>
          <w:szCs w:val="24"/>
        </w:rPr>
        <w:t xml:space="preserve"> </w:t>
      </w:r>
      <w:r w:rsidRPr="00A73464">
        <w:rPr>
          <w:rStyle w:val="af6"/>
          <w:rFonts w:ascii="Times New Roman" w:hAnsi="Times New Roman"/>
          <w:iCs/>
          <w:sz w:val="24"/>
          <w:szCs w:val="24"/>
        </w:rPr>
        <w:t>(далее - сеть Интернет, сайт общеобразовательной организации).</w:t>
      </w:r>
    </w:p>
    <w:p w:rsidR="00D20CE1" w:rsidRPr="00A73464" w:rsidRDefault="00D20CE1" w:rsidP="00C15A9C">
      <w:pPr>
        <w:pStyle w:val="a"/>
        <w:widowControl w:val="0"/>
      </w:pPr>
      <w:r w:rsidRPr="00A73464">
        <w:rPr>
          <w:rStyle w:val="af6"/>
          <w:iCs w:val="0"/>
        </w:rPr>
        <w:t>Сведения об общеобразовательной организации (наименование, почтовый адрес, номера телефонов и факсов) размещаются на сайте общеобразовательной организации,</w:t>
      </w:r>
      <w:r w:rsidR="00891B9B" w:rsidRPr="00A73464">
        <w:rPr>
          <w:rStyle w:val="af6"/>
          <w:iCs w:val="0"/>
        </w:rPr>
        <w:t xml:space="preserve"> </w:t>
      </w:r>
      <w:r w:rsidRPr="00A73464">
        <w:rPr>
          <w:rStyle w:val="af6"/>
          <w:iCs w:val="0"/>
        </w:rPr>
        <w:t xml:space="preserve">в государственной информационной системе «Портал государственных и муниципальных услуг (функций)» </w:t>
      </w:r>
      <w:hyperlink r:id="rId8" w:history="1">
        <w:r w:rsidR="00A40374" w:rsidRPr="00DA485B">
          <w:rPr>
            <w:rStyle w:val="a5"/>
            <w:iCs w:val="0"/>
          </w:rPr>
          <w:t>www.uslugi.mosreg.ru</w:t>
        </w:r>
      </w:hyperlink>
      <w:r w:rsidR="00A40374">
        <w:rPr>
          <w:rStyle w:val="af6"/>
          <w:iCs w:val="0"/>
        </w:rPr>
        <w:t xml:space="preserve"> </w:t>
      </w:r>
      <w:r w:rsidRPr="00A73464">
        <w:rPr>
          <w:rStyle w:val="af6"/>
          <w:iCs w:val="0"/>
        </w:rPr>
        <w:t>(далее – РПГУ), на информационных стендах, расположенных в помещениях, в которых предоставляется Услуга.</w:t>
      </w:r>
    </w:p>
    <w:p w:rsidR="00A73464" w:rsidRPr="00A73464" w:rsidRDefault="00D20CE1" w:rsidP="00C15A9C">
      <w:pPr>
        <w:pStyle w:val="a"/>
        <w:widowControl w:val="0"/>
        <w:rPr>
          <w:rStyle w:val="af6"/>
          <w:color w:val="00000A"/>
        </w:rPr>
      </w:pPr>
      <w:r w:rsidRPr="00A73464">
        <w:rPr>
          <w:rStyle w:val="af6"/>
        </w:rPr>
        <w:t>Информирование Заявителей по вопросам предоставления Услуги осуществляется:</w:t>
      </w:r>
    </w:p>
    <w:p w:rsidR="00A73464" w:rsidRPr="00A73464" w:rsidRDefault="00A73464" w:rsidP="00824183">
      <w:pPr>
        <w:pStyle w:val="114"/>
        <w:widowControl w:val="0"/>
        <w:numPr>
          <w:ilvl w:val="0"/>
          <w:numId w:val="11"/>
        </w:numPr>
        <w:spacing w:line="240" w:lineRule="auto"/>
        <w:rPr>
          <w:rFonts w:ascii="Times New Roman" w:hAnsi="Times New Roman"/>
        </w:rPr>
      </w:pPr>
      <w:r w:rsidRPr="00A73464">
        <w:rPr>
          <w:rStyle w:val="af6"/>
          <w:rFonts w:ascii="Times New Roman" w:hAnsi="Times New Roman"/>
          <w:iCs/>
          <w:sz w:val="24"/>
          <w:szCs w:val="24"/>
        </w:rPr>
        <w:t xml:space="preserve">путем размещения информации на сайтах общеобразовательной организации, Управления, РПГУ. </w:t>
      </w:r>
    </w:p>
    <w:p w:rsidR="00A73464" w:rsidRPr="00A73464" w:rsidRDefault="00A73464" w:rsidP="00824183">
      <w:pPr>
        <w:pStyle w:val="114"/>
        <w:widowControl w:val="0"/>
        <w:numPr>
          <w:ilvl w:val="0"/>
          <w:numId w:val="11"/>
        </w:numPr>
        <w:spacing w:line="240" w:lineRule="auto"/>
        <w:rPr>
          <w:rFonts w:ascii="Times New Roman" w:hAnsi="Times New Roman"/>
        </w:rPr>
      </w:pPr>
      <w:r w:rsidRPr="00A73464">
        <w:rPr>
          <w:rStyle w:val="af6"/>
          <w:rFonts w:ascii="Times New Roman" w:hAnsi="Times New Roman"/>
          <w:iCs/>
          <w:sz w:val="24"/>
          <w:szCs w:val="24"/>
        </w:rPr>
        <w:t>должностным лицом общеобразовательной организации, ответственным за предоставление Услуги, при непосредственном обращении Заявителя в общеобразовательную организацию;</w:t>
      </w:r>
    </w:p>
    <w:p w:rsidR="00A73464" w:rsidRPr="00A73464" w:rsidRDefault="00A73464" w:rsidP="00824183">
      <w:pPr>
        <w:pStyle w:val="114"/>
        <w:widowControl w:val="0"/>
        <w:numPr>
          <w:ilvl w:val="0"/>
          <w:numId w:val="11"/>
        </w:numPr>
        <w:spacing w:line="240" w:lineRule="auto"/>
        <w:rPr>
          <w:rFonts w:ascii="Times New Roman" w:hAnsi="Times New Roman"/>
        </w:rPr>
      </w:pPr>
      <w:r w:rsidRPr="00A73464">
        <w:rPr>
          <w:rStyle w:val="af6"/>
          <w:rFonts w:ascii="Times New Roman" w:hAnsi="Times New Roman"/>
          <w:iCs/>
          <w:sz w:val="24"/>
          <w:szCs w:val="24"/>
        </w:rPr>
        <w:t>путем публикации информационных материалов в средствах массовой информации;</w:t>
      </w:r>
    </w:p>
    <w:p w:rsidR="00A73464" w:rsidRPr="00A73464" w:rsidRDefault="00A73464" w:rsidP="00824183">
      <w:pPr>
        <w:pStyle w:val="114"/>
        <w:widowControl w:val="0"/>
        <w:numPr>
          <w:ilvl w:val="0"/>
          <w:numId w:val="11"/>
        </w:numPr>
        <w:spacing w:line="240" w:lineRule="auto"/>
        <w:rPr>
          <w:rFonts w:ascii="Times New Roman" w:hAnsi="Times New Roman"/>
        </w:rPr>
      </w:pPr>
      <w:r w:rsidRPr="00A73464">
        <w:rPr>
          <w:rStyle w:val="af6"/>
          <w:rFonts w:ascii="Times New Roman" w:hAnsi="Times New Roman"/>
          <w:iCs/>
          <w:sz w:val="24"/>
          <w:szCs w:val="24"/>
        </w:rPr>
        <w:t>путем размещения брошюр, буклетов и других печатных материалов в помещениях общеобразовательной организации,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A73464" w:rsidRPr="00A73464" w:rsidRDefault="00A73464" w:rsidP="00824183">
      <w:pPr>
        <w:pStyle w:val="114"/>
        <w:widowControl w:val="0"/>
        <w:numPr>
          <w:ilvl w:val="0"/>
          <w:numId w:val="11"/>
        </w:numPr>
        <w:spacing w:line="240" w:lineRule="auto"/>
        <w:rPr>
          <w:rFonts w:ascii="Times New Roman" w:hAnsi="Times New Roman"/>
        </w:rPr>
      </w:pPr>
      <w:r w:rsidRPr="00A73464">
        <w:rPr>
          <w:rStyle w:val="af6"/>
          <w:rFonts w:ascii="Times New Roman" w:hAnsi="Times New Roman"/>
          <w:iCs/>
          <w:sz w:val="24"/>
          <w:szCs w:val="24"/>
        </w:rPr>
        <w:t>посредством телефонной и факсимильной связи;</w:t>
      </w:r>
    </w:p>
    <w:p w:rsidR="00A73464" w:rsidRPr="00A73464" w:rsidRDefault="00A73464" w:rsidP="00824183">
      <w:pPr>
        <w:pStyle w:val="114"/>
        <w:widowControl w:val="0"/>
        <w:numPr>
          <w:ilvl w:val="0"/>
          <w:numId w:val="11"/>
        </w:numPr>
        <w:spacing w:line="240" w:lineRule="auto"/>
        <w:rPr>
          <w:rFonts w:ascii="Times New Roman" w:hAnsi="Times New Roman"/>
        </w:rPr>
      </w:pPr>
      <w:r w:rsidRPr="00A73464">
        <w:rPr>
          <w:rStyle w:val="af6"/>
          <w:rFonts w:ascii="Times New Roman" w:hAnsi="Times New Roman"/>
          <w:iCs/>
          <w:sz w:val="24"/>
          <w:szCs w:val="24"/>
        </w:rPr>
        <w:t>посредством ответов на письменные обращения Заявителей.</w:t>
      </w:r>
    </w:p>
    <w:p w:rsidR="00A73464" w:rsidRPr="00A73464" w:rsidRDefault="00D20CE1" w:rsidP="00C15A9C">
      <w:pPr>
        <w:pStyle w:val="a"/>
        <w:widowControl w:val="0"/>
        <w:ind w:left="851"/>
        <w:rPr>
          <w:rStyle w:val="af6"/>
          <w:color w:val="00000A"/>
        </w:rPr>
      </w:pPr>
      <w:r w:rsidRPr="00A73464">
        <w:rPr>
          <w:rStyle w:val="af6"/>
        </w:rPr>
        <w:t>На РПГУ и сайте общеобразовательной организации в целях информирования Заявителей по вопросам предоставления Услуги размещается следующая информация:</w:t>
      </w:r>
    </w:p>
    <w:p w:rsidR="00A73464" w:rsidRPr="00A73464" w:rsidRDefault="00A73464" w:rsidP="00824183">
      <w:pPr>
        <w:pStyle w:val="114"/>
        <w:widowControl w:val="0"/>
        <w:numPr>
          <w:ilvl w:val="0"/>
          <w:numId w:val="12"/>
        </w:numPr>
        <w:spacing w:line="240" w:lineRule="auto"/>
        <w:rPr>
          <w:rFonts w:ascii="Times New Roman" w:hAnsi="Times New Roman"/>
        </w:rPr>
      </w:pPr>
      <w:r w:rsidRPr="00A73464">
        <w:rPr>
          <w:rStyle w:val="af6"/>
          <w:rFonts w:ascii="Times New Roman" w:hAnsi="Times New Roman"/>
          <w:iCs/>
          <w:sz w:val="24"/>
          <w:szCs w:val="24"/>
        </w:rPr>
        <w:t>исчерпывающий перечень документов, необходимых для предоставления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A73464" w:rsidRPr="00A73464" w:rsidRDefault="00A73464" w:rsidP="00824183">
      <w:pPr>
        <w:pStyle w:val="114"/>
        <w:widowControl w:val="0"/>
        <w:numPr>
          <w:ilvl w:val="0"/>
          <w:numId w:val="12"/>
        </w:numPr>
        <w:spacing w:line="240" w:lineRule="auto"/>
        <w:rPr>
          <w:rFonts w:ascii="Times New Roman" w:hAnsi="Times New Roman"/>
        </w:rPr>
      </w:pPr>
      <w:r w:rsidRPr="00A73464">
        <w:rPr>
          <w:rStyle w:val="af6"/>
          <w:rFonts w:ascii="Times New Roman" w:hAnsi="Times New Roman"/>
          <w:iCs/>
          <w:sz w:val="24"/>
          <w:szCs w:val="24"/>
        </w:rPr>
        <w:t>Перечень лиц, имеющих право на получение Услуги;</w:t>
      </w:r>
    </w:p>
    <w:p w:rsidR="00A73464" w:rsidRPr="00A73464" w:rsidRDefault="00A73464" w:rsidP="00824183">
      <w:pPr>
        <w:pStyle w:val="114"/>
        <w:widowControl w:val="0"/>
        <w:numPr>
          <w:ilvl w:val="0"/>
          <w:numId w:val="12"/>
        </w:numPr>
        <w:spacing w:line="240" w:lineRule="auto"/>
        <w:rPr>
          <w:rFonts w:ascii="Times New Roman" w:hAnsi="Times New Roman"/>
        </w:rPr>
      </w:pPr>
      <w:r w:rsidRPr="00A73464">
        <w:rPr>
          <w:rStyle w:val="af6"/>
          <w:rFonts w:ascii="Times New Roman" w:hAnsi="Times New Roman"/>
          <w:iCs/>
          <w:sz w:val="24"/>
          <w:szCs w:val="24"/>
        </w:rPr>
        <w:t>срок предоставления Услуги;</w:t>
      </w:r>
    </w:p>
    <w:p w:rsidR="00A73464" w:rsidRPr="00A73464" w:rsidRDefault="00A73464" w:rsidP="00824183">
      <w:pPr>
        <w:pStyle w:val="114"/>
        <w:widowControl w:val="0"/>
        <w:numPr>
          <w:ilvl w:val="0"/>
          <w:numId w:val="12"/>
        </w:numPr>
        <w:spacing w:line="240" w:lineRule="auto"/>
        <w:rPr>
          <w:rFonts w:ascii="Times New Roman" w:hAnsi="Times New Roman"/>
        </w:rPr>
      </w:pPr>
      <w:r w:rsidRPr="00A73464">
        <w:rPr>
          <w:rStyle w:val="af6"/>
          <w:rFonts w:ascii="Times New Roman" w:hAnsi="Times New Roman"/>
          <w:iCs/>
          <w:sz w:val="24"/>
          <w:szCs w:val="24"/>
        </w:rPr>
        <w:t>результаты предоставления Услуги, порядок представления документа, являющегося результатом предоставления Услуги;</w:t>
      </w:r>
    </w:p>
    <w:p w:rsidR="00A73464" w:rsidRPr="00A73464" w:rsidRDefault="00A73464" w:rsidP="00824183">
      <w:pPr>
        <w:pStyle w:val="114"/>
        <w:widowControl w:val="0"/>
        <w:numPr>
          <w:ilvl w:val="0"/>
          <w:numId w:val="12"/>
        </w:numPr>
        <w:spacing w:line="240" w:lineRule="auto"/>
        <w:rPr>
          <w:rFonts w:ascii="Times New Roman" w:hAnsi="Times New Roman"/>
        </w:rPr>
      </w:pPr>
      <w:r w:rsidRPr="00A73464">
        <w:rPr>
          <w:rStyle w:val="af6"/>
          <w:rFonts w:ascii="Times New Roman" w:hAnsi="Times New Roman"/>
          <w:iCs/>
          <w:sz w:val="24"/>
          <w:szCs w:val="24"/>
        </w:rPr>
        <w:t>исчерпывающий перечень оснований для приостановления или отказа в предоставлении Услуги;</w:t>
      </w:r>
    </w:p>
    <w:p w:rsidR="00A73464" w:rsidRPr="00A73464" w:rsidRDefault="00A73464" w:rsidP="00824183">
      <w:pPr>
        <w:pStyle w:val="114"/>
        <w:widowControl w:val="0"/>
        <w:numPr>
          <w:ilvl w:val="0"/>
          <w:numId w:val="12"/>
        </w:numPr>
        <w:spacing w:line="240" w:lineRule="auto"/>
        <w:rPr>
          <w:rFonts w:ascii="Times New Roman" w:hAnsi="Times New Roman"/>
        </w:rPr>
      </w:pPr>
      <w:r w:rsidRPr="00A73464">
        <w:rPr>
          <w:rStyle w:val="af6"/>
          <w:rFonts w:ascii="Times New Roman" w:hAnsi="Times New Roman"/>
          <w:iCs/>
          <w:sz w:val="24"/>
          <w:szCs w:val="24"/>
        </w:rPr>
        <w:t>информация о праве на досудебное (внесудебное) обжалование действий (бездействия) и решений, принятых (осуществляемых) в ходе предоставления Услуги;</w:t>
      </w:r>
    </w:p>
    <w:p w:rsidR="00A73464" w:rsidRPr="00A73464" w:rsidRDefault="00A73464" w:rsidP="00824183">
      <w:pPr>
        <w:pStyle w:val="114"/>
        <w:widowControl w:val="0"/>
        <w:numPr>
          <w:ilvl w:val="0"/>
          <w:numId w:val="12"/>
        </w:numPr>
        <w:spacing w:line="240" w:lineRule="auto"/>
        <w:rPr>
          <w:rFonts w:ascii="Times New Roman" w:hAnsi="Times New Roman"/>
        </w:rPr>
      </w:pPr>
      <w:r w:rsidRPr="00A73464">
        <w:rPr>
          <w:rStyle w:val="af6"/>
          <w:rFonts w:ascii="Times New Roman" w:hAnsi="Times New Roman"/>
          <w:iCs/>
          <w:sz w:val="24"/>
          <w:szCs w:val="24"/>
        </w:rPr>
        <w:t>формы заявлений (уведомлений, сообщений), используемые при предоставлении Услуги.</w:t>
      </w:r>
    </w:p>
    <w:p w:rsidR="00A73464" w:rsidRPr="00A73464" w:rsidRDefault="00D20CE1" w:rsidP="00C15A9C">
      <w:pPr>
        <w:pStyle w:val="a"/>
        <w:widowControl w:val="0"/>
        <w:ind w:left="851"/>
        <w:rPr>
          <w:rStyle w:val="af6"/>
          <w:color w:val="00000A"/>
        </w:rPr>
      </w:pPr>
      <w:r w:rsidRPr="00A73464">
        <w:rPr>
          <w:rStyle w:val="af6"/>
        </w:rPr>
        <w:t>Информация на РПГУ и сайте общеобразовательной организации о порядке</w:t>
      </w:r>
      <w:r w:rsidRPr="00A73464">
        <w:rPr>
          <w:rStyle w:val="af6"/>
        </w:rPr>
        <w:br/>
        <w:t>и сроках предоставления Услуги предоставляется бесплатно.</w:t>
      </w:r>
    </w:p>
    <w:p w:rsidR="00D20CE1" w:rsidRPr="00A73464" w:rsidRDefault="00D20CE1" w:rsidP="00C15A9C">
      <w:pPr>
        <w:pStyle w:val="a"/>
        <w:widowControl w:val="0"/>
        <w:ind w:left="851"/>
      </w:pPr>
      <w:r w:rsidRPr="00A73464">
        <w:rPr>
          <w:rStyle w:val="af6"/>
        </w:rPr>
        <w:t>На сайте общеобразовательной организации дополнительно размещаются:</w:t>
      </w:r>
    </w:p>
    <w:p w:rsidR="00D20CE1" w:rsidRPr="00A73464" w:rsidRDefault="00D20CE1" w:rsidP="00824183">
      <w:pPr>
        <w:pStyle w:val="114"/>
        <w:widowControl w:val="0"/>
        <w:numPr>
          <w:ilvl w:val="0"/>
          <w:numId w:val="13"/>
        </w:numPr>
        <w:spacing w:line="240" w:lineRule="auto"/>
        <w:ind w:left="851"/>
        <w:rPr>
          <w:rFonts w:ascii="Times New Roman" w:hAnsi="Times New Roman"/>
        </w:rPr>
      </w:pPr>
      <w:r w:rsidRPr="00A73464">
        <w:rPr>
          <w:rStyle w:val="af6"/>
          <w:rFonts w:ascii="Times New Roman" w:hAnsi="Times New Roman"/>
          <w:iCs/>
          <w:sz w:val="24"/>
          <w:szCs w:val="24"/>
        </w:rPr>
        <w:t>полные наименования и почтовые адреса общеобразовательной организации,</w:t>
      </w:r>
      <w:r w:rsidR="00891B9B" w:rsidRPr="00A73464">
        <w:rPr>
          <w:rStyle w:val="af6"/>
          <w:rFonts w:ascii="Times New Roman" w:hAnsi="Times New Roman"/>
          <w:iCs/>
          <w:sz w:val="24"/>
          <w:szCs w:val="24"/>
        </w:rPr>
        <w:t xml:space="preserve"> </w:t>
      </w:r>
      <w:r w:rsidRPr="00A73464">
        <w:rPr>
          <w:rStyle w:val="af6"/>
          <w:rFonts w:ascii="Times New Roman" w:hAnsi="Times New Roman"/>
          <w:iCs/>
          <w:sz w:val="24"/>
          <w:szCs w:val="24"/>
        </w:rPr>
        <w:t>её филиалов, структурных подразделений (при наличии), непосредственно предоставляющих Услугу;</w:t>
      </w:r>
    </w:p>
    <w:p w:rsidR="00D20CE1" w:rsidRPr="00A73464" w:rsidRDefault="00D20CE1" w:rsidP="00824183">
      <w:pPr>
        <w:pStyle w:val="114"/>
        <w:widowControl w:val="0"/>
        <w:numPr>
          <w:ilvl w:val="0"/>
          <w:numId w:val="13"/>
        </w:numPr>
        <w:spacing w:line="240" w:lineRule="auto"/>
        <w:ind w:left="851"/>
        <w:rPr>
          <w:rFonts w:ascii="Times New Roman" w:hAnsi="Times New Roman"/>
        </w:rPr>
      </w:pPr>
      <w:r w:rsidRPr="00A73464">
        <w:rPr>
          <w:rStyle w:val="af6"/>
          <w:rFonts w:ascii="Times New Roman" w:hAnsi="Times New Roman"/>
          <w:iCs/>
          <w:sz w:val="24"/>
          <w:szCs w:val="24"/>
        </w:rPr>
        <w:t>номера телефонов-автоинформаторов (при наличии), справочные номера телефонов общеобразовательной организации, её филиалов, структурных подразделений (при наличии), непосредственно предоставляющих Услугу;</w:t>
      </w:r>
    </w:p>
    <w:p w:rsidR="00D20CE1" w:rsidRPr="00A73464" w:rsidRDefault="00D20CE1" w:rsidP="00824183">
      <w:pPr>
        <w:pStyle w:val="114"/>
        <w:widowControl w:val="0"/>
        <w:numPr>
          <w:ilvl w:val="0"/>
          <w:numId w:val="13"/>
        </w:numPr>
        <w:spacing w:line="240" w:lineRule="auto"/>
        <w:ind w:left="851"/>
        <w:rPr>
          <w:rFonts w:ascii="Times New Roman" w:hAnsi="Times New Roman"/>
        </w:rPr>
      </w:pPr>
      <w:r w:rsidRPr="00A73464">
        <w:rPr>
          <w:rStyle w:val="af6"/>
          <w:rFonts w:ascii="Times New Roman" w:hAnsi="Times New Roman"/>
          <w:iCs/>
          <w:sz w:val="24"/>
          <w:szCs w:val="24"/>
        </w:rPr>
        <w:t>режим работы общеобразовательной организации;</w:t>
      </w:r>
    </w:p>
    <w:p w:rsidR="00D20CE1" w:rsidRPr="00A73464" w:rsidRDefault="00D20CE1" w:rsidP="00824183">
      <w:pPr>
        <w:pStyle w:val="114"/>
        <w:widowControl w:val="0"/>
        <w:numPr>
          <w:ilvl w:val="0"/>
          <w:numId w:val="13"/>
        </w:numPr>
        <w:spacing w:line="240" w:lineRule="auto"/>
        <w:ind w:left="851"/>
        <w:rPr>
          <w:rFonts w:ascii="Times New Roman" w:hAnsi="Times New Roman"/>
        </w:rPr>
      </w:pPr>
      <w:r w:rsidRPr="00A73464">
        <w:rPr>
          <w:rStyle w:val="af6"/>
          <w:rFonts w:ascii="Times New Roman" w:hAnsi="Times New Roman"/>
          <w:iCs/>
          <w:sz w:val="24"/>
          <w:szCs w:val="24"/>
        </w:rPr>
        <w:t xml:space="preserve">режим работы филиалов, структурных подразделений общеобразовательной </w:t>
      </w:r>
      <w:r w:rsidRPr="00A73464">
        <w:rPr>
          <w:rStyle w:val="af6"/>
          <w:rFonts w:ascii="Times New Roman" w:hAnsi="Times New Roman"/>
          <w:iCs/>
          <w:sz w:val="24"/>
          <w:szCs w:val="24"/>
        </w:rPr>
        <w:lastRenderedPageBreak/>
        <w:t>организации (при наличии);</w:t>
      </w:r>
    </w:p>
    <w:p w:rsidR="00D20CE1" w:rsidRPr="00A73464" w:rsidRDefault="00D20CE1" w:rsidP="00824183">
      <w:pPr>
        <w:pStyle w:val="114"/>
        <w:widowControl w:val="0"/>
        <w:numPr>
          <w:ilvl w:val="0"/>
          <w:numId w:val="13"/>
        </w:numPr>
        <w:spacing w:line="240" w:lineRule="auto"/>
        <w:ind w:left="851"/>
        <w:rPr>
          <w:rFonts w:ascii="Times New Roman" w:hAnsi="Times New Roman"/>
        </w:rPr>
      </w:pPr>
      <w:r w:rsidRPr="00A73464">
        <w:rPr>
          <w:rStyle w:val="af6"/>
          <w:rFonts w:ascii="Times New Roman" w:hAnsi="Times New Roman"/>
          <w:iCs/>
          <w:sz w:val="24"/>
          <w:szCs w:val="24"/>
        </w:rPr>
        <w:t>выдержки из нормативных правовых актов, содержащих нормы, регулирующие деятельность общеобразовательной организации по предоставлению Услуги;</w:t>
      </w:r>
    </w:p>
    <w:p w:rsidR="00D20CE1" w:rsidRPr="00A73464" w:rsidRDefault="00D20CE1" w:rsidP="00824183">
      <w:pPr>
        <w:pStyle w:val="114"/>
        <w:widowControl w:val="0"/>
        <w:numPr>
          <w:ilvl w:val="0"/>
          <w:numId w:val="13"/>
        </w:numPr>
        <w:spacing w:line="240" w:lineRule="auto"/>
        <w:ind w:left="851"/>
        <w:rPr>
          <w:rFonts w:ascii="Times New Roman" w:hAnsi="Times New Roman"/>
        </w:rPr>
      </w:pPr>
      <w:r w:rsidRPr="00A73464">
        <w:rPr>
          <w:rStyle w:val="af6"/>
          <w:rFonts w:ascii="Times New Roman" w:hAnsi="Times New Roman"/>
          <w:iCs/>
          <w:sz w:val="24"/>
          <w:szCs w:val="24"/>
        </w:rPr>
        <w:t>образцы и инструкции по заполнению форм заявлений (уведомлений, сообщений), используемых при предоставлении Услуги;</w:t>
      </w:r>
    </w:p>
    <w:p w:rsidR="00D20CE1" w:rsidRPr="00A73464" w:rsidRDefault="00D20CE1" w:rsidP="00824183">
      <w:pPr>
        <w:pStyle w:val="114"/>
        <w:widowControl w:val="0"/>
        <w:numPr>
          <w:ilvl w:val="0"/>
          <w:numId w:val="13"/>
        </w:numPr>
        <w:spacing w:line="240" w:lineRule="auto"/>
        <w:ind w:left="851"/>
        <w:rPr>
          <w:rFonts w:ascii="Times New Roman" w:hAnsi="Times New Roman"/>
        </w:rPr>
      </w:pPr>
      <w:r w:rsidRPr="00A73464">
        <w:rPr>
          <w:rStyle w:val="af6"/>
          <w:rFonts w:ascii="Times New Roman" w:hAnsi="Times New Roman"/>
          <w:iCs/>
          <w:sz w:val="24"/>
          <w:szCs w:val="24"/>
        </w:rPr>
        <w:t>порядок и способы предварительной записи на получение Услуги;</w:t>
      </w:r>
    </w:p>
    <w:p w:rsidR="00D20CE1" w:rsidRPr="00A73464" w:rsidRDefault="00D20CE1" w:rsidP="00824183">
      <w:pPr>
        <w:pStyle w:val="114"/>
        <w:widowControl w:val="0"/>
        <w:numPr>
          <w:ilvl w:val="0"/>
          <w:numId w:val="13"/>
        </w:numPr>
        <w:spacing w:line="240" w:lineRule="auto"/>
        <w:ind w:left="851"/>
        <w:rPr>
          <w:rFonts w:ascii="Times New Roman" w:hAnsi="Times New Roman"/>
        </w:rPr>
      </w:pPr>
      <w:r w:rsidRPr="00A73464">
        <w:rPr>
          <w:rStyle w:val="af6"/>
          <w:rFonts w:ascii="Times New Roman" w:hAnsi="Times New Roman"/>
          <w:iCs/>
          <w:sz w:val="24"/>
          <w:szCs w:val="24"/>
        </w:rPr>
        <w:t>текст Регламента с приложениями;</w:t>
      </w:r>
    </w:p>
    <w:p w:rsidR="00D20CE1" w:rsidRPr="00A73464" w:rsidRDefault="00D20CE1" w:rsidP="00824183">
      <w:pPr>
        <w:pStyle w:val="114"/>
        <w:widowControl w:val="0"/>
        <w:numPr>
          <w:ilvl w:val="0"/>
          <w:numId w:val="13"/>
        </w:numPr>
        <w:spacing w:line="240" w:lineRule="auto"/>
        <w:ind w:left="851"/>
        <w:rPr>
          <w:rFonts w:ascii="Times New Roman" w:hAnsi="Times New Roman"/>
        </w:rPr>
      </w:pPr>
      <w:r w:rsidRPr="00A73464">
        <w:rPr>
          <w:rStyle w:val="af6"/>
          <w:rFonts w:ascii="Times New Roman" w:hAnsi="Times New Roman"/>
          <w:iCs/>
          <w:sz w:val="24"/>
          <w:szCs w:val="24"/>
        </w:rPr>
        <w:t>краткое описание порядка предоставления Услуги;</w:t>
      </w:r>
    </w:p>
    <w:p w:rsidR="00D20CE1" w:rsidRPr="00A73464" w:rsidRDefault="00D20CE1" w:rsidP="00824183">
      <w:pPr>
        <w:pStyle w:val="114"/>
        <w:widowControl w:val="0"/>
        <w:numPr>
          <w:ilvl w:val="0"/>
          <w:numId w:val="13"/>
        </w:numPr>
        <w:spacing w:line="240" w:lineRule="auto"/>
        <w:ind w:left="851"/>
        <w:rPr>
          <w:rFonts w:ascii="Times New Roman" w:hAnsi="Times New Roman"/>
        </w:rPr>
      </w:pPr>
      <w:r w:rsidRPr="00A73464">
        <w:rPr>
          <w:rStyle w:val="af6"/>
          <w:rFonts w:ascii="Times New Roman" w:hAnsi="Times New Roman"/>
          <w:iCs/>
          <w:sz w:val="24"/>
          <w:szCs w:val="24"/>
        </w:rPr>
        <w:t>порядок обжалования решений, действий или бездействия должностных лиц, предоставляющих Услугу.</w:t>
      </w:r>
    </w:p>
    <w:p w:rsidR="00D20CE1" w:rsidRPr="00A73464" w:rsidRDefault="00D20CE1" w:rsidP="00824183">
      <w:pPr>
        <w:pStyle w:val="114"/>
        <w:widowControl w:val="0"/>
        <w:numPr>
          <w:ilvl w:val="0"/>
          <w:numId w:val="13"/>
        </w:numPr>
        <w:spacing w:line="240" w:lineRule="auto"/>
        <w:ind w:left="851"/>
        <w:rPr>
          <w:rFonts w:ascii="Times New Roman" w:hAnsi="Times New Roman"/>
        </w:rPr>
      </w:pPr>
      <w:r w:rsidRPr="00A73464">
        <w:rPr>
          <w:rStyle w:val="af6"/>
          <w:rFonts w:ascii="Times New Roman" w:hAnsi="Times New Roman"/>
          <w:iCs/>
          <w:sz w:val="24"/>
          <w:szCs w:val="24"/>
        </w:rPr>
        <w:t>информация о возможности участия Заявителей в оценке качества предоставления Услуги, в том числе в оценке эффективности деятельности руководителя общеобразовательной организации, а также справочно-информационные материалы, содержащие сведения о порядке</w:t>
      </w:r>
      <w:r w:rsidR="00F452CE" w:rsidRPr="00A73464">
        <w:rPr>
          <w:rStyle w:val="af6"/>
          <w:rFonts w:ascii="Times New Roman" w:hAnsi="Times New Roman"/>
          <w:iCs/>
          <w:sz w:val="24"/>
          <w:szCs w:val="24"/>
        </w:rPr>
        <w:t xml:space="preserve"> </w:t>
      </w:r>
      <w:r w:rsidRPr="00A73464">
        <w:rPr>
          <w:rStyle w:val="af6"/>
          <w:rFonts w:ascii="Times New Roman" w:hAnsi="Times New Roman"/>
          <w:iCs/>
          <w:sz w:val="24"/>
          <w:szCs w:val="24"/>
        </w:rPr>
        <w:t>и способах проведения оценки.</w:t>
      </w:r>
    </w:p>
    <w:p w:rsidR="00A73464" w:rsidRPr="00A73464" w:rsidRDefault="00A73464" w:rsidP="00824183">
      <w:pPr>
        <w:pStyle w:val="affffc"/>
        <w:widowControl w:val="0"/>
        <w:numPr>
          <w:ilvl w:val="0"/>
          <w:numId w:val="14"/>
        </w:numPr>
        <w:spacing w:after="0" w:line="240" w:lineRule="auto"/>
        <w:contextualSpacing w:val="0"/>
        <w:jc w:val="both"/>
        <w:rPr>
          <w:rStyle w:val="af6"/>
          <w:rFonts w:ascii="Times New Roman" w:hAnsi="Times New Roman" w:cs="Times New Roman"/>
          <w:iCs/>
          <w:vanish/>
          <w:sz w:val="24"/>
          <w:szCs w:val="24"/>
        </w:rPr>
      </w:pPr>
    </w:p>
    <w:p w:rsidR="00A73464" w:rsidRPr="00A73464" w:rsidRDefault="00A73464" w:rsidP="00824183">
      <w:pPr>
        <w:pStyle w:val="affffc"/>
        <w:widowControl w:val="0"/>
        <w:numPr>
          <w:ilvl w:val="0"/>
          <w:numId w:val="14"/>
        </w:numPr>
        <w:spacing w:after="0" w:line="240" w:lineRule="auto"/>
        <w:contextualSpacing w:val="0"/>
        <w:jc w:val="both"/>
        <w:rPr>
          <w:rStyle w:val="af6"/>
          <w:rFonts w:ascii="Times New Roman" w:hAnsi="Times New Roman" w:cs="Times New Roman"/>
          <w:iCs/>
          <w:vanish/>
          <w:sz w:val="24"/>
          <w:szCs w:val="24"/>
        </w:rPr>
      </w:pPr>
    </w:p>
    <w:p w:rsidR="00A73464" w:rsidRPr="00A73464" w:rsidRDefault="00A73464" w:rsidP="00824183">
      <w:pPr>
        <w:pStyle w:val="affffc"/>
        <w:widowControl w:val="0"/>
        <w:numPr>
          <w:ilvl w:val="0"/>
          <w:numId w:val="14"/>
        </w:numPr>
        <w:spacing w:after="0" w:line="240" w:lineRule="auto"/>
        <w:contextualSpacing w:val="0"/>
        <w:jc w:val="both"/>
        <w:rPr>
          <w:rStyle w:val="af6"/>
          <w:rFonts w:ascii="Times New Roman" w:hAnsi="Times New Roman" w:cs="Times New Roman"/>
          <w:iCs/>
          <w:vanish/>
          <w:sz w:val="24"/>
          <w:szCs w:val="24"/>
        </w:rPr>
      </w:pPr>
    </w:p>
    <w:p w:rsidR="00A73464" w:rsidRPr="00A73464" w:rsidRDefault="00A73464" w:rsidP="00824183">
      <w:pPr>
        <w:pStyle w:val="affffc"/>
        <w:widowControl w:val="0"/>
        <w:numPr>
          <w:ilvl w:val="1"/>
          <w:numId w:val="14"/>
        </w:numPr>
        <w:spacing w:after="0" w:line="240" w:lineRule="auto"/>
        <w:contextualSpacing w:val="0"/>
        <w:jc w:val="both"/>
        <w:rPr>
          <w:rStyle w:val="af6"/>
          <w:rFonts w:ascii="Times New Roman" w:hAnsi="Times New Roman" w:cs="Times New Roman"/>
          <w:iCs/>
          <w:vanish/>
          <w:sz w:val="24"/>
          <w:szCs w:val="24"/>
        </w:rPr>
      </w:pPr>
    </w:p>
    <w:p w:rsidR="00A73464" w:rsidRPr="00A73464" w:rsidRDefault="00A73464" w:rsidP="00824183">
      <w:pPr>
        <w:pStyle w:val="affffc"/>
        <w:widowControl w:val="0"/>
        <w:numPr>
          <w:ilvl w:val="1"/>
          <w:numId w:val="14"/>
        </w:numPr>
        <w:spacing w:after="0" w:line="240" w:lineRule="auto"/>
        <w:contextualSpacing w:val="0"/>
        <w:jc w:val="both"/>
        <w:rPr>
          <w:rStyle w:val="af6"/>
          <w:rFonts w:ascii="Times New Roman" w:hAnsi="Times New Roman" w:cs="Times New Roman"/>
          <w:iCs/>
          <w:vanish/>
          <w:sz w:val="24"/>
          <w:szCs w:val="24"/>
        </w:rPr>
      </w:pPr>
    </w:p>
    <w:p w:rsidR="00A73464" w:rsidRPr="00A73464" w:rsidRDefault="00A73464" w:rsidP="00824183">
      <w:pPr>
        <w:pStyle w:val="affffc"/>
        <w:widowControl w:val="0"/>
        <w:numPr>
          <w:ilvl w:val="1"/>
          <w:numId w:val="14"/>
        </w:numPr>
        <w:spacing w:after="0" w:line="240" w:lineRule="auto"/>
        <w:contextualSpacing w:val="0"/>
        <w:jc w:val="both"/>
        <w:rPr>
          <w:rStyle w:val="af6"/>
          <w:rFonts w:ascii="Times New Roman" w:hAnsi="Times New Roman" w:cs="Times New Roman"/>
          <w:iCs/>
          <w:vanish/>
          <w:sz w:val="24"/>
          <w:szCs w:val="24"/>
        </w:rPr>
      </w:pPr>
    </w:p>
    <w:p w:rsidR="00A73464" w:rsidRPr="00A73464" w:rsidRDefault="00A73464" w:rsidP="00824183">
      <w:pPr>
        <w:pStyle w:val="affffc"/>
        <w:widowControl w:val="0"/>
        <w:numPr>
          <w:ilvl w:val="1"/>
          <w:numId w:val="14"/>
        </w:numPr>
        <w:spacing w:after="0" w:line="240" w:lineRule="auto"/>
        <w:contextualSpacing w:val="0"/>
        <w:jc w:val="both"/>
        <w:rPr>
          <w:rStyle w:val="af6"/>
          <w:rFonts w:ascii="Times New Roman" w:hAnsi="Times New Roman" w:cs="Times New Roman"/>
          <w:iCs/>
          <w:vanish/>
          <w:sz w:val="24"/>
          <w:szCs w:val="24"/>
        </w:rPr>
      </w:pPr>
    </w:p>
    <w:p w:rsidR="00A73464" w:rsidRPr="00A73464" w:rsidRDefault="00A73464" w:rsidP="00824183">
      <w:pPr>
        <w:pStyle w:val="affffc"/>
        <w:widowControl w:val="0"/>
        <w:numPr>
          <w:ilvl w:val="1"/>
          <w:numId w:val="14"/>
        </w:numPr>
        <w:spacing w:after="0" w:line="240" w:lineRule="auto"/>
        <w:contextualSpacing w:val="0"/>
        <w:jc w:val="both"/>
        <w:rPr>
          <w:rStyle w:val="af6"/>
          <w:rFonts w:ascii="Times New Roman" w:hAnsi="Times New Roman" w:cs="Times New Roman"/>
          <w:iCs/>
          <w:vanish/>
          <w:sz w:val="24"/>
          <w:szCs w:val="24"/>
        </w:rPr>
      </w:pPr>
    </w:p>
    <w:p w:rsidR="00D20CE1" w:rsidRPr="00A73464" w:rsidRDefault="00D20CE1" w:rsidP="00824183">
      <w:pPr>
        <w:pStyle w:val="114"/>
        <w:widowControl w:val="0"/>
        <w:numPr>
          <w:ilvl w:val="1"/>
          <w:numId w:val="14"/>
        </w:numPr>
        <w:spacing w:line="240" w:lineRule="auto"/>
        <w:rPr>
          <w:rFonts w:ascii="Times New Roman" w:hAnsi="Times New Roman"/>
        </w:rPr>
      </w:pPr>
      <w:r w:rsidRPr="00A73464">
        <w:rPr>
          <w:rStyle w:val="af6"/>
          <w:rFonts w:ascii="Times New Roman" w:hAnsi="Times New Roman"/>
          <w:iCs/>
          <w:sz w:val="24"/>
          <w:szCs w:val="24"/>
        </w:rPr>
        <w:t>При информировании о порядке предоставления Услуги по телефону должностное лицо, приняв вызов по телефону, должно представиться: назвать фамилию, имя, отчество</w:t>
      </w:r>
      <w:r w:rsidR="00891B9B" w:rsidRPr="00A73464">
        <w:rPr>
          <w:rStyle w:val="af6"/>
          <w:rFonts w:ascii="Times New Roman" w:hAnsi="Times New Roman"/>
          <w:iCs/>
          <w:sz w:val="24"/>
          <w:szCs w:val="24"/>
        </w:rPr>
        <w:t xml:space="preserve"> </w:t>
      </w:r>
      <w:r w:rsidRPr="00A73464">
        <w:rPr>
          <w:rStyle w:val="af6"/>
          <w:rFonts w:ascii="Times New Roman" w:hAnsi="Times New Roman"/>
          <w:iCs/>
          <w:sz w:val="24"/>
          <w:szCs w:val="24"/>
        </w:rPr>
        <w:t>(при наличии), должность.</w:t>
      </w:r>
    </w:p>
    <w:p w:rsidR="00D20CE1" w:rsidRPr="00A73464" w:rsidRDefault="00D20CE1" w:rsidP="00C15A9C">
      <w:pPr>
        <w:pStyle w:val="114"/>
        <w:widowControl w:val="0"/>
        <w:spacing w:line="240" w:lineRule="auto"/>
        <w:ind w:left="851"/>
        <w:rPr>
          <w:rFonts w:ascii="Times New Roman" w:hAnsi="Times New Roman"/>
        </w:rPr>
      </w:pPr>
      <w:r w:rsidRPr="00A73464">
        <w:rPr>
          <w:rStyle w:val="af6"/>
          <w:rFonts w:ascii="Times New Roman" w:hAnsi="Times New Roman"/>
          <w:iCs/>
          <w:sz w:val="24"/>
          <w:szCs w:val="24"/>
        </w:rPr>
        <w:t xml:space="preserve">Должностное лицо обязано сообщить график приема, точный почтовый адрес общеобразовательной организации, способ проезда к нему, способы предварительной записи для личного приема, а при необходимости </w:t>
      </w:r>
      <w:r w:rsidR="00891B9B" w:rsidRPr="00A73464">
        <w:rPr>
          <w:rStyle w:val="af6"/>
          <w:rFonts w:ascii="Times New Roman" w:hAnsi="Times New Roman"/>
          <w:iCs/>
          <w:sz w:val="24"/>
          <w:szCs w:val="24"/>
        </w:rPr>
        <w:t>–</w:t>
      </w:r>
      <w:r w:rsidRPr="00A73464">
        <w:rPr>
          <w:rStyle w:val="af6"/>
          <w:rFonts w:ascii="Times New Roman" w:hAnsi="Times New Roman"/>
          <w:iCs/>
          <w:sz w:val="24"/>
          <w:szCs w:val="24"/>
        </w:rPr>
        <w:t xml:space="preserve"> требования к письменному обращению.</w:t>
      </w:r>
    </w:p>
    <w:p w:rsidR="00D20CE1" w:rsidRPr="00A73464" w:rsidRDefault="00D20CE1" w:rsidP="00C15A9C">
      <w:pPr>
        <w:pStyle w:val="114"/>
        <w:widowControl w:val="0"/>
        <w:spacing w:line="240" w:lineRule="auto"/>
        <w:ind w:left="851"/>
        <w:rPr>
          <w:rFonts w:ascii="Times New Roman" w:hAnsi="Times New Roman"/>
        </w:rPr>
      </w:pPr>
      <w:r w:rsidRPr="00A73464">
        <w:rPr>
          <w:rStyle w:val="af6"/>
          <w:rFonts w:ascii="Times New Roman" w:hAnsi="Times New Roman"/>
          <w:iCs/>
          <w:sz w:val="24"/>
          <w:szCs w:val="24"/>
        </w:rPr>
        <w:t>Информирование по телефону о порядке предоставления Услуги осуществляется</w:t>
      </w:r>
      <w:r w:rsidR="00F452CE" w:rsidRPr="00A73464">
        <w:rPr>
          <w:rStyle w:val="af6"/>
          <w:rFonts w:ascii="Times New Roman" w:hAnsi="Times New Roman"/>
          <w:iCs/>
          <w:sz w:val="24"/>
          <w:szCs w:val="24"/>
        </w:rPr>
        <w:t xml:space="preserve"> </w:t>
      </w:r>
      <w:r w:rsidRPr="00A73464">
        <w:rPr>
          <w:rStyle w:val="af6"/>
          <w:rFonts w:ascii="Times New Roman" w:hAnsi="Times New Roman"/>
          <w:iCs/>
          <w:sz w:val="24"/>
          <w:szCs w:val="24"/>
        </w:rPr>
        <w:t xml:space="preserve">в соответствии с графиком работы общеобразовательной организации. </w:t>
      </w:r>
    </w:p>
    <w:p w:rsidR="00D20CE1" w:rsidRPr="00A73464" w:rsidRDefault="00D20CE1" w:rsidP="00C15A9C">
      <w:pPr>
        <w:pStyle w:val="114"/>
        <w:widowControl w:val="0"/>
        <w:spacing w:line="240" w:lineRule="auto"/>
        <w:ind w:left="851"/>
        <w:rPr>
          <w:rFonts w:ascii="Times New Roman" w:hAnsi="Times New Roman"/>
        </w:rPr>
      </w:pPr>
      <w:r w:rsidRPr="00A73464">
        <w:rPr>
          <w:rStyle w:val="af6"/>
          <w:rFonts w:ascii="Times New Roman" w:hAnsi="Times New Roman"/>
          <w:iCs/>
          <w:sz w:val="24"/>
          <w:szCs w:val="24"/>
        </w:rPr>
        <w:t>Во время разговора должностное лицо должно произносить слова четко и не прерывать разговор по причине поступления другого звонка.</w:t>
      </w:r>
    </w:p>
    <w:p w:rsidR="00D20CE1" w:rsidRPr="00A73464" w:rsidRDefault="00D20CE1" w:rsidP="00C15A9C">
      <w:pPr>
        <w:pStyle w:val="114"/>
        <w:widowControl w:val="0"/>
        <w:spacing w:line="240" w:lineRule="auto"/>
        <w:ind w:left="851"/>
        <w:rPr>
          <w:rFonts w:ascii="Times New Roman" w:hAnsi="Times New Roman"/>
        </w:rPr>
      </w:pPr>
      <w:r w:rsidRPr="00A73464">
        <w:rPr>
          <w:rStyle w:val="af6"/>
          <w:rFonts w:ascii="Times New Roman" w:hAnsi="Times New Roman"/>
          <w:iCs/>
          <w:sz w:val="24"/>
          <w:szCs w:val="24"/>
        </w:rPr>
        <w:t>При невозможности ответить на поставленные Заявителем вопросы телефонный звонок должен быть переадресован (переведен) на другое должностное лицо либо обратившемуся Заявителю должен быть сообщен номер телефона, по которому можно получить необходимую информацию.</w:t>
      </w:r>
    </w:p>
    <w:p w:rsidR="00D20CE1" w:rsidRPr="00A73464" w:rsidRDefault="00D20CE1" w:rsidP="00824183">
      <w:pPr>
        <w:pStyle w:val="114"/>
        <w:widowControl w:val="0"/>
        <w:numPr>
          <w:ilvl w:val="1"/>
          <w:numId w:val="14"/>
        </w:numPr>
        <w:spacing w:line="240" w:lineRule="auto"/>
        <w:rPr>
          <w:rFonts w:ascii="Times New Roman" w:hAnsi="Times New Roman"/>
        </w:rPr>
      </w:pPr>
      <w:r w:rsidRPr="00A73464">
        <w:rPr>
          <w:rStyle w:val="af6"/>
          <w:rFonts w:ascii="Times New Roman" w:hAnsi="Times New Roman"/>
          <w:iCs/>
          <w:sz w:val="24"/>
          <w:szCs w:val="24"/>
        </w:rPr>
        <w:t>При ответах на телефонные звонки и устные обращения по вопросам предоставления Услуги должностным лицом предоставляется следующая информация:</w:t>
      </w:r>
    </w:p>
    <w:p w:rsidR="00D20CE1" w:rsidRPr="00A73464" w:rsidRDefault="00D20CE1" w:rsidP="00824183">
      <w:pPr>
        <w:pStyle w:val="114"/>
        <w:widowControl w:val="0"/>
        <w:numPr>
          <w:ilvl w:val="2"/>
          <w:numId w:val="15"/>
        </w:numPr>
        <w:spacing w:line="240" w:lineRule="auto"/>
        <w:ind w:left="1134" w:hanging="283"/>
        <w:rPr>
          <w:rFonts w:ascii="Times New Roman" w:hAnsi="Times New Roman"/>
        </w:rPr>
      </w:pPr>
      <w:r w:rsidRPr="00A73464">
        <w:rPr>
          <w:rStyle w:val="af6"/>
          <w:rFonts w:ascii="Times New Roman" w:hAnsi="Times New Roman"/>
          <w:iCs/>
          <w:sz w:val="24"/>
          <w:szCs w:val="24"/>
        </w:rPr>
        <w:t>о перечне лиц, имеющих право на получение Услуги;</w:t>
      </w:r>
    </w:p>
    <w:p w:rsidR="00D20CE1" w:rsidRPr="00A73464" w:rsidRDefault="00D20CE1" w:rsidP="00824183">
      <w:pPr>
        <w:pStyle w:val="114"/>
        <w:widowControl w:val="0"/>
        <w:numPr>
          <w:ilvl w:val="2"/>
          <w:numId w:val="15"/>
        </w:numPr>
        <w:spacing w:line="240" w:lineRule="auto"/>
        <w:ind w:left="1134" w:hanging="283"/>
        <w:rPr>
          <w:rFonts w:ascii="Times New Roman" w:hAnsi="Times New Roman"/>
        </w:rPr>
      </w:pPr>
      <w:r w:rsidRPr="00A73464">
        <w:rPr>
          <w:rStyle w:val="af6"/>
          <w:rFonts w:ascii="Times New Roman" w:hAnsi="Times New Roman"/>
          <w:iCs/>
          <w:sz w:val="24"/>
          <w:szCs w:val="24"/>
        </w:rPr>
        <w:t>о нормативных правовых актах, регулирующих вопросы предоставления Услуги (наименование, дата и номер принятия нормативного правового акта);</w:t>
      </w:r>
    </w:p>
    <w:p w:rsidR="00D20CE1" w:rsidRPr="00A73464" w:rsidRDefault="00D20CE1" w:rsidP="00824183">
      <w:pPr>
        <w:pStyle w:val="114"/>
        <w:widowControl w:val="0"/>
        <w:numPr>
          <w:ilvl w:val="2"/>
          <w:numId w:val="15"/>
        </w:numPr>
        <w:spacing w:line="240" w:lineRule="auto"/>
        <w:ind w:left="1134" w:hanging="283"/>
        <w:rPr>
          <w:rFonts w:ascii="Times New Roman" w:hAnsi="Times New Roman"/>
        </w:rPr>
      </w:pPr>
      <w:r w:rsidRPr="00A73464">
        <w:rPr>
          <w:rStyle w:val="af6"/>
          <w:rFonts w:ascii="Times New Roman" w:hAnsi="Times New Roman"/>
          <w:iCs/>
          <w:sz w:val="24"/>
          <w:szCs w:val="24"/>
        </w:rPr>
        <w:t>о перечне документов, необходимых для получения Услуги;</w:t>
      </w:r>
    </w:p>
    <w:p w:rsidR="00D20CE1" w:rsidRPr="00A73464" w:rsidRDefault="00D20CE1" w:rsidP="00824183">
      <w:pPr>
        <w:pStyle w:val="114"/>
        <w:widowControl w:val="0"/>
        <w:numPr>
          <w:ilvl w:val="2"/>
          <w:numId w:val="15"/>
        </w:numPr>
        <w:spacing w:line="240" w:lineRule="auto"/>
        <w:ind w:left="1134" w:hanging="283"/>
        <w:rPr>
          <w:rFonts w:ascii="Times New Roman" w:hAnsi="Times New Roman"/>
        </w:rPr>
      </w:pPr>
      <w:r w:rsidRPr="00A73464">
        <w:rPr>
          <w:rStyle w:val="af6"/>
          <w:rFonts w:ascii="Times New Roman" w:hAnsi="Times New Roman"/>
          <w:iCs/>
          <w:sz w:val="24"/>
          <w:szCs w:val="24"/>
        </w:rPr>
        <w:t>о сроках предоставления Услуги;</w:t>
      </w:r>
    </w:p>
    <w:p w:rsidR="00D20CE1" w:rsidRPr="00A73464" w:rsidRDefault="00D20CE1" w:rsidP="00824183">
      <w:pPr>
        <w:pStyle w:val="114"/>
        <w:widowControl w:val="0"/>
        <w:numPr>
          <w:ilvl w:val="2"/>
          <w:numId w:val="15"/>
        </w:numPr>
        <w:spacing w:line="240" w:lineRule="auto"/>
        <w:ind w:left="1134" w:hanging="283"/>
        <w:rPr>
          <w:rFonts w:ascii="Times New Roman" w:hAnsi="Times New Roman"/>
        </w:rPr>
      </w:pPr>
      <w:r w:rsidRPr="00A73464">
        <w:rPr>
          <w:rStyle w:val="af6"/>
          <w:rFonts w:ascii="Times New Roman" w:hAnsi="Times New Roman"/>
          <w:iCs/>
          <w:sz w:val="24"/>
          <w:szCs w:val="24"/>
        </w:rPr>
        <w:t>об основаниях для приостановления Услуги;</w:t>
      </w:r>
    </w:p>
    <w:p w:rsidR="00D20CE1" w:rsidRPr="00A73464" w:rsidRDefault="00D20CE1" w:rsidP="00824183">
      <w:pPr>
        <w:pStyle w:val="114"/>
        <w:widowControl w:val="0"/>
        <w:numPr>
          <w:ilvl w:val="2"/>
          <w:numId w:val="15"/>
        </w:numPr>
        <w:spacing w:line="240" w:lineRule="auto"/>
        <w:ind w:left="1134" w:hanging="283"/>
        <w:rPr>
          <w:rFonts w:ascii="Times New Roman" w:hAnsi="Times New Roman"/>
        </w:rPr>
      </w:pPr>
      <w:r w:rsidRPr="00A73464">
        <w:rPr>
          <w:rStyle w:val="af6"/>
          <w:rFonts w:ascii="Times New Roman" w:hAnsi="Times New Roman"/>
          <w:iCs/>
          <w:sz w:val="24"/>
          <w:szCs w:val="24"/>
        </w:rPr>
        <w:t>об основаниях для отказа в предоставлении Услуги;</w:t>
      </w:r>
    </w:p>
    <w:p w:rsidR="00D20CE1" w:rsidRPr="00A73464" w:rsidRDefault="00D20CE1" w:rsidP="00824183">
      <w:pPr>
        <w:pStyle w:val="114"/>
        <w:widowControl w:val="0"/>
        <w:numPr>
          <w:ilvl w:val="2"/>
          <w:numId w:val="15"/>
        </w:numPr>
        <w:spacing w:line="240" w:lineRule="auto"/>
        <w:ind w:left="1134" w:hanging="283"/>
        <w:rPr>
          <w:rFonts w:ascii="Times New Roman" w:hAnsi="Times New Roman"/>
        </w:rPr>
      </w:pPr>
      <w:r w:rsidRPr="00A73464">
        <w:rPr>
          <w:rStyle w:val="af6"/>
          <w:rFonts w:ascii="Times New Roman" w:hAnsi="Times New Roman"/>
          <w:iCs/>
          <w:sz w:val="24"/>
          <w:szCs w:val="24"/>
        </w:rPr>
        <w:t>о месте размещения на РПГУ, сайте общеобразовательной организации информации</w:t>
      </w:r>
      <w:r w:rsidRPr="00A73464">
        <w:rPr>
          <w:rStyle w:val="af6"/>
          <w:rFonts w:ascii="Times New Roman" w:hAnsi="Times New Roman"/>
          <w:iCs/>
          <w:sz w:val="24"/>
          <w:szCs w:val="24"/>
        </w:rPr>
        <w:br/>
        <w:t>по вопросам предоставления Услуги.</w:t>
      </w:r>
    </w:p>
    <w:p w:rsidR="00D20CE1" w:rsidRPr="00A73464" w:rsidRDefault="00D20CE1" w:rsidP="00824183">
      <w:pPr>
        <w:pStyle w:val="114"/>
        <w:widowControl w:val="0"/>
        <w:numPr>
          <w:ilvl w:val="1"/>
          <w:numId w:val="14"/>
        </w:numPr>
        <w:spacing w:line="240" w:lineRule="auto"/>
        <w:rPr>
          <w:rFonts w:ascii="Times New Roman" w:hAnsi="Times New Roman"/>
        </w:rPr>
      </w:pPr>
      <w:r w:rsidRPr="00A73464">
        <w:rPr>
          <w:rStyle w:val="af6"/>
          <w:rFonts w:ascii="Times New Roman" w:hAnsi="Times New Roman"/>
          <w:iCs/>
          <w:sz w:val="24"/>
          <w:szCs w:val="24"/>
        </w:rPr>
        <w:t>Информирование заявителей о порядке предоставления Услуги осуществляется также по единому номеру телефона Контактного центра Губернатора Московской области</w:t>
      </w:r>
      <w:r w:rsidR="00086546" w:rsidRPr="00A73464">
        <w:rPr>
          <w:rStyle w:val="af6"/>
          <w:rFonts w:ascii="Times New Roman" w:hAnsi="Times New Roman"/>
          <w:iCs/>
          <w:sz w:val="24"/>
          <w:szCs w:val="24"/>
        </w:rPr>
        <w:t xml:space="preserve"> </w:t>
      </w:r>
      <w:r w:rsidRPr="00A73464">
        <w:rPr>
          <w:rStyle w:val="af6"/>
          <w:rFonts w:ascii="Times New Roman" w:hAnsi="Times New Roman"/>
          <w:iCs/>
          <w:sz w:val="24"/>
          <w:szCs w:val="24"/>
        </w:rPr>
        <w:t>8-800-550-50-30.</w:t>
      </w:r>
    </w:p>
    <w:p w:rsidR="00D20CE1" w:rsidRPr="00A73464" w:rsidRDefault="00D20CE1" w:rsidP="00824183">
      <w:pPr>
        <w:pStyle w:val="114"/>
        <w:widowControl w:val="0"/>
        <w:numPr>
          <w:ilvl w:val="1"/>
          <w:numId w:val="14"/>
        </w:numPr>
        <w:spacing w:line="240" w:lineRule="auto"/>
        <w:rPr>
          <w:rFonts w:ascii="Times New Roman" w:hAnsi="Times New Roman"/>
        </w:rPr>
      </w:pPr>
      <w:r w:rsidRPr="00A73464">
        <w:rPr>
          <w:rStyle w:val="af6"/>
          <w:rFonts w:ascii="Times New Roman" w:hAnsi="Times New Roman"/>
          <w:iCs/>
          <w:sz w:val="24"/>
          <w:szCs w:val="24"/>
        </w:rPr>
        <w:t>Общеобразовательная организация разрабатывает информационные материалы</w:t>
      </w:r>
      <w:r w:rsidR="00086546" w:rsidRPr="00A73464">
        <w:rPr>
          <w:rStyle w:val="af6"/>
          <w:rFonts w:ascii="Times New Roman" w:hAnsi="Times New Roman"/>
          <w:iCs/>
          <w:sz w:val="24"/>
          <w:szCs w:val="24"/>
        </w:rPr>
        <w:t xml:space="preserve"> </w:t>
      </w:r>
      <w:r w:rsidRPr="00A73464">
        <w:rPr>
          <w:rStyle w:val="af6"/>
          <w:rFonts w:ascii="Times New Roman" w:hAnsi="Times New Roman"/>
          <w:iCs/>
          <w:sz w:val="24"/>
          <w:szCs w:val="24"/>
        </w:rPr>
        <w:t>по порядку предоставления Услуги – памятки, инструкции, брошюры, макеты и размещает на сайте общеобразовательной организации.</w:t>
      </w:r>
    </w:p>
    <w:p w:rsidR="00D20CE1" w:rsidRPr="00A73464" w:rsidRDefault="00D20CE1" w:rsidP="00824183">
      <w:pPr>
        <w:pStyle w:val="114"/>
        <w:widowControl w:val="0"/>
        <w:numPr>
          <w:ilvl w:val="1"/>
          <w:numId w:val="14"/>
        </w:numPr>
        <w:spacing w:line="240" w:lineRule="auto"/>
        <w:ind w:left="851" w:hanging="567"/>
        <w:rPr>
          <w:rFonts w:ascii="Times New Roman" w:hAnsi="Times New Roman"/>
        </w:rPr>
      </w:pPr>
      <w:r w:rsidRPr="00A73464">
        <w:rPr>
          <w:rStyle w:val="af6"/>
          <w:rFonts w:ascii="Times New Roman" w:hAnsi="Times New Roman"/>
          <w:iCs/>
          <w:sz w:val="24"/>
          <w:szCs w:val="24"/>
        </w:rPr>
        <w:t>Общеобразовательная организация обеспечивает своевременную актуализацию указанных информационных материалов на сайте общеобразовательной организации.</w:t>
      </w:r>
    </w:p>
    <w:p w:rsidR="00D20CE1" w:rsidRPr="00A73464" w:rsidRDefault="00D20CE1" w:rsidP="00824183">
      <w:pPr>
        <w:pStyle w:val="114"/>
        <w:widowControl w:val="0"/>
        <w:numPr>
          <w:ilvl w:val="1"/>
          <w:numId w:val="14"/>
        </w:numPr>
        <w:spacing w:line="240" w:lineRule="auto"/>
        <w:ind w:left="851" w:hanging="567"/>
        <w:rPr>
          <w:rFonts w:ascii="Times New Roman" w:hAnsi="Times New Roman"/>
        </w:rPr>
      </w:pPr>
      <w:r w:rsidRPr="00A73464">
        <w:rPr>
          <w:rStyle w:val="af6"/>
          <w:rFonts w:ascii="Times New Roman" w:hAnsi="Times New Roman"/>
          <w:iCs/>
          <w:sz w:val="24"/>
          <w:szCs w:val="24"/>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w:t>
      </w:r>
      <w:r w:rsidRPr="00A73464">
        <w:rPr>
          <w:rStyle w:val="af6"/>
          <w:rFonts w:ascii="Times New Roman" w:hAnsi="Times New Roman"/>
          <w:iCs/>
          <w:sz w:val="24"/>
          <w:szCs w:val="24"/>
        </w:rPr>
        <w:lastRenderedPageBreak/>
        <w:t xml:space="preserve">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D20CE1" w:rsidRPr="00A73464" w:rsidRDefault="00D20CE1" w:rsidP="00824183">
      <w:pPr>
        <w:pStyle w:val="114"/>
        <w:widowControl w:val="0"/>
        <w:numPr>
          <w:ilvl w:val="1"/>
          <w:numId w:val="14"/>
        </w:numPr>
        <w:spacing w:line="240" w:lineRule="auto"/>
        <w:ind w:left="851" w:hanging="567"/>
        <w:rPr>
          <w:rFonts w:ascii="Times New Roman" w:hAnsi="Times New Roman"/>
        </w:rPr>
      </w:pPr>
      <w:r w:rsidRPr="00A73464">
        <w:rPr>
          <w:rStyle w:val="af6"/>
          <w:rFonts w:ascii="Times New Roman" w:hAnsi="Times New Roman"/>
          <w:iCs/>
          <w:sz w:val="24"/>
          <w:szCs w:val="24"/>
        </w:rPr>
        <w:t>Консультирование по вопросам предоставления Услуги специалистами общеобразовательной организации осуществляется бесплатно.</w:t>
      </w:r>
    </w:p>
    <w:p w:rsidR="00D20CE1" w:rsidRPr="00A73464" w:rsidRDefault="00D20CE1" w:rsidP="00824183">
      <w:pPr>
        <w:pStyle w:val="114"/>
        <w:widowControl w:val="0"/>
        <w:numPr>
          <w:ilvl w:val="1"/>
          <w:numId w:val="14"/>
        </w:numPr>
        <w:spacing w:line="240" w:lineRule="auto"/>
        <w:ind w:left="851" w:hanging="567"/>
        <w:rPr>
          <w:rFonts w:ascii="Times New Roman" w:hAnsi="Times New Roman"/>
        </w:rPr>
      </w:pPr>
      <w:r w:rsidRPr="00A73464">
        <w:rPr>
          <w:rStyle w:val="af6"/>
          <w:rFonts w:ascii="Times New Roman" w:hAnsi="Times New Roman"/>
          <w:iCs/>
          <w:sz w:val="24"/>
          <w:szCs w:val="24"/>
        </w:rPr>
        <w:t>Справочная информация о месте нахождения, графике работы, контактных телефонах, адресах электронной почты организаций, участвующих в предоставлении</w:t>
      </w:r>
      <w:r w:rsidR="00086546" w:rsidRPr="00A73464">
        <w:rPr>
          <w:rStyle w:val="af6"/>
          <w:rFonts w:ascii="Times New Roman" w:hAnsi="Times New Roman"/>
          <w:iCs/>
          <w:sz w:val="24"/>
          <w:szCs w:val="24"/>
        </w:rPr>
        <w:t xml:space="preserve"> </w:t>
      </w:r>
      <w:r w:rsidRPr="00A73464">
        <w:rPr>
          <w:rStyle w:val="af6"/>
          <w:rFonts w:ascii="Times New Roman" w:hAnsi="Times New Roman"/>
          <w:iCs/>
          <w:sz w:val="24"/>
          <w:szCs w:val="24"/>
        </w:rPr>
        <w:t>и информировании о порядке предоставления Услуги приведены в Приложении 2 к настоящему Регламенту.</w:t>
      </w:r>
    </w:p>
    <w:p w:rsidR="00D20CE1" w:rsidRPr="00A73464" w:rsidRDefault="00CC2201" w:rsidP="00C15A9C">
      <w:pPr>
        <w:pStyle w:val="1-"/>
        <w:keepNext w:val="0"/>
        <w:widowControl w:val="0"/>
        <w:numPr>
          <w:ilvl w:val="0"/>
          <w:numId w:val="3"/>
        </w:numPr>
        <w:spacing w:before="120" w:after="120" w:line="240" w:lineRule="auto"/>
        <w:ind w:left="284" w:hanging="284"/>
        <w:rPr>
          <w:rFonts w:ascii="Times New Roman" w:hAnsi="Times New Roman"/>
        </w:rPr>
      </w:pPr>
      <w:r w:rsidRPr="00A73464">
        <w:rPr>
          <w:rStyle w:val="af6"/>
          <w:rFonts w:ascii="Times New Roman" w:hAnsi="Times New Roman"/>
          <w:iCs/>
          <w:sz w:val="24"/>
          <w:szCs w:val="24"/>
        </w:rPr>
        <w:t>ПОРЯДОК ПРЕДОСТАВЛЕНИЯ УСЛУГИ</w:t>
      </w:r>
    </w:p>
    <w:p w:rsidR="00D20CE1" w:rsidRPr="00CC2201" w:rsidRDefault="00D20CE1" w:rsidP="00824183">
      <w:pPr>
        <w:pStyle w:val="a0"/>
        <w:widowControl w:val="0"/>
        <w:numPr>
          <w:ilvl w:val="0"/>
          <w:numId w:val="17"/>
        </w:numPr>
        <w:ind w:left="426"/>
        <w:rPr>
          <w:i w:val="0"/>
        </w:rPr>
      </w:pPr>
      <w:r w:rsidRPr="00CC2201">
        <w:rPr>
          <w:rStyle w:val="af6"/>
          <w:i w:val="0"/>
        </w:rPr>
        <w:t>Наименование Услуги</w:t>
      </w:r>
    </w:p>
    <w:p w:rsidR="00D20CE1" w:rsidRPr="00CC2201" w:rsidRDefault="00D20CE1" w:rsidP="00824183">
      <w:pPr>
        <w:pStyle w:val="a0"/>
        <w:widowControl w:val="0"/>
        <w:numPr>
          <w:ilvl w:val="1"/>
          <w:numId w:val="16"/>
        </w:numPr>
        <w:spacing w:before="0" w:after="0"/>
        <w:ind w:left="709" w:hanging="425"/>
        <w:rPr>
          <w:b w:val="0"/>
        </w:rPr>
      </w:pPr>
      <w:r w:rsidRPr="00CC2201">
        <w:rPr>
          <w:rStyle w:val="af6"/>
          <w:b w:val="0"/>
          <w:i w:val="0"/>
          <w:iCs w:val="0"/>
        </w:rPr>
        <w:t>Услуга, оказываемая общеобразовательной организацией, «Предоставление информации о текущей успеваемости обучающегося, ведение электронного дневника</w:t>
      </w:r>
      <w:r w:rsidR="00086546" w:rsidRPr="00CC2201">
        <w:rPr>
          <w:rStyle w:val="af6"/>
          <w:b w:val="0"/>
          <w:i w:val="0"/>
          <w:iCs w:val="0"/>
        </w:rPr>
        <w:t xml:space="preserve"> </w:t>
      </w:r>
      <w:r w:rsidRPr="00CC2201">
        <w:rPr>
          <w:rStyle w:val="af6"/>
          <w:b w:val="0"/>
          <w:i w:val="0"/>
          <w:iCs w:val="0"/>
        </w:rPr>
        <w:t>и электронного журнала успеваемости».</w:t>
      </w:r>
    </w:p>
    <w:p w:rsidR="00D20CE1" w:rsidRPr="00A73464" w:rsidRDefault="00D20CE1" w:rsidP="00824183">
      <w:pPr>
        <w:pStyle w:val="2-"/>
        <w:widowControl w:val="0"/>
        <w:numPr>
          <w:ilvl w:val="0"/>
          <w:numId w:val="10"/>
        </w:numPr>
        <w:spacing w:before="120" w:after="120"/>
        <w:ind w:left="426" w:hanging="357"/>
        <w:jc w:val="both"/>
        <w:rPr>
          <w:rStyle w:val="af6"/>
          <w:rFonts w:ascii="Times New Roman" w:hAnsi="Times New Roman"/>
          <w:i w:val="0"/>
          <w:iCs w:val="0"/>
        </w:rPr>
      </w:pPr>
      <w:r w:rsidRPr="00A73464">
        <w:rPr>
          <w:rStyle w:val="af6"/>
          <w:rFonts w:ascii="Times New Roman" w:hAnsi="Times New Roman"/>
          <w:i w:val="0"/>
          <w:sz w:val="24"/>
          <w:szCs w:val="24"/>
        </w:rPr>
        <w:t>Наименование организации, предоставляющей Услугу</w:t>
      </w:r>
    </w:p>
    <w:p w:rsidR="00D20CE1" w:rsidRPr="00CC2201" w:rsidRDefault="00D20CE1" w:rsidP="00824183">
      <w:pPr>
        <w:pStyle w:val="a0"/>
        <w:widowControl w:val="0"/>
        <w:numPr>
          <w:ilvl w:val="1"/>
          <w:numId w:val="16"/>
        </w:numPr>
        <w:ind w:left="709" w:hanging="425"/>
        <w:contextualSpacing/>
        <w:rPr>
          <w:b w:val="0"/>
          <w:i w:val="0"/>
        </w:rPr>
      </w:pPr>
      <w:r w:rsidRPr="00CC2201">
        <w:rPr>
          <w:rStyle w:val="af6"/>
          <w:b w:val="0"/>
          <w:i w:val="0"/>
        </w:rPr>
        <w:t>Органом, ответственным за организацию предоставления Услуги</w:t>
      </w:r>
      <w:r w:rsidR="00891B9B" w:rsidRPr="00CC2201">
        <w:rPr>
          <w:rStyle w:val="af6"/>
          <w:b w:val="0"/>
          <w:i w:val="0"/>
        </w:rPr>
        <w:t xml:space="preserve"> </w:t>
      </w:r>
      <w:r w:rsidRPr="00CC2201">
        <w:rPr>
          <w:rStyle w:val="af6"/>
          <w:b w:val="0"/>
          <w:i w:val="0"/>
        </w:rPr>
        <w:t>в общеобразовательной организации, является Управление.</w:t>
      </w:r>
    </w:p>
    <w:p w:rsidR="00D20CE1" w:rsidRPr="00CC2201" w:rsidRDefault="00D20CE1" w:rsidP="00824183">
      <w:pPr>
        <w:pStyle w:val="a0"/>
        <w:widowControl w:val="0"/>
        <w:numPr>
          <w:ilvl w:val="1"/>
          <w:numId w:val="16"/>
        </w:numPr>
        <w:ind w:left="709" w:hanging="425"/>
        <w:contextualSpacing/>
        <w:rPr>
          <w:b w:val="0"/>
          <w:i w:val="0"/>
        </w:rPr>
      </w:pPr>
      <w:r w:rsidRPr="00CC2201">
        <w:rPr>
          <w:rStyle w:val="af6"/>
          <w:b w:val="0"/>
          <w:i w:val="0"/>
          <w:iCs w:val="0"/>
        </w:rPr>
        <w:t>Непосредственное предоставление Услуги осуществляет общеобразовательная организация.</w:t>
      </w:r>
    </w:p>
    <w:p w:rsidR="00D20CE1" w:rsidRPr="00CC2201" w:rsidRDefault="00D20CE1" w:rsidP="00824183">
      <w:pPr>
        <w:pStyle w:val="a0"/>
        <w:widowControl w:val="0"/>
        <w:numPr>
          <w:ilvl w:val="1"/>
          <w:numId w:val="16"/>
        </w:numPr>
        <w:ind w:left="709" w:hanging="425"/>
        <w:contextualSpacing/>
        <w:rPr>
          <w:b w:val="0"/>
          <w:i w:val="0"/>
        </w:rPr>
      </w:pPr>
      <w:r w:rsidRPr="00CC2201">
        <w:rPr>
          <w:rStyle w:val="af6"/>
          <w:b w:val="0"/>
          <w:i w:val="0"/>
        </w:rPr>
        <w:t xml:space="preserve">Управление обеспечивает предоставление Услуги в электронной форме посредством </w:t>
      </w:r>
      <w:r w:rsidRPr="00CC2201">
        <w:rPr>
          <w:b w:val="0"/>
          <w:i w:val="0"/>
          <w:color w:val="000000"/>
        </w:rPr>
        <w:t>РПГУ.</w:t>
      </w:r>
    </w:p>
    <w:p w:rsidR="00D20CE1" w:rsidRPr="00CC2201" w:rsidRDefault="00D20CE1" w:rsidP="00824183">
      <w:pPr>
        <w:pStyle w:val="a0"/>
        <w:widowControl w:val="0"/>
        <w:numPr>
          <w:ilvl w:val="1"/>
          <w:numId w:val="16"/>
        </w:numPr>
        <w:ind w:left="709" w:hanging="425"/>
        <w:contextualSpacing/>
        <w:rPr>
          <w:b w:val="0"/>
          <w:i w:val="0"/>
        </w:rPr>
      </w:pPr>
      <w:r w:rsidRPr="00CC2201">
        <w:rPr>
          <w:rStyle w:val="af6"/>
          <w:b w:val="0"/>
          <w:i w:val="0"/>
          <w:iCs w:val="0"/>
        </w:rPr>
        <w:t xml:space="preserve">Порядок обеспечения личного приёма Заявителей </w:t>
      </w:r>
      <w:r w:rsidRPr="00CC2201">
        <w:rPr>
          <w:rStyle w:val="af6"/>
          <w:b w:val="0"/>
          <w:i w:val="0"/>
          <w:iCs w:val="0"/>
          <w:color w:val="auto"/>
        </w:rPr>
        <w:t>(представителей Заявителя)</w:t>
      </w:r>
      <w:r w:rsidR="00891B9B" w:rsidRPr="00CC2201">
        <w:rPr>
          <w:rStyle w:val="af6"/>
          <w:b w:val="0"/>
          <w:i w:val="0"/>
          <w:iCs w:val="0"/>
          <w:color w:val="auto"/>
        </w:rPr>
        <w:t xml:space="preserve"> </w:t>
      </w:r>
      <w:r w:rsidRPr="00CC2201">
        <w:rPr>
          <w:rStyle w:val="af6"/>
          <w:b w:val="0"/>
          <w:i w:val="0"/>
          <w:iCs w:val="0"/>
        </w:rPr>
        <w:t>в общеобразовательной организации устанавливается организационно-распорядительным документом общеобразовательной организации.</w:t>
      </w:r>
    </w:p>
    <w:p w:rsidR="00D20CE1" w:rsidRPr="00CC2201" w:rsidRDefault="00D20CE1" w:rsidP="00824183">
      <w:pPr>
        <w:pStyle w:val="a0"/>
        <w:widowControl w:val="0"/>
        <w:numPr>
          <w:ilvl w:val="1"/>
          <w:numId w:val="16"/>
        </w:numPr>
        <w:ind w:left="709" w:hanging="425"/>
        <w:contextualSpacing/>
        <w:rPr>
          <w:b w:val="0"/>
          <w:i w:val="0"/>
        </w:rPr>
      </w:pPr>
      <w:r w:rsidRPr="00CC2201">
        <w:rPr>
          <w:rStyle w:val="af6"/>
          <w:b w:val="0"/>
          <w:i w:val="0"/>
          <w:iCs w:val="0"/>
        </w:rPr>
        <w:t>В МФЦ Заявителю (представителю Заявителя) обеспечивается бесплатный доступ</w:t>
      </w:r>
      <w:r w:rsidR="00891B9B" w:rsidRPr="00CC2201">
        <w:rPr>
          <w:rStyle w:val="af6"/>
          <w:b w:val="0"/>
          <w:i w:val="0"/>
          <w:iCs w:val="0"/>
        </w:rPr>
        <w:t xml:space="preserve"> </w:t>
      </w:r>
      <w:r w:rsidRPr="00CC2201">
        <w:rPr>
          <w:rStyle w:val="af6"/>
          <w:b w:val="0"/>
          <w:i w:val="0"/>
          <w:iCs w:val="0"/>
        </w:rPr>
        <w:t>к РПГУ для обеспечения возможности подачи Заявления в электронном виде.</w:t>
      </w:r>
    </w:p>
    <w:p w:rsidR="00D20CE1" w:rsidRPr="00CC2201" w:rsidRDefault="00D20CE1" w:rsidP="00824183">
      <w:pPr>
        <w:pStyle w:val="a0"/>
        <w:widowControl w:val="0"/>
        <w:numPr>
          <w:ilvl w:val="1"/>
          <w:numId w:val="16"/>
        </w:numPr>
        <w:ind w:left="709" w:hanging="425"/>
        <w:contextualSpacing/>
        <w:rPr>
          <w:b w:val="0"/>
          <w:i w:val="0"/>
        </w:rPr>
      </w:pPr>
      <w:r w:rsidRPr="00CC2201">
        <w:rPr>
          <w:rStyle w:val="af6"/>
          <w:b w:val="0"/>
          <w:i w:val="0"/>
          <w:iCs w:val="0"/>
        </w:rPr>
        <w:t>Общеобразовательная организация не вправе требовать от Заявителя осуществления действий, в том числе согласований, необходимых для получения Услуги</w:t>
      </w:r>
      <w:r w:rsidR="00891B9B" w:rsidRPr="00CC2201">
        <w:rPr>
          <w:rStyle w:val="af6"/>
          <w:b w:val="0"/>
          <w:i w:val="0"/>
          <w:iCs w:val="0"/>
        </w:rPr>
        <w:t xml:space="preserve"> </w:t>
      </w:r>
      <w:r w:rsidRPr="00CC2201">
        <w:rPr>
          <w:rStyle w:val="af6"/>
          <w:b w:val="0"/>
          <w:i w:val="0"/>
          <w:iCs w:val="0"/>
        </w:rPr>
        <w:t>и связанных с обращением в иные государственные органы или органы местного самоуправления, организации.</w:t>
      </w:r>
    </w:p>
    <w:p w:rsidR="00D20CE1" w:rsidRPr="00A73464" w:rsidRDefault="00D20CE1" w:rsidP="00824183">
      <w:pPr>
        <w:pStyle w:val="a0"/>
        <w:widowControl w:val="0"/>
        <w:numPr>
          <w:ilvl w:val="0"/>
          <w:numId w:val="34"/>
        </w:numPr>
        <w:ind w:left="426"/>
      </w:pPr>
      <w:r w:rsidRPr="00A40374">
        <w:rPr>
          <w:rStyle w:val="af6"/>
          <w:i w:val="0"/>
        </w:rPr>
        <w:t>Результат предоставления Услуги</w:t>
      </w:r>
    </w:p>
    <w:p w:rsidR="00D20CE1" w:rsidRPr="00A40374" w:rsidRDefault="00D20CE1" w:rsidP="00824183">
      <w:pPr>
        <w:pStyle w:val="a0"/>
        <w:widowControl w:val="0"/>
        <w:numPr>
          <w:ilvl w:val="1"/>
          <w:numId w:val="33"/>
        </w:numPr>
        <w:ind w:left="709" w:hanging="425"/>
        <w:contextualSpacing/>
        <w:rPr>
          <w:b w:val="0"/>
        </w:rPr>
      </w:pPr>
      <w:r w:rsidRPr="00A40374">
        <w:rPr>
          <w:rStyle w:val="af6"/>
          <w:b w:val="0"/>
          <w:i w:val="0"/>
          <w:iCs w:val="0"/>
        </w:rPr>
        <w:t>Результатом предоставления Услуги является:</w:t>
      </w:r>
    </w:p>
    <w:p w:rsidR="00D20CE1" w:rsidRPr="00A40374" w:rsidRDefault="00D20CE1" w:rsidP="00824183">
      <w:pPr>
        <w:pStyle w:val="a0"/>
        <w:widowControl w:val="0"/>
        <w:numPr>
          <w:ilvl w:val="2"/>
          <w:numId w:val="33"/>
        </w:numPr>
        <w:ind w:left="1134" w:hanging="567"/>
        <w:contextualSpacing/>
        <w:rPr>
          <w:b w:val="0"/>
        </w:rPr>
      </w:pPr>
      <w:r w:rsidRPr="00A40374">
        <w:rPr>
          <w:rStyle w:val="af6"/>
          <w:b w:val="0"/>
          <w:i w:val="0"/>
          <w:iCs w:val="0"/>
        </w:rPr>
        <w:t>Предоставление Заявителю доступа к электронному дневнику и электронному журналу успеваемости либо отказ в предоставлении доступа к электронному дневнику</w:t>
      </w:r>
      <w:r w:rsidR="00891B9B" w:rsidRPr="00A40374">
        <w:rPr>
          <w:rStyle w:val="af6"/>
          <w:b w:val="0"/>
          <w:i w:val="0"/>
          <w:iCs w:val="0"/>
        </w:rPr>
        <w:t xml:space="preserve"> </w:t>
      </w:r>
      <w:r w:rsidRPr="00A40374">
        <w:rPr>
          <w:rStyle w:val="af6"/>
          <w:b w:val="0"/>
          <w:i w:val="0"/>
          <w:iCs w:val="0"/>
        </w:rPr>
        <w:t>и электронному журналу успеваемости.</w:t>
      </w:r>
    </w:p>
    <w:p w:rsidR="00D20CE1" w:rsidRPr="00A40374" w:rsidRDefault="00D20CE1" w:rsidP="00824183">
      <w:pPr>
        <w:pStyle w:val="a0"/>
        <w:widowControl w:val="0"/>
        <w:numPr>
          <w:ilvl w:val="2"/>
          <w:numId w:val="33"/>
        </w:numPr>
        <w:ind w:left="1134" w:hanging="567"/>
        <w:contextualSpacing/>
        <w:rPr>
          <w:b w:val="0"/>
        </w:rPr>
      </w:pPr>
      <w:r w:rsidRPr="00A40374">
        <w:rPr>
          <w:rStyle w:val="af6"/>
          <w:b w:val="0"/>
          <w:i w:val="0"/>
          <w:iCs w:val="0"/>
        </w:rPr>
        <w:t>Предоставление Заявителю информации о текущей успеваемости обучающегося</w:t>
      </w:r>
      <w:r w:rsidR="00891B9B" w:rsidRPr="00A40374">
        <w:rPr>
          <w:rStyle w:val="af6"/>
          <w:b w:val="0"/>
          <w:i w:val="0"/>
          <w:iCs w:val="0"/>
        </w:rPr>
        <w:t xml:space="preserve"> </w:t>
      </w:r>
      <w:r w:rsidRPr="00A40374">
        <w:rPr>
          <w:rStyle w:val="af6"/>
          <w:b w:val="0"/>
          <w:i w:val="0"/>
          <w:iCs w:val="0"/>
        </w:rPr>
        <w:t>в электронном дневнике и электронном журнале успеваемости.</w:t>
      </w:r>
    </w:p>
    <w:p w:rsidR="00D20CE1" w:rsidRPr="00246F64" w:rsidRDefault="004D3971" w:rsidP="00824183">
      <w:pPr>
        <w:pStyle w:val="a0"/>
        <w:widowControl w:val="0"/>
        <w:numPr>
          <w:ilvl w:val="1"/>
          <w:numId w:val="33"/>
        </w:numPr>
        <w:ind w:left="709" w:hanging="425"/>
        <w:rPr>
          <w:rStyle w:val="af6"/>
          <w:b w:val="0"/>
          <w:color w:val="00000A"/>
        </w:rPr>
      </w:pPr>
      <w:r w:rsidRPr="00A40374">
        <w:rPr>
          <w:rStyle w:val="af6"/>
          <w:b w:val="0"/>
          <w:i w:val="0"/>
          <w:iCs w:val="0"/>
        </w:rPr>
        <w:t>Результат</w:t>
      </w:r>
      <w:r w:rsidR="00D20CE1" w:rsidRPr="00A40374">
        <w:rPr>
          <w:rStyle w:val="af6"/>
          <w:b w:val="0"/>
          <w:i w:val="0"/>
          <w:iCs w:val="0"/>
        </w:rPr>
        <w:t xml:space="preserve"> предоставления Услуги фиксируется в единой информационной системе учета и мониторинга образовательных достижений обучающихся общеобразовательных организаций Московской области (далее — ИСУОД).</w:t>
      </w:r>
    </w:p>
    <w:p w:rsidR="00246F64" w:rsidRPr="00246F64" w:rsidRDefault="00246F64" w:rsidP="00246F64">
      <w:pPr>
        <w:pStyle w:val="114"/>
        <w:numPr>
          <w:ilvl w:val="1"/>
          <w:numId w:val="33"/>
        </w:numPr>
        <w:spacing w:line="240" w:lineRule="auto"/>
        <w:ind w:left="709" w:hanging="425"/>
        <w:rPr>
          <w:rFonts w:ascii="Times New Roman" w:hAnsi="Times New Roman"/>
          <w:color w:val="000000"/>
          <w:sz w:val="24"/>
          <w:szCs w:val="24"/>
        </w:rPr>
      </w:pPr>
      <w:r w:rsidRPr="00246F64">
        <w:rPr>
          <w:rStyle w:val="af6"/>
          <w:rFonts w:ascii="Times New Roman" w:hAnsi="Times New Roman"/>
          <w:iCs/>
          <w:sz w:val="24"/>
          <w:szCs w:val="24"/>
        </w:rPr>
        <w:t>Результат предоставления Услуги направляется Заявителю в Личный кабинет на РПГУ, по адресу электронной почты или выдается в общеобразовательной организации по формам согласно Приложению 6 и Приложению 7 к Регламенту.</w:t>
      </w:r>
    </w:p>
    <w:p w:rsidR="00246F64" w:rsidRPr="00A40374" w:rsidRDefault="00246F64" w:rsidP="00246F64">
      <w:pPr>
        <w:pStyle w:val="a0"/>
        <w:widowControl w:val="0"/>
        <w:numPr>
          <w:ilvl w:val="0"/>
          <w:numId w:val="0"/>
        </w:numPr>
        <w:ind w:left="709"/>
        <w:rPr>
          <w:b w:val="0"/>
        </w:rPr>
      </w:pPr>
    </w:p>
    <w:p w:rsidR="00D20CE1" w:rsidRPr="00A73464" w:rsidRDefault="00D20CE1" w:rsidP="00C15A9C">
      <w:pPr>
        <w:pStyle w:val="a0"/>
        <w:widowControl w:val="0"/>
        <w:ind w:left="426"/>
      </w:pPr>
      <w:r w:rsidRPr="00A73464">
        <w:rPr>
          <w:rStyle w:val="af6"/>
          <w:i w:val="0"/>
        </w:rPr>
        <w:t>Срок регистрации запроса Заявителя о предоставлении Услуги</w:t>
      </w:r>
    </w:p>
    <w:p w:rsidR="00D20CE1" w:rsidRPr="00A40374" w:rsidRDefault="00D20CE1" w:rsidP="00824183">
      <w:pPr>
        <w:pStyle w:val="a0"/>
        <w:widowControl w:val="0"/>
        <w:numPr>
          <w:ilvl w:val="1"/>
          <w:numId w:val="33"/>
        </w:numPr>
        <w:ind w:left="709" w:hanging="425"/>
        <w:contextualSpacing/>
        <w:rPr>
          <w:b w:val="0"/>
          <w:i w:val="0"/>
        </w:rPr>
      </w:pPr>
      <w:r w:rsidRPr="00A40374">
        <w:rPr>
          <w:rStyle w:val="af6"/>
          <w:b w:val="0"/>
          <w:i w:val="0"/>
          <w:iCs w:val="0"/>
        </w:rPr>
        <w:t xml:space="preserve">Заявление о </w:t>
      </w:r>
      <w:r w:rsidRPr="00A40374">
        <w:rPr>
          <w:b w:val="0"/>
          <w:i w:val="0"/>
        </w:rPr>
        <w:t>предоставление Заявителю доступа к электронному дневнику</w:t>
      </w:r>
      <w:r w:rsidR="00C26574" w:rsidRPr="00A40374">
        <w:rPr>
          <w:b w:val="0"/>
          <w:i w:val="0"/>
        </w:rPr>
        <w:t xml:space="preserve"> </w:t>
      </w:r>
      <w:r w:rsidRPr="00A40374">
        <w:rPr>
          <w:b w:val="0"/>
          <w:i w:val="0"/>
        </w:rPr>
        <w:t xml:space="preserve">и электронному журналу успеваемости </w:t>
      </w:r>
      <w:r w:rsidRPr="00A40374">
        <w:rPr>
          <w:rStyle w:val="af6"/>
          <w:b w:val="0"/>
          <w:i w:val="0"/>
          <w:iCs w:val="0"/>
        </w:rPr>
        <w:t xml:space="preserve">регистрируется в общеобразовательной </w:t>
      </w:r>
      <w:r w:rsidRPr="00A40374">
        <w:rPr>
          <w:rStyle w:val="af6"/>
          <w:b w:val="0"/>
          <w:i w:val="0"/>
          <w:iCs w:val="0"/>
        </w:rPr>
        <w:lastRenderedPageBreak/>
        <w:t>организации</w:t>
      </w:r>
      <w:r w:rsidR="00C26574" w:rsidRPr="00A40374">
        <w:rPr>
          <w:rStyle w:val="af6"/>
          <w:b w:val="0"/>
          <w:i w:val="0"/>
          <w:iCs w:val="0"/>
        </w:rPr>
        <w:t xml:space="preserve"> </w:t>
      </w:r>
      <w:r w:rsidRPr="00A40374">
        <w:rPr>
          <w:rStyle w:val="af6"/>
          <w:b w:val="0"/>
          <w:i w:val="0"/>
          <w:iCs w:val="0"/>
        </w:rPr>
        <w:t>в день подачи с сохранением даты и времени подачи в ИСУОД.</w:t>
      </w:r>
    </w:p>
    <w:p w:rsidR="00D20CE1" w:rsidRPr="00A40374" w:rsidRDefault="00D20CE1" w:rsidP="00824183">
      <w:pPr>
        <w:pStyle w:val="a0"/>
        <w:widowControl w:val="0"/>
        <w:numPr>
          <w:ilvl w:val="1"/>
          <w:numId w:val="33"/>
        </w:numPr>
        <w:ind w:left="709" w:hanging="425"/>
        <w:contextualSpacing/>
        <w:rPr>
          <w:b w:val="0"/>
          <w:i w:val="0"/>
        </w:rPr>
      </w:pPr>
      <w:r w:rsidRPr="00A40374">
        <w:rPr>
          <w:rStyle w:val="af6"/>
          <w:b w:val="0"/>
          <w:i w:val="0"/>
          <w:iCs w:val="0"/>
        </w:rPr>
        <w:t xml:space="preserve">Предоставление информации </w:t>
      </w:r>
      <w:r w:rsidRPr="00A40374">
        <w:rPr>
          <w:b w:val="0"/>
          <w:i w:val="0"/>
        </w:rPr>
        <w:t>о текущей успеваемости обучающегося</w:t>
      </w:r>
      <w:r w:rsidR="00C26574" w:rsidRPr="00A40374">
        <w:rPr>
          <w:b w:val="0"/>
          <w:i w:val="0"/>
        </w:rPr>
        <w:t xml:space="preserve"> </w:t>
      </w:r>
      <w:r w:rsidRPr="00A40374">
        <w:rPr>
          <w:b w:val="0"/>
          <w:i w:val="0"/>
        </w:rPr>
        <w:t>в электронном дневнике и электронном журнале успеваемости осуществляется непосредственно в момент авторизации Заявителя, ранее получившего доступ к электронному дневнику</w:t>
      </w:r>
      <w:r w:rsidR="00C26574" w:rsidRPr="00A40374">
        <w:rPr>
          <w:b w:val="0"/>
          <w:i w:val="0"/>
        </w:rPr>
        <w:t xml:space="preserve"> </w:t>
      </w:r>
      <w:r w:rsidRPr="00A40374">
        <w:rPr>
          <w:b w:val="0"/>
          <w:i w:val="0"/>
        </w:rPr>
        <w:t xml:space="preserve">и электронному журналу успеваемости в системе «Школьный портал» РПГУ. </w:t>
      </w:r>
    </w:p>
    <w:p w:rsidR="00D20CE1" w:rsidRPr="00A73464" w:rsidRDefault="00D20CE1" w:rsidP="00C15A9C">
      <w:pPr>
        <w:pStyle w:val="a0"/>
        <w:widowControl w:val="0"/>
        <w:ind w:left="284" w:hanging="284"/>
      </w:pPr>
      <w:r w:rsidRPr="00A73464">
        <w:rPr>
          <w:rStyle w:val="af6"/>
          <w:i w:val="0"/>
        </w:rPr>
        <w:t>Срок предоставления Услуги</w:t>
      </w:r>
    </w:p>
    <w:p w:rsidR="00D20CE1" w:rsidRPr="00A40374" w:rsidRDefault="00D20CE1" w:rsidP="00824183">
      <w:pPr>
        <w:pStyle w:val="a0"/>
        <w:widowControl w:val="0"/>
        <w:numPr>
          <w:ilvl w:val="1"/>
          <w:numId w:val="33"/>
        </w:numPr>
        <w:ind w:left="709" w:hanging="425"/>
        <w:contextualSpacing/>
        <w:rPr>
          <w:b w:val="0"/>
          <w:i w:val="0"/>
        </w:rPr>
      </w:pPr>
      <w:r w:rsidRPr="00A40374">
        <w:rPr>
          <w:b w:val="0"/>
          <w:i w:val="0"/>
        </w:rPr>
        <w:t xml:space="preserve">Срок получения доступа к электронному дневнику и электронному журналу успеваемости составляет 3 (три) рабочих дня со дня регистрации заявления о предоставлении Услуги в образовательной организации. </w:t>
      </w:r>
    </w:p>
    <w:p w:rsidR="00D20CE1" w:rsidRPr="00A40374" w:rsidRDefault="00D20CE1" w:rsidP="00824183">
      <w:pPr>
        <w:pStyle w:val="a0"/>
        <w:widowControl w:val="0"/>
        <w:numPr>
          <w:ilvl w:val="1"/>
          <w:numId w:val="33"/>
        </w:numPr>
        <w:ind w:left="709" w:hanging="425"/>
        <w:contextualSpacing/>
        <w:rPr>
          <w:b w:val="0"/>
          <w:i w:val="0"/>
        </w:rPr>
      </w:pPr>
      <w:r w:rsidRPr="00A40374">
        <w:rPr>
          <w:b w:val="0"/>
          <w:i w:val="0"/>
        </w:rPr>
        <w:t xml:space="preserve">Получение </w:t>
      </w:r>
      <w:r w:rsidRPr="00A40374">
        <w:rPr>
          <w:rStyle w:val="af6"/>
          <w:b w:val="0"/>
          <w:bCs w:val="0"/>
          <w:i w:val="0"/>
        </w:rPr>
        <w:t xml:space="preserve">информации </w:t>
      </w:r>
      <w:r w:rsidRPr="00A40374">
        <w:rPr>
          <w:b w:val="0"/>
          <w:i w:val="0"/>
        </w:rPr>
        <w:t>о текущей успеваемости обучающегося в электронном дневнике и электронном журнале успеваемости осуществляется непосредственно</w:t>
      </w:r>
      <w:r w:rsidRPr="00A40374">
        <w:rPr>
          <w:rStyle w:val="af6"/>
          <w:b w:val="0"/>
          <w:bCs w:val="0"/>
          <w:i w:val="0"/>
        </w:rPr>
        <w:t xml:space="preserve"> в момент активной сессии после </w:t>
      </w:r>
      <w:r w:rsidRPr="00A40374">
        <w:rPr>
          <w:b w:val="0"/>
          <w:i w:val="0"/>
        </w:rPr>
        <w:t>авторизации Заявителя, ранее получившего доступ к электронному дневнику и электронному журналу успеваемости,</w:t>
      </w:r>
      <w:r w:rsidRPr="00A40374">
        <w:rPr>
          <w:rStyle w:val="af6"/>
          <w:b w:val="0"/>
          <w:bCs w:val="0"/>
          <w:i w:val="0"/>
        </w:rPr>
        <w:t xml:space="preserve"> в системе «Школьный портал»</w:t>
      </w:r>
      <w:r w:rsidRPr="00A40374">
        <w:rPr>
          <w:b w:val="0"/>
          <w:i w:val="0"/>
        </w:rPr>
        <w:t xml:space="preserve"> РПГУ.</w:t>
      </w:r>
    </w:p>
    <w:p w:rsidR="00D20CE1" w:rsidRPr="00A73464" w:rsidRDefault="00D20CE1" w:rsidP="00C15A9C">
      <w:pPr>
        <w:pStyle w:val="a0"/>
        <w:widowControl w:val="0"/>
        <w:ind w:left="426"/>
        <w:jc w:val="left"/>
        <w:rPr>
          <w:rStyle w:val="af6"/>
          <w:i w:val="0"/>
          <w:iCs w:val="0"/>
        </w:rPr>
      </w:pPr>
      <w:r w:rsidRPr="00A73464">
        <w:rPr>
          <w:rStyle w:val="af6"/>
          <w:i w:val="0"/>
        </w:rPr>
        <w:t>Правовые основания предоставления Услуги</w:t>
      </w:r>
    </w:p>
    <w:p w:rsidR="00D20CE1" w:rsidRPr="00A40374" w:rsidRDefault="00D20CE1" w:rsidP="00824183">
      <w:pPr>
        <w:pStyle w:val="a0"/>
        <w:widowControl w:val="0"/>
        <w:numPr>
          <w:ilvl w:val="1"/>
          <w:numId w:val="33"/>
        </w:numPr>
        <w:ind w:left="709" w:hanging="425"/>
        <w:rPr>
          <w:b w:val="0"/>
          <w:i w:val="0"/>
        </w:rPr>
      </w:pPr>
      <w:r w:rsidRPr="00A40374">
        <w:rPr>
          <w:b w:val="0"/>
          <w:i w:val="0"/>
        </w:rPr>
        <w:t>Основным нормативным правовым актом, регулирующим</w:t>
      </w:r>
      <w:r w:rsidRPr="00A40374">
        <w:rPr>
          <w:b w:val="0"/>
          <w:i w:val="0"/>
          <w:color w:val="FF0000"/>
        </w:rPr>
        <w:t xml:space="preserve"> </w:t>
      </w:r>
      <w:r w:rsidRPr="00A40374">
        <w:rPr>
          <w:b w:val="0"/>
          <w:i w:val="0"/>
        </w:rPr>
        <w:t xml:space="preserve">предоставление Услуги, являются Федеральный </w:t>
      </w:r>
      <w:r w:rsidRPr="00A40374">
        <w:rPr>
          <w:rStyle w:val="a5"/>
          <w:b w:val="0"/>
          <w:bCs w:val="0"/>
          <w:i w:val="0"/>
          <w:iCs w:val="0"/>
          <w:color w:val="000000"/>
          <w:u w:val="none"/>
        </w:rPr>
        <w:t>закон</w:t>
      </w:r>
      <w:r w:rsidRPr="00A40374">
        <w:rPr>
          <w:b w:val="0"/>
          <w:i w:val="0"/>
        </w:rPr>
        <w:t xml:space="preserve"> от 29.12.2012 № 273–ФЗ «Об образовании в Российской Федерации».</w:t>
      </w:r>
    </w:p>
    <w:p w:rsidR="00D20CE1" w:rsidRPr="00A40374" w:rsidRDefault="00D20CE1" w:rsidP="00824183">
      <w:pPr>
        <w:pStyle w:val="a0"/>
        <w:widowControl w:val="0"/>
        <w:numPr>
          <w:ilvl w:val="1"/>
          <w:numId w:val="33"/>
        </w:numPr>
        <w:ind w:left="709" w:hanging="425"/>
        <w:rPr>
          <w:b w:val="0"/>
          <w:i w:val="0"/>
        </w:rPr>
      </w:pPr>
      <w:r w:rsidRPr="00A40374">
        <w:rPr>
          <w:b w:val="0"/>
          <w:i w:val="0"/>
        </w:rPr>
        <w:t>Список иных нормативных актов, в соответствии с которыми осуществляется предоставление Услуги, приведен в Приложении 3 к настоящему Регламенту.</w:t>
      </w:r>
    </w:p>
    <w:p w:rsidR="00D20CE1" w:rsidRPr="00A73464" w:rsidRDefault="00D20CE1" w:rsidP="00C15A9C">
      <w:pPr>
        <w:pStyle w:val="a0"/>
        <w:widowControl w:val="0"/>
        <w:ind w:left="426"/>
      </w:pPr>
      <w:bookmarkStart w:id="0" w:name="_Ref440654922"/>
      <w:bookmarkStart w:id="1" w:name="_Ref440654937"/>
      <w:bookmarkStart w:id="2" w:name="_Ref440654944"/>
      <w:bookmarkStart w:id="3" w:name="_Ref440654930"/>
      <w:bookmarkStart w:id="4" w:name="_Ref440654952"/>
      <w:bookmarkEnd w:id="0"/>
      <w:bookmarkEnd w:id="1"/>
      <w:bookmarkEnd w:id="2"/>
      <w:bookmarkEnd w:id="3"/>
      <w:bookmarkEnd w:id="4"/>
      <w:r w:rsidRPr="00A73464">
        <w:rPr>
          <w:rStyle w:val="af6"/>
          <w:i w:val="0"/>
        </w:rPr>
        <w:t>Исчерпывающий перечень документов и сведений, необходимых</w:t>
      </w:r>
      <w:r w:rsidR="00C26574" w:rsidRPr="00A73464">
        <w:rPr>
          <w:rStyle w:val="af6"/>
          <w:i w:val="0"/>
        </w:rPr>
        <w:t xml:space="preserve"> </w:t>
      </w:r>
      <w:r w:rsidRPr="00A73464">
        <w:rPr>
          <w:rStyle w:val="af6"/>
          <w:i w:val="0"/>
        </w:rPr>
        <w:t>для предоставления Услуги, подлежащих представлению Заявителем</w:t>
      </w:r>
    </w:p>
    <w:p w:rsidR="00D20CE1" w:rsidRPr="00DA50F9" w:rsidRDefault="00D20CE1" w:rsidP="00824183">
      <w:pPr>
        <w:pStyle w:val="2-"/>
        <w:widowControl w:val="0"/>
        <w:numPr>
          <w:ilvl w:val="1"/>
          <w:numId w:val="33"/>
        </w:numPr>
        <w:spacing w:before="0" w:after="0"/>
        <w:ind w:left="709" w:hanging="425"/>
        <w:jc w:val="both"/>
        <w:rPr>
          <w:rFonts w:ascii="Times New Roman" w:hAnsi="Times New Roman"/>
          <w:b w:val="0"/>
          <w:bCs w:val="0"/>
          <w:i w:val="0"/>
        </w:rPr>
      </w:pPr>
      <w:r w:rsidRPr="00DA50F9">
        <w:rPr>
          <w:rStyle w:val="af6"/>
          <w:rFonts w:ascii="Times New Roman" w:hAnsi="Times New Roman"/>
          <w:b w:val="0"/>
          <w:bCs w:val="0"/>
          <w:i w:val="0"/>
          <w:sz w:val="24"/>
          <w:szCs w:val="24"/>
        </w:rPr>
        <w:t>Для получения доступа к электронному дневнику и журналу успеваемости обучаемого в образовательной организации Заявитель предоставляет в общеобразовательную организацию следующие сведения</w:t>
      </w:r>
      <w:r w:rsidRPr="00DA50F9">
        <w:rPr>
          <w:rFonts w:ascii="Times New Roman" w:hAnsi="Times New Roman"/>
          <w:b w:val="0"/>
          <w:bCs w:val="0"/>
          <w:i w:val="0"/>
          <w:iCs w:val="0"/>
          <w:color w:val="000000"/>
          <w:sz w:val="24"/>
          <w:szCs w:val="24"/>
        </w:rPr>
        <w:t>:</w:t>
      </w:r>
    </w:p>
    <w:p w:rsidR="00D20CE1" w:rsidRPr="00DA50F9" w:rsidRDefault="00D20CE1" w:rsidP="00824183">
      <w:pPr>
        <w:pStyle w:val="2-"/>
        <w:widowControl w:val="0"/>
        <w:numPr>
          <w:ilvl w:val="2"/>
          <w:numId w:val="33"/>
        </w:numPr>
        <w:spacing w:before="0" w:after="0"/>
        <w:ind w:left="1276" w:hanging="709"/>
        <w:jc w:val="both"/>
        <w:rPr>
          <w:rFonts w:ascii="Times New Roman" w:hAnsi="Times New Roman"/>
          <w:b w:val="0"/>
          <w:bCs w:val="0"/>
          <w:i w:val="0"/>
        </w:rPr>
      </w:pPr>
      <w:r w:rsidRPr="00DA50F9">
        <w:rPr>
          <w:rStyle w:val="af6"/>
          <w:rFonts w:ascii="Times New Roman" w:hAnsi="Times New Roman"/>
          <w:b w:val="0"/>
          <w:bCs w:val="0"/>
          <w:i w:val="0"/>
          <w:sz w:val="24"/>
          <w:szCs w:val="24"/>
        </w:rPr>
        <w:t>согласие на обработку персональных данных Заявителя;</w:t>
      </w:r>
    </w:p>
    <w:p w:rsidR="00D20CE1" w:rsidRPr="00DA50F9" w:rsidRDefault="00D20CE1" w:rsidP="00824183">
      <w:pPr>
        <w:pStyle w:val="2-"/>
        <w:widowControl w:val="0"/>
        <w:numPr>
          <w:ilvl w:val="2"/>
          <w:numId w:val="33"/>
        </w:numPr>
        <w:spacing w:before="0" w:after="0"/>
        <w:ind w:left="1276" w:hanging="709"/>
        <w:jc w:val="both"/>
        <w:rPr>
          <w:rFonts w:ascii="Times New Roman" w:hAnsi="Times New Roman"/>
          <w:b w:val="0"/>
          <w:bCs w:val="0"/>
          <w:i w:val="0"/>
        </w:rPr>
      </w:pPr>
      <w:r w:rsidRPr="00DA50F9">
        <w:rPr>
          <w:rStyle w:val="af6"/>
          <w:rFonts w:ascii="Times New Roman" w:hAnsi="Times New Roman"/>
          <w:b w:val="0"/>
          <w:bCs w:val="0"/>
          <w:i w:val="0"/>
          <w:sz w:val="24"/>
          <w:szCs w:val="24"/>
        </w:rPr>
        <w:t>заявление о предоставлении Услуги по форме, приведенной в Приложении 4</w:t>
      </w:r>
      <w:r w:rsidR="00C26574" w:rsidRPr="00DA50F9">
        <w:rPr>
          <w:rStyle w:val="af6"/>
          <w:rFonts w:ascii="Times New Roman" w:hAnsi="Times New Roman"/>
          <w:b w:val="0"/>
          <w:bCs w:val="0"/>
          <w:i w:val="0"/>
          <w:sz w:val="24"/>
          <w:szCs w:val="24"/>
        </w:rPr>
        <w:t xml:space="preserve"> </w:t>
      </w:r>
      <w:r w:rsidRPr="00DA50F9">
        <w:rPr>
          <w:rStyle w:val="af6"/>
          <w:rFonts w:ascii="Times New Roman" w:hAnsi="Times New Roman"/>
          <w:b w:val="0"/>
          <w:bCs w:val="0"/>
          <w:i w:val="0"/>
          <w:sz w:val="24"/>
          <w:szCs w:val="24"/>
        </w:rPr>
        <w:t>к настоящему Регламенту, с указанием сведений о документах, необходимых для предоставления Услуги:</w:t>
      </w:r>
    </w:p>
    <w:p w:rsidR="00D20CE1" w:rsidRPr="00DA50F9" w:rsidRDefault="00D20CE1" w:rsidP="00824183">
      <w:pPr>
        <w:pStyle w:val="a0"/>
        <w:widowControl w:val="0"/>
        <w:numPr>
          <w:ilvl w:val="0"/>
          <w:numId w:val="35"/>
        </w:numPr>
        <w:ind w:left="1418" w:hanging="284"/>
        <w:contextualSpacing/>
        <w:rPr>
          <w:b w:val="0"/>
          <w:i w:val="0"/>
        </w:rPr>
      </w:pPr>
      <w:r w:rsidRPr="00DA50F9">
        <w:rPr>
          <w:rStyle w:val="af6"/>
          <w:b w:val="0"/>
          <w:i w:val="0"/>
          <w:iCs w:val="0"/>
        </w:rPr>
        <w:t>сведения о документе, удостоверяющем личность Заявителя;</w:t>
      </w:r>
    </w:p>
    <w:p w:rsidR="00D20CE1" w:rsidRPr="00DA50F9" w:rsidRDefault="00D20CE1" w:rsidP="00824183">
      <w:pPr>
        <w:pStyle w:val="a0"/>
        <w:widowControl w:val="0"/>
        <w:numPr>
          <w:ilvl w:val="0"/>
          <w:numId w:val="35"/>
        </w:numPr>
        <w:ind w:left="1418" w:hanging="284"/>
        <w:contextualSpacing/>
        <w:rPr>
          <w:b w:val="0"/>
          <w:i w:val="0"/>
        </w:rPr>
      </w:pPr>
      <w:r w:rsidRPr="00DA50F9">
        <w:rPr>
          <w:rStyle w:val="af6"/>
          <w:b w:val="0"/>
          <w:i w:val="0"/>
          <w:iCs w:val="0"/>
        </w:rPr>
        <w:t>сведения о документе, удостоверяющем личность представителя Заявителя, в случае обращения за предоставлением Услуги представителя Заявителя;</w:t>
      </w:r>
    </w:p>
    <w:p w:rsidR="00D20CE1" w:rsidRPr="00DA50F9" w:rsidRDefault="00D20CE1" w:rsidP="00824183">
      <w:pPr>
        <w:pStyle w:val="a0"/>
        <w:widowControl w:val="0"/>
        <w:numPr>
          <w:ilvl w:val="0"/>
          <w:numId w:val="35"/>
        </w:numPr>
        <w:ind w:left="1418" w:hanging="284"/>
        <w:contextualSpacing/>
        <w:rPr>
          <w:b w:val="0"/>
          <w:i w:val="0"/>
        </w:rPr>
      </w:pPr>
      <w:r w:rsidRPr="00DA50F9">
        <w:rPr>
          <w:rStyle w:val="af6"/>
          <w:b w:val="0"/>
          <w:i w:val="0"/>
        </w:rPr>
        <w:t>сведения о свидетельстве о рождении или ином документе, подтверждающим факт рождения и (или) родства Заявителя с обучающимся, в случае обращения родителя либо его представителя;</w:t>
      </w:r>
    </w:p>
    <w:p w:rsidR="00D20CE1" w:rsidRPr="00DA50F9" w:rsidRDefault="00D20CE1" w:rsidP="00824183">
      <w:pPr>
        <w:pStyle w:val="a0"/>
        <w:widowControl w:val="0"/>
        <w:numPr>
          <w:ilvl w:val="0"/>
          <w:numId w:val="35"/>
        </w:numPr>
        <w:ind w:left="1418" w:hanging="284"/>
        <w:contextualSpacing/>
        <w:rPr>
          <w:b w:val="0"/>
          <w:i w:val="0"/>
        </w:rPr>
      </w:pPr>
      <w:r w:rsidRPr="00DA50F9">
        <w:rPr>
          <w:rStyle w:val="af6"/>
          <w:b w:val="0"/>
          <w:i w:val="0"/>
          <w:iCs w:val="0"/>
        </w:rPr>
        <w:t>сведения о документе, удостоверяющем полномочия представителя Заявителя, в случае обращения за предоставлением Услуги представителя Заявителя.</w:t>
      </w:r>
    </w:p>
    <w:p w:rsidR="00D20CE1" w:rsidRPr="00DA50F9" w:rsidRDefault="00D20CE1" w:rsidP="00824183">
      <w:pPr>
        <w:pStyle w:val="2-"/>
        <w:widowControl w:val="0"/>
        <w:numPr>
          <w:ilvl w:val="2"/>
          <w:numId w:val="33"/>
        </w:numPr>
        <w:spacing w:before="0" w:after="0"/>
        <w:ind w:left="1276" w:hanging="709"/>
        <w:jc w:val="both"/>
        <w:rPr>
          <w:rFonts w:ascii="Times New Roman" w:hAnsi="Times New Roman"/>
          <w:b w:val="0"/>
          <w:bCs w:val="0"/>
          <w:i w:val="0"/>
        </w:rPr>
      </w:pPr>
      <w:r w:rsidRPr="00DA50F9">
        <w:rPr>
          <w:rStyle w:val="af6"/>
          <w:rFonts w:ascii="Times New Roman" w:hAnsi="Times New Roman"/>
          <w:b w:val="0"/>
          <w:bCs w:val="0"/>
          <w:i w:val="0"/>
          <w:sz w:val="24"/>
          <w:szCs w:val="24"/>
        </w:rPr>
        <w:t xml:space="preserve">Обработка сведений, указанных в п. 10.1.2 настоящего Регламента, происходит уполномоченным должностным лицом общеобразовательной организации на основании копий документов, ранее предъявленных при приеме граждан на обучение по образовательным программам начального общего, основного общего и среднего общего образования и хранящихся в общеобразовательной организации. </w:t>
      </w:r>
    </w:p>
    <w:p w:rsidR="00D20CE1" w:rsidRPr="00DA50F9" w:rsidRDefault="00D20CE1" w:rsidP="00824183">
      <w:pPr>
        <w:pStyle w:val="114"/>
        <w:widowControl w:val="0"/>
        <w:numPr>
          <w:ilvl w:val="1"/>
          <w:numId w:val="33"/>
        </w:numPr>
        <w:spacing w:line="240" w:lineRule="auto"/>
        <w:ind w:left="709" w:hanging="425"/>
        <w:rPr>
          <w:rFonts w:ascii="Times New Roman" w:hAnsi="Times New Roman"/>
        </w:rPr>
      </w:pPr>
      <w:r w:rsidRPr="00DA50F9">
        <w:rPr>
          <w:rFonts w:ascii="Times New Roman" w:hAnsi="Times New Roman"/>
          <w:color w:val="000000"/>
          <w:sz w:val="24"/>
          <w:szCs w:val="24"/>
        </w:rPr>
        <w:t>Для получения информации о текущей успеваемости обучающегося в электронном дневнике и электронном журнале Заявителю, ранее получившему доступ к электронному дневнику и электронному журналу, предъявление сведений и документов,</w:t>
      </w:r>
      <w:r w:rsidRPr="00DA50F9">
        <w:rPr>
          <w:rStyle w:val="af6"/>
          <w:rFonts w:ascii="Times New Roman" w:hAnsi="Times New Roman"/>
          <w:iCs/>
          <w:sz w:val="24"/>
          <w:szCs w:val="24"/>
        </w:rPr>
        <w:t xml:space="preserve"> указанных в п. </w:t>
      </w:r>
      <w:r w:rsidR="00086546" w:rsidRPr="00DA50F9">
        <w:rPr>
          <w:rStyle w:val="af6"/>
          <w:rFonts w:ascii="Times New Roman" w:hAnsi="Times New Roman"/>
          <w:iCs/>
          <w:sz w:val="24"/>
          <w:szCs w:val="24"/>
        </w:rPr>
        <w:t>7</w:t>
      </w:r>
      <w:r w:rsidRPr="00DA50F9">
        <w:rPr>
          <w:rStyle w:val="af6"/>
          <w:rFonts w:ascii="Times New Roman" w:hAnsi="Times New Roman"/>
          <w:iCs/>
          <w:sz w:val="24"/>
          <w:szCs w:val="24"/>
        </w:rPr>
        <w:t>.1. настоящего Регламента</w:t>
      </w:r>
      <w:r w:rsidRPr="00DA50F9">
        <w:rPr>
          <w:rFonts w:ascii="Times New Roman" w:hAnsi="Times New Roman"/>
          <w:color w:val="000000"/>
          <w:sz w:val="24"/>
          <w:szCs w:val="24"/>
        </w:rPr>
        <w:t xml:space="preserve"> не требуется. </w:t>
      </w:r>
    </w:p>
    <w:p w:rsidR="00D20CE1" w:rsidRPr="00DA50F9" w:rsidRDefault="00D20CE1" w:rsidP="00824183">
      <w:pPr>
        <w:pStyle w:val="114"/>
        <w:widowControl w:val="0"/>
        <w:numPr>
          <w:ilvl w:val="1"/>
          <w:numId w:val="33"/>
        </w:numPr>
        <w:spacing w:line="240" w:lineRule="auto"/>
        <w:ind w:left="709" w:hanging="425"/>
        <w:rPr>
          <w:rFonts w:ascii="Times New Roman" w:hAnsi="Times New Roman"/>
        </w:rPr>
      </w:pPr>
      <w:r w:rsidRPr="00DA50F9">
        <w:rPr>
          <w:rStyle w:val="af6"/>
          <w:rFonts w:ascii="Times New Roman" w:hAnsi="Times New Roman"/>
          <w:iCs/>
          <w:sz w:val="24"/>
          <w:szCs w:val="24"/>
        </w:rPr>
        <w:t>Общеобразовательная организация не вправе требовать от Заявителя (представителя Заявителя) представления документов и информации или осуществления действий,</w:t>
      </w:r>
      <w:r w:rsidR="00C26574" w:rsidRPr="00DA50F9">
        <w:rPr>
          <w:rStyle w:val="af6"/>
          <w:rFonts w:ascii="Times New Roman" w:hAnsi="Times New Roman"/>
          <w:iCs/>
          <w:sz w:val="24"/>
          <w:szCs w:val="24"/>
        </w:rPr>
        <w:t xml:space="preserve"> </w:t>
      </w:r>
      <w:r w:rsidRPr="00DA50F9">
        <w:rPr>
          <w:rStyle w:val="af6"/>
          <w:rFonts w:ascii="Times New Roman" w:hAnsi="Times New Roman"/>
          <w:iCs/>
          <w:sz w:val="24"/>
          <w:szCs w:val="24"/>
        </w:rPr>
        <w:t xml:space="preserve">не </w:t>
      </w:r>
      <w:r w:rsidRPr="00DA50F9">
        <w:rPr>
          <w:rStyle w:val="af6"/>
          <w:rFonts w:ascii="Times New Roman" w:hAnsi="Times New Roman"/>
          <w:iCs/>
          <w:sz w:val="24"/>
          <w:szCs w:val="24"/>
        </w:rPr>
        <w:lastRenderedPageBreak/>
        <w:t>предусмотренных настоящим Регламентом.</w:t>
      </w:r>
    </w:p>
    <w:p w:rsidR="00D20CE1" w:rsidRPr="00DA50F9" w:rsidRDefault="00D20CE1" w:rsidP="00824183">
      <w:pPr>
        <w:pStyle w:val="114"/>
        <w:widowControl w:val="0"/>
        <w:numPr>
          <w:ilvl w:val="1"/>
          <w:numId w:val="33"/>
        </w:numPr>
        <w:spacing w:line="240" w:lineRule="auto"/>
        <w:ind w:left="709" w:hanging="425"/>
        <w:rPr>
          <w:rFonts w:ascii="Times New Roman" w:hAnsi="Times New Roman"/>
        </w:rPr>
      </w:pPr>
      <w:r w:rsidRPr="00DA50F9">
        <w:rPr>
          <w:rStyle w:val="af6"/>
          <w:rFonts w:ascii="Times New Roman" w:hAnsi="Times New Roman"/>
          <w:iCs/>
          <w:sz w:val="24"/>
          <w:szCs w:val="24"/>
        </w:rPr>
        <w:t>Описание документов и порядок их представления Заявителем приведен</w:t>
      </w:r>
      <w:r w:rsidR="00C26574" w:rsidRPr="00DA50F9">
        <w:rPr>
          <w:rStyle w:val="af6"/>
          <w:rFonts w:ascii="Times New Roman" w:hAnsi="Times New Roman"/>
          <w:iCs/>
          <w:sz w:val="24"/>
          <w:szCs w:val="24"/>
        </w:rPr>
        <w:t xml:space="preserve"> </w:t>
      </w:r>
      <w:r w:rsidRPr="00DA50F9">
        <w:rPr>
          <w:rStyle w:val="af6"/>
          <w:rFonts w:ascii="Times New Roman" w:hAnsi="Times New Roman"/>
          <w:iCs/>
          <w:sz w:val="24"/>
          <w:szCs w:val="24"/>
        </w:rPr>
        <w:t>в Приложении 5 к настоящему Регламенту.</w:t>
      </w:r>
    </w:p>
    <w:p w:rsidR="00D20CE1" w:rsidRPr="00A73464" w:rsidRDefault="00D20CE1" w:rsidP="00C15A9C">
      <w:pPr>
        <w:pStyle w:val="a0"/>
        <w:widowControl w:val="0"/>
        <w:ind w:left="426"/>
      </w:pPr>
      <w:r w:rsidRPr="00A73464">
        <w:rPr>
          <w:rStyle w:val="af6"/>
          <w:i w:val="0"/>
        </w:rPr>
        <w:t>Исчерпывающий перечень документов, необходимых для предоставления Услуги, которые находятся в распоряжении органов власти, органов местного самоуправления или организаций</w:t>
      </w:r>
    </w:p>
    <w:p w:rsidR="00D20CE1" w:rsidRPr="00DA50F9" w:rsidRDefault="00D20CE1" w:rsidP="00824183">
      <w:pPr>
        <w:pStyle w:val="a0"/>
        <w:widowControl w:val="0"/>
        <w:numPr>
          <w:ilvl w:val="1"/>
          <w:numId w:val="33"/>
        </w:numPr>
        <w:ind w:left="709" w:hanging="425"/>
        <w:rPr>
          <w:b w:val="0"/>
        </w:rPr>
      </w:pPr>
      <w:bookmarkStart w:id="5" w:name="_Ref438363884"/>
      <w:r w:rsidRPr="00DA50F9">
        <w:rPr>
          <w:rStyle w:val="af6"/>
          <w:b w:val="0"/>
          <w:i w:val="0"/>
          <w:iCs w:val="0"/>
        </w:rPr>
        <w:t>Документы, необходимые для предоставления Услуги, которые находятся</w:t>
      </w:r>
      <w:r w:rsidR="00C26574" w:rsidRPr="00DA50F9">
        <w:rPr>
          <w:rStyle w:val="af6"/>
          <w:b w:val="0"/>
          <w:i w:val="0"/>
          <w:iCs w:val="0"/>
        </w:rPr>
        <w:t xml:space="preserve"> </w:t>
      </w:r>
      <w:r w:rsidRPr="00DA50F9">
        <w:rPr>
          <w:rStyle w:val="af6"/>
          <w:b w:val="0"/>
          <w:i w:val="0"/>
          <w:iCs w:val="0"/>
        </w:rPr>
        <w:t>в распоряжении государственных органов, органов государственной власти, органов местного самоуправления Московской области и организаций (в том числе подведомственных учреждений (организаций), участвующих в предоставлении государственных или муниципальных услуг, отсутствуют</w:t>
      </w:r>
      <w:bookmarkEnd w:id="5"/>
      <w:r w:rsidRPr="00DA50F9">
        <w:rPr>
          <w:rStyle w:val="af6"/>
          <w:b w:val="0"/>
          <w:i w:val="0"/>
          <w:iCs w:val="0"/>
        </w:rPr>
        <w:t>.</w:t>
      </w:r>
    </w:p>
    <w:p w:rsidR="00D20CE1" w:rsidRPr="00BC0857" w:rsidRDefault="00D20CE1" w:rsidP="00C15A9C">
      <w:pPr>
        <w:pStyle w:val="a0"/>
        <w:widowControl w:val="0"/>
        <w:ind w:left="426"/>
        <w:rPr>
          <w:i w:val="0"/>
        </w:rPr>
      </w:pPr>
      <w:r w:rsidRPr="00BC0857">
        <w:rPr>
          <w:rStyle w:val="af6"/>
          <w:i w:val="0"/>
          <w:color w:val="00000A"/>
        </w:rPr>
        <w:t>Исчерпывающий перечень оснований для отказа в приеме и регистрации запроса о предоставлении Услуги</w:t>
      </w:r>
    </w:p>
    <w:p w:rsidR="00D20CE1" w:rsidRPr="00DA50F9" w:rsidRDefault="00D20CE1" w:rsidP="00824183">
      <w:pPr>
        <w:pStyle w:val="a0"/>
        <w:widowControl w:val="0"/>
        <w:numPr>
          <w:ilvl w:val="1"/>
          <w:numId w:val="33"/>
        </w:numPr>
        <w:ind w:left="709" w:hanging="425"/>
        <w:rPr>
          <w:b w:val="0"/>
        </w:rPr>
      </w:pPr>
      <w:r w:rsidRPr="00DA50F9">
        <w:rPr>
          <w:rStyle w:val="af6"/>
          <w:b w:val="0"/>
          <w:i w:val="0"/>
          <w:iCs w:val="0"/>
        </w:rPr>
        <w:t>Оснований для отказа в приеме и реги</w:t>
      </w:r>
      <w:r w:rsidR="0005787D" w:rsidRPr="00DA50F9">
        <w:rPr>
          <w:rStyle w:val="af6"/>
          <w:b w:val="0"/>
          <w:i w:val="0"/>
          <w:iCs w:val="0"/>
        </w:rPr>
        <w:t>страции запроса о предоставлении</w:t>
      </w:r>
      <w:r w:rsidRPr="00DA50F9">
        <w:rPr>
          <w:rStyle w:val="af6"/>
          <w:b w:val="0"/>
          <w:i w:val="0"/>
          <w:iCs w:val="0"/>
        </w:rPr>
        <w:t xml:space="preserve"> Услуги</w:t>
      </w:r>
      <w:r w:rsidR="00C26574" w:rsidRPr="00DA50F9">
        <w:rPr>
          <w:rStyle w:val="af6"/>
          <w:b w:val="0"/>
          <w:i w:val="0"/>
          <w:iCs w:val="0"/>
        </w:rPr>
        <w:t xml:space="preserve"> </w:t>
      </w:r>
      <w:r w:rsidRPr="00DA50F9">
        <w:rPr>
          <w:rStyle w:val="af6"/>
          <w:b w:val="0"/>
          <w:i w:val="0"/>
          <w:iCs w:val="0"/>
        </w:rPr>
        <w:t>не предусмотрено.</w:t>
      </w:r>
    </w:p>
    <w:p w:rsidR="00D20CE1" w:rsidRPr="00A73464" w:rsidRDefault="00D20CE1" w:rsidP="00C15A9C">
      <w:pPr>
        <w:pStyle w:val="a0"/>
        <w:widowControl w:val="0"/>
        <w:ind w:left="426"/>
        <w:rPr>
          <w:rStyle w:val="af6"/>
          <w:i w:val="0"/>
        </w:rPr>
      </w:pPr>
      <w:r w:rsidRPr="00A73464">
        <w:rPr>
          <w:rStyle w:val="af6"/>
          <w:i w:val="0"/>
        </w:rPr>
        <w:t xml:space="preserve">Исчерпывающий перечень оснований для отказа в предоставлении Услуги </w:t>
      </w:r>
    </w:p>
    <w:p w:rsidR="00D20CE1" w:rsidRPr="00DA50F9" w:rsidRDefault="00D20CE1" w:rsidP="00824183">
      <w:pPr>
        <w:pStyle w:val="a0"/>
        <w:widowControl w:val="0"/>
        <w:numPr>
          <w:ilvl w:val="1"/>
          <w:numId w:val="33"/>
        </w:numPr>
        <w:spacing w:before="0" w:after="0"/>
        <w:ind w:left="851" w:hanging="567"/>
        <w:contextualSpacing/>
        <w:rPr>
          <w:b w:val="0"/>
          <w:i w:val="0"/>
        </w:rPr>
      </w:pPr>
      <w:r w:rsidRPr="00DA50F9">
        <w:rPr>
          <w:b w:val="0"/>
          <w:i w:val="0"/>
        </w:rPr>
        <w:t>Основаниями для отказа в предоставлении доступа к электронному дневнику</w:t>
      </w:r>
      <w:r w:rsidR="00C26574" w:rsidRPr="00DA50F9">
        <w:rPr>
          <w:b w:val="0"/>
          <w:i w:val="0"/>
        </w:rPr>
        <w:t xml:space="preserve"> </w:t>
      </w:r>
      <w:r w:rsidRPr="00DA50F9">
        <w:rPr>
          <w:b w:val="0"/>
          <w:i w:val="0"/>
        </w:rPr>
        <w:t>и электронному журналу успеваемости являются</w:t>
      </w:r>
      <w:r w:rsidRPr="00DA50F9">
        <w:rPr>
          <w:rStyle w:val="af6"/>
          <w:b w:val="0"/>
          <w:i w:val="0"/>
          <w:iCs w:val="0"/>
        </w:rPr>
        <w:t>:</w:t>
      </w:r>
    </w:p>
    <w:p w:rsidR="00D20CE1" w:rsidRPr="00A73464" w:rsidRDefault="00D20CE1" w:rsidP="00824183">
      <w:pPr>
        <w:pStyle w:val="1110"/>
        <w:widowControl w:val="0"/>
        <w:numPr>
          <w:ilvl w:val="2"/>
          <w:numId w:val="33"/>
        </w:numPr>
        <w:spacing w:line="240" w:lineRule="auto"/>
        <w:ind w:left="1134" w:hanging="708"/>
        <w:contextualSpacing/>
        <w:rPr>
          <w:rFonts w:ascii="Times New Roman" w:hAnsi="Times New Roman"/>
        </w:rPr>
      </w:pPr>
      <w:r w:rsidRPr="00A73464">
        <w:rPr>
          <w:rStyle w:val="af6"/>
          <w:rFonts w:ascii="Times New Roman" w:hAnsi="Times New Roman"/>
          <w:iCs/>
          <w:sz w:val="24"/>
          <w:szCs w:val="24"/>
        </w:rPr>
        <w:t>Наличие недостоверной, искаженной, противоречивой или неполной информации</w:t>
      </w:r>
      <w:r w:rsidR="00281AE5" w:rsidRPr="00A73464">
        <w:rPr>
          <w:rStyle w:val="af6"/>
          <w:rFonts w:ascii="Times New Roman" w:hAnsi="Times New Roman"/>
          <w:iCs/>
          <w:sz w:val="24"/>
          <w:szCs w:val="24"/>
        </w:rPr>
        <w:t xml:space="preserve"> </w:t>
      </w:r>
      <w:r w:rsidRPr="00A73464">
        <w:rPr>
          <w:rStyle w:val="af6"/>
          <w:rFonts w:ascii="Times New Roman" w:hAnsi="Times New Roman"/>
          <w:iCs/>
          <w:sz w:val="24"/>
          <w:szCs w:val="24"/>
        </w:rPr>
        <w:t>в Заявлении.</w:t>
      </w:r>
    </w:p>
    <w:p w:rsidR="00D20CE1" w:rsidRPr="00A73464" w:rsidRDefault="00D20CE1" w:rsidP="00824183">
      <w:pPr>
        <w:pStyle w:val="1110"/>
        <w:widowControl w:val="0"/>
        <w:numPr>
          <w:ilvl w:val="2"/>
          <w:numId w:val="33"/>
        </w:numPr>
        <w:spacing w:line="240" w:lineRule="auto"/>
        <w:ind w:left="1134" w:hanging="708"/>
        <w:contextualSpacing/>
        <w:rPr>
          <w:rFonts w:ascii="Times New Roman" w:hAnsi="Times New Roman"/>
        </w:rPr>
      </w:pPr>
      <w:r w:rsidRPr="00A73464">
        <w:rPr>
          <w:rStyle w:val="af6"/>
          <w:rFonts w:ascii="Times New Roman" w:hAnsi="Times New Roman"/>
          <w:iCs/>
          <w:sz w:val="24"/>
          <w:szCs w:val="24"/>
        </w:rPr>
        <w:t>Несоответствие Заявителя кругу лиц, указанных в пункте 2 настоящего Регламента.</w:t>
      </w:r>
    </w:p>
    <w:p w:rsidR="00D20CE1" w:rsidRPr="00A73464" w:rsidRDefault="00D20CE1" w:rsidP="00824183">
      <w:pPr>
        <w:pStyle w:val="1110"/>
        <w:widowControl w:val="0"/>
        <w:numPr>
          <w:ilvl w:val="2"/>
          <w:numId w:val="33"/>
        </w:numPr>
        <w:spacing w:line="240" w:lineRule="auto"/>
        <w:ind w:left="1134" w:hanging="708"/>
        <w:contextualSpacing/>
        <w:rPr>
          <w:rFonts w:ascii="Times New Roman" w:hAnsi="Times New Roman"/>
        </w:rPr>
      </w:pPr>
      <w:r w:rsidRPr="00A73464">
        <w:rPr>
          <w:rStyle w:val="af6"/>
          <w:rFonts w:ascii="Times New Roman" w:hAnsi="Times New Roman"/>
          <w:iCs/>
          <w:sz w:val="24"/>
          <w:szCs w:val="24"/>
        </w:rPr>
        <w:t>Заявление подано лицом, не имеющим полномочий представлять интересы Заявителя в соответствии с пунктом 2.2 настоящего Регламента.</w:t>
      </w:r>
    </w:p>
    <w:p w:rsidR="00D20CE1" w:rsidRPr="00A73464" w:rsidRDefault="00D20CE1" w:rsidP="00824183">
      <w:pPr>
        <w:pStyle w:val="114"/>
        <w:widowControl w:val="0"/>
        <w:numPr>
          <w:ilvl w:val="2"/>
          <w:numId w:val="33"/>
        </w:numPr>
        <w:tabs>
          <w:tab w:val="left" w:pos="709"/>
        </w:tabs>
        <w:spacing w:line="240" w:lineRule="auto"/>
        <w:ind w:left="1134" w:hanging="708"/>
        <w:contextualSpacing/>
        <w:rPr>
          <w:rFonts w:ascii="Times New Roman" w:hAnsi="Times New Roman"/>
        </w:rPr>
      </w:pPr>
      <w:r w:rsidRPr="00A73464">
        <w:rPr>
          <w:rStyle w:val="af6"/>
          <w:rFonts w:ascii="Times New Roman" w:hAnsi="Times New Roman"/>
          <w:iCs/>
          <w:sz w:val="24"/>
          <w:szCs w:val="24"/>
        </w:rPr>
        <w:t xml:space="preserve">Несоответствие сведений о Заявителе, указанных в Заявлении, копиям документов, </w:t>
      </w:r>
      <w:r w:rsidRPr="00A73464">
        <w:rPr>
          <w:rFonts w:ascii="Times New Roman" w:hAnsi="Times New Roman"/>
          <w:color w:val="000000"/>
          <w:sz w:val="24"/>
          <w:szCs w:val="24"/>
        </w:rPr>
        <w:t>хранящихся в общеобразовательной организации</w:t>
      </w:r>
      <w:r w:rsidRPr="00A73464">
        <w:rPr>
          <w:rStyle w:val="af6"/>
          <w:rFonts w:ascii="Times New Roman" w:hAnsi="Times New Roman"/>
          <w:iCs/>
          <w:sz w:val="24"/>
          <w:szCs w:val="24"/>
        </w:rPr>
        <w:t xml:space="preserve">. </w:t>
      </w:r>
    </w:p>
    <w:p w:rsidR="00D20CE1" w:rsidRPr="00DA50F9" w:rsidRDefault="00D20CE1" w:rsidP="00824183">
      <w:pPr>
        <w:pStyle w:val="a0"/>
        <w:widowControl w:val="0"/>
        <w:numPr>
          <w:ilvl w:val="1"/>
          <w:numId w:val="33"/>
        </w:numPr>
        <w:spacing w:before="0" w:after="0"/>
        <w:ind w:left="851" w:hanging="567"/>
        <w:contextualSpacing/>
        <w:rPr>
          <w:b w:val="0"/>
        </w:rPr>
      </w:pPr>
      <w:r w:rsidRPr="00DA50F9">
        <w:rPr>
          <w:rStyle w:val="af6"/>
          <w:b w:val="0"/>
          <w:i w:val="0"/>
          <w:iCs w:val="0"/>
        </w:rPr>
        <w:t>Заявитель вправе отказаться от получения Услуги на основании заявления направленного посредством РПГУ, по адресу электронной почты или обратившись</w:t>
      </w:r>
      <w:r w:rsidR="00281AE5" w:rsidRPr="00DA50F9">
        <w:rPr>
          <w:rStyle w:val="af6"/>
          <w:b w:val="0"/>
          <w:i w:val="0"/>
          <w:iCs w:val="0"/>
        </w:rPr>
        <w:t xml:space="preserve"> </w:t>
      </w:r>
      <w:r w:rsidRPr="00DA50F9">
        <w:rPr>
          <w:rStyle w:val="af6"/>
          <w:b w:val="0"/>
          <w:i w:val="0"/>
          <w:iCs w:val="0"/>
        </w:rPr>
        <w:t>в общеобразовательную организацию.</w:t>
      </w:r>
    </w:p>
    <w:p w:rsidR="00D20CE1" w:rsidRPr="00A73464" w:rsidRDefault="00D20CE1" w:rsidP="00824183">
      <w:pPr>
        <w:pStyle w:val="114"/>
        <w:widowControl w:val="0"/>
        <w:numPr>
          <w:ilvl w:val="2"/>
          <w:numId w:val="33"/>
        </w:numPr>
        <w:tabs>
          <w:tab w:val="left" w:pos="709"/>
        </w:tabs>
        <w:spacing w:line="240" w:lineRule="auto"/>
        <w:ind w:left="1134" w:hanging="708"/>
        <w:contextualSpacing/>
        <w:rPr>
          <w:rFonts w:ascii="Times New Roman" w:hAnsi="Times New Roman"/>
        </w:rPr>
      </w:pPr>
      <w:r w:rsidRPr="00A73464">
        <w:rPr>
          <w:rStyle w:val="af6"/>
          <w:rFonts w:ascii="Times New Roman" w:hAnsi="Times New Roman"/>
          <w:iCs/>
          <w:sz w:val="24"/>
          <w:szCs w:val="24"/>
        </w:rPr>
        <w:t>На основании поступившего заявления об отказе в предоставлении Услуги уполномоченным должностным лицом общеобразовательной организации принимается Решение об отказе в предоставлении Услуги по форме согласно Приложению 6 к Регламенту, которое направляется Заявителю в Личный кабинет на РПГУ, по адресу электронной почты или выдается в общеобразовательной организации, в день отзыва запроса о предоставлении Услуги.</w:t>
      </w:r>
    </w:p>
    <w:p w:rsidR="00D20CE1" w:rsidRPr="00A73464" w:rsidRDefault="00D20CE1" w:rsidP="00824183">
      <w:pPr>
        <w:pStyle w:val="114"/>
        <w:widowControl w:val="0"/>
        <w:numPr>
          <w:ilvl w:val="2"/>
          <w:numId w:val="33"/>
        </w:numPr>
        <w:tabs>
          <w:tab w:val="left" w:pos="709"/>
        </w:tabs>
        <w:spacing w:line="240" w:lineRule="auto"/>
        <w:ind w:left="1134" w:hanging="708"/>
        <w:contextualSpacing/>
        <w:rPr>
          <w:rFonts w:ascii="Times New Roman" w:hAnsi="Times New Roman"/>
        </w:rPr>
      </w:pPr>
      <w:r w:rsidRPr="00A73464">
        <w:rPr>
          <w:rStyle w:val="af6"/>
          <w:rFonts w:ascii="Times New Roman" w:hAnsi="Times New Roman"/>
          <w:iCs/>
          <w:sz w:val="24"/>
          <w:szCs w:val="24"/>
        </w:rPr>
        <w:t>Факт отказа Заявителя от предоставления Услуги с приложением заявления</w:t>
      </w:r>
      <w:r w:rsidR="00281AE5" w:rsidRPr="00A73464">
        <w:rPr>
          <w:rStyle w:val="af6"/>
          <w:rFonts w:ascii="Times New Roman" w:hAnsi="Times New Roman"/>
          <w:iCs/>
          <w:sz w:val="24"/>
          <w:szCs w:val="24"/>
        </w:rPr>
        <w:t xml:space="preserve"> </w:t>
      </w:r>
      <w:r w:rsidRPr="00A73464">
        <w:rPr>
          <w:rStyle w:val="af6"/>
          <w:rFonts w:ascii="Times New Roman" w:hAnsi="Times New Roman"/>
          <w:iCs/>
          <w:sz w:val="24"/>
          <w:szCs w:val="24"/>
        </w:rPr>
        <w:t>об отзыве заявления и Решением об отказе в предоставлении Услуги фиксируется уполномоченным должностным лицом общеобразовательной организации в ИСУОД</w:t>
      </w:r>
      <w:r w:rsidRPr="00A73464">
        <w:rPr>
          <w:rFonts w:ascii="Times New Roman" w:hAnsi="Times New Roman"/>
          <w:color w:val="000000"/>
        </w:rPr>
        <w:t>.</w:t>
      </w:r>
    </w:p>
    <w:p w:rsidR="00D20CE1" w:rsidRPr="00A73464" w:rsidRDefault="006E32BA" w:rsidP="00824183">
      <w:pPr>
        <w:pStyle w:val="114"/>
        <w:widowControl w:val="0"/>
        <w:numPr>
          <w:ilvl w:val="2"/>
          <w:numId w:val="33"/>
        </w:numPr>
        <w:tabs>
          <w:tab w:val="left" w:pos="709"/>
        </w:tabs>
        <w:spacing w:line="240" w:lineRule="auto"/>
        <w:ind w:left="1134" w:hanging="708"/>
        <w:contextualSpacing/>
        <w:rPr>
          <w:rFonts w:ascii="Times New Roman" w:hAnsi="Times New Roman"/>
        </w:rPr>
      </w:pPr>
      <w:r w:rsidRPr="00A73464">
        <w:rPr>
          <w:rFonts w:ascii="Times New Roman" w:hAnsi="Times New Roman"/>
          <w:color w:val="000000"/>
          <w:sz w:val="24"/>
          <w:szCs w:val="24"/>
        </w:rPr>
        <w:t>Фактом</w:t>
      </w:r>
      <w:r w:rsidR="00D20CE1" w:rsidRPr="00A73464">
        <w:rPr>
          <w:rFonts w:ascii="Times New Roman" w:hAnsi="Times New Roman"/>
          <w:color w:val="000000"/>
          <w:sz w:val="24"/>
          <w:szCs w:val="24"/>
        </w:rPr>
        <w:t xml:space="preserve"> отказа в предоставлении информации о текущей успеваемости обучающегося в электронном дневнике и электронном журнале успеваемости является отсутствие доступа у Заявителя к электронному дневнику и электронном</w:t>
      </w:r>
      <w:r w:rsidR="00EB0ACE" w:rsidRPr="00A73464">
        <w:rPr>
          <w:rFonts w:ascii="Times New Roman" w:hAnsi="Times New Roman"/>
          <w:color w:val="000000"/>
          <w:sz w:val="24"/>
          <w:szCs w:val="24"/>
        </w:rPr>
        <w:t>у</w:t>
      </w:r>
      <w:r w:rsidR="00D20CE1" w:rsidRPr="00A73464">
        <w:rPr>
          <w:rFonts w:ascii="Times New Roman" w:hAnsi="Times New Roman"/>
          <w:color w:val="000000"/>
          <w:sz w:val="24"/>
          <w:szCs w:val="24"/>
        </w:rPr>
        <w:t xml:space="preserve"> журнал</w:t>
      </w:r>
      <w:r w:rsidR="00EB0ACE" w:rsidRPr="00A73464">
        <w:rPr>
          <w:rFonts w:ascii="Times New Roman" w:hAnsi="Times New Roman"/>
          <w:color w:val="000000"/>
          <w:sz w:val="24"/>
          <w:szCs w:val="24"/>
        </w:rPr>
        <w:t>у</w:t>
      </w:r>
      <w:r w:rsidR="00D20CE1" w:rsidRPr="00A73464">
        <w:rPr>
          <w:rFonts w:ascii="Times New Roman" w:hAnsi="Times New Roman"/>
          <w:color w:val="000000"/>
          <w:sz w:val="24"/>
          <w:szCs w:val="24"/>
        </w:rPr>
        <w:t xml:space="preserve"> успеваемости. </w:t>
      </w:r>
    </w:p>
    <w:p w:rsidR="00D20CE1" w:rsidRPr="00A73464" w:rsidRDefault="00D20CE1" w:rsidP="00C15A9C">
      <w:pPr>
        <w:pStyle w:val="a0"/>
        <w:widowControl w:val="0"/>
        <w:ind w:left="426" w:hanging="426"/>
      </w:pPr>
      <w:r w:rsidRPr="00A73464">
        <w:rPr>
          <w:rStyle w:val="af6"/>
          <w:i w:val="0"/>
          <w:iCs w:val="0"/>
        </w:rPr>
        <w:t>Порядок, размер и основания взимания платы, взимаемой за предоставление Услуги</w:t>
      </w:r>
    </w:p>
    <w:p w:rsidR="00D20CE1" w:rsidRPr="00DA50F9" w:rsidRDefault="00D20CE1" w:rsidP="00824183">
      <w:pPr>
        <w:pStyle w:val="a0"/>
        <w:widowControl w:val="0"/>
        <w:numPr>
          <w:ilvl w:val="1"/>
          <w:numId w:val="33"/>
        </w:numPr>
        <w:ind w:left="851" w:hanging="567"/>
        <w:rPr>
          <w:b w:val="0"/>
        </w:rPr>
      </w:pPr>
      <w:r w:rsidRPr="00DA50F9">
        <w:rPr>
          <w:rStyle w:val="af6"/>
          <w:b w:val="0"/>
          <w:i w:val="0"/>
          <w:iCs w:val="0"/>
        </w:rPr>
        <w:t>Услуга предоставляется бесплатно.</w:t>
      </w:r>
    </w:p>
    <w:p w:rsidR="00D20CE1" w:rsidRPr="00BC0857" w:rsidRDefault="00D20CE1" w:rsidP="00C15A9C">
      <w:pPr>
        <w:pStyle w:val="a0"/>
        <w:widowControl w:val="0"/>
        <w:ind w:left="426" w:hanging="426"/>
        <w:jc w:val="left"/>
        <w:rPr>
          <w:i w:val="0"/>
        </w:rPr>
      </w:pPr>
      <w:r w:rsidRPr="00BC0857">
        <w:rPr>
          <w:rStyle w:val="af6"/>
          <w:i w:val="0"/>
          <w:color w:val="00000A"/>
        </w:rPr>
        <w:t>Перечень услуг, необходимых и обязательных для предоставления Услуги, в том числе порядок, размер и основания взимания платы за предоставление таких услуг</w:t>
      </w:r>
    </w:p>
    <w:p w:rsidR="00D20CE1" w:rsidRPr="00DA50F9" w:rsidRDefault="00D20CE1" w:rsidP="00824183">
      <w:pPr>
        <w:pStyle w:val="a0"/>
        <w:widowControl w:val="0"/>
        <w:numPr>
          <w:ilvl w:val="1"/>
          <w:numId w:val="33"/>
        </w:numPr>
        <w:ind w:left="851" w:hanging="567"/>
        <w:rPr>
          <w:b w:val="0"/>
          <w:i w:val="0"/>
        </w:rPr>
      </w:pPr>
      <w:r w:rsidRPr="00DA50F9">
        <w:rPr>
          <w:rStyle w:val="af6"/>
          <w:b w:val="0"/>
          <w:i w:val="0"/>
          <w:iCs w:val="0"/>
        </w:rPr>
        <w:lastRenderedPageBreak/>
        <w:t>Услуги, необходимые и обязательные для предоставления Услуги, отсутствуют.</w:t>
      </w:r>
    </w:p>
    <w:p w:rsidR="00D20CE1" w:rsidRPr="00BC0857" w:rsidRDefault="00D20CE1" w:rsidP="00C15A9C">
      <w:pPr>
        <w:pStyle w:val="a0"/>
        <w:widowControl w:val="0"/>
        <w:ind w:left="426" w:hanging="426"/>
        <w:rPr>
          <w:i w:val="0"/>
        </w:rPr>
      </w:pPr>
      <w:r w:rsidRPr="00BC0857">
        <w:rPr>
          <w:rStyle w:val="af6"/>
          <w:i w:val="0"/>
          <w:color w:val="00000A"/>
        </w:rPr>
        <w:t>Способы предоставления Заявителем документов, необходимых для получения Услуги</w:t>
      </w:r>
    </w:p>
    <w:p w:rsidR="00BC0857" w:rsidRPr="00BC0857" w:rsidRDefault="00BC0857" w:rsidP="00C15A9C">
      <w:pPr>
        <w:pStyle w:val="affffc"/>
        <w:widowControl w:val="0"/>
        <w:numPr>
          <w:ilvl w:val="0"/>
          <w:numId w:val="6"/>
        </w:numPr>
        <w:spacing w:after="0" w:line="240" w:lineRule="auto"/>
        <w:contextualSpacing w:val="0"/>
        <w:jc w:val="both"/>
        <w:rPr>
          <w:rStyle w:val="af6"/>
          <w:rFonts w:ascii="Times New Roman" w:hAnsi="Times New Roman" w:cs="Times New Roman"/>
          <w:iCs/>
          <w:vanish/>
          <w:sz w:val="24"/>
          <w:szCs w:val="24"/>
        </w:rPr>
      </w:pPr>
    </w:p>
    <w:p w:rsidR="00BC0857" w:rsidRPr="00BC0857" w:rsidRDefault="00BC0857" w:rsidP="00C15A9C">
      <w:pPr>
        <w:pStyle w:val="affffc"/>
        <w:widowControl w:val="0"/>
        <w:numPr>
          <w:ilvl w:val="0"/>
          <w:numId w:val="6"/>
        </w:numPr>
        <w:spacing w:after="0" w:line="240" w:lineRule="auto"/>
        <w:contextualSpacing w:val="0"/>
        <w:jc w:val="both"/>
        <w:rPr>
          <w:rStyle w:val="af6"/>
          <w:rFonts w:ascii="Times New Roman" w:hAnsi="Times New Roman" w:cs="Times New Roman"/>
          <w:iCs/>
          <w:vanish/>
          <w:sz w:val="24"/>
          <w:szCs w:val="24"/>
        </w:rPr>
      </w:pPr>
    </w:p>
    <w:p w:rsidR="00BC0857" w:rsidRPr="00BC0857" w:rsidRDefault="00BC0857" w:rsidP="00C15A9C">
      <w:pPr>
        <w:pStyle w:val="affffc"/>
        <w:widowControl w:val="0"/>
        <w:numPr>
          <w:ilvl w:val="0"/>
          <w:numId w:val="6"/>
        </w:numPr>
        <w:spacing w:after="0" w:line="240" w:lineRule="auto"/>
        <w:contextualSpacing w:val="0"/>
        <w:jc w:val="both"/>
        <w:rPr>
          <w:rStyle w:val="af6"/>
          <w:rFonts w:ascii="Times New Roman" w:hAnsi="Times New Roman" w:cs="Times New Roman"/>
          <w:iCs/>
          <w:vanish/>
          <w:sz w:val="24"/>
          <w:szCs w:val="24"/>
        </w:rPr>
      </w:pPr>
    </w:p>
    <w:p w:rsidR="00D20CE1" w:rsidRPr="00A73464" w:rsidRDefault="00D20CE1" w:rsidP="00C15A9C">
      <w:pPr>
        <w:pStyle w:val="1110"/>
        <w:widowControl w:val="0"/>
        <w:numPr>
          <w:ilvl w:val="1"/>
          <w:numId w:val="6"/>
        </w:numPr>
        <w:spacing w:line="240" w:lineRule="auto"/>
        <w:ind w:left="851" w:hanging="567"/>
        <w:rPr>
          <w:rFonts w:ascii="Times New Roman" w:hAnsi="Times New Roman"/>
        </w:rPr>
      </w:pPr>
      <w:r w:rsidRPr="00A73464">
        <w:rPr>
          <w:rStyle w:val="af6"/>
          <w:rFonts w:ascii="Times New Roman" w:hAnsi="Times New Roman"/>
          <w:iCs/>
          <w:sz w:val="24"/>
          <w:szCs w:val="24"/>
        </w:rPr>
        <w:t>Для получения доступа к электронному дневнику и электронному журналу успеваемости обуча</w:t>
      </w:r>
      <w:r w:rsidR="00EB0ACE" w:rsidRPr="00A73464">
        <w:rPr>
          <w:rStyle w:val="af6"/>
          <w:rFonts w:ascii="Times New Roman" w:hAnsi="Times New Roman"/>
          <w:iCs/>
          <w:sz w:val="24"/>
          <w:szCs w:val="24"/>
        </w:rPr>
        <w:t>ющегося</w:t>
      </w:r>
      <w:r w:rsidRPr="00A73464">
        <w:rPr>
          <w:rStyle w:val="af6"/>
          <w:rFonts w:ascii="Times New Roman" w:hAnsi="Times New Roman"/>
          <w:iCs/>
          <w:sz w:val="24"/>
          <w:szCs w:val="24"/>
        </w:rPr>
        <w:t xml:space="preserve"> Заявитель авторизуется на РПГУ посредством Единой системы идентификации и аутентификации (далее – ЕСИА), затем заполняет интерактивную форму Заявления, подтверждает свое согласие на обработку персональных данных в электронном виде</w:t>
      </w:r>
      <w:r w:rsidR="00281AE5" w:rsidRPr="00A73464">
        <w:rPr>
          <w:rStyle w:val="af6"/>
          <w:rFonts w:ascii="Times New Roman" w:hAnsi="Times New Roman"/>
          <w:iCs/>
          <w:sz w:val="24"/>
          <w:szCs w:val="24"/>
        </w:rPr>
        <w:t xml:space="preserve"> </w:t>
      </w:r>
      <w:r w:rsidRPr="00A73464">
        <w:rPr>
          <w:rStyle w:val="af6"/>
          <w:rFonts w:ascii="Times New Roman" w:hAnsi="Times New Roman"/>
          <w:iCs/>
          <w:sz w:val="24"/>
          <w:szCs w:val="24"/>
        </w:rPr>
        <w:t>с использованием РПГУ.</w:t>
      </w:r>
    </w:p>
    <w:p w:rsidR="00D20CE1" w:rsidRPr="00A73464" w:rsidRDefault="00D20CE1" w:rsidP="00C15A9C">
      <w:pPr>
        <w:pStyle w:val="1110"/>
        <w:widowControl w:val="0"/>
        <w:numPr>
          <w:ilvl w:val="2"/>
          <w:numId w:val="6"/>
        </w:numPr>
        <w:tabs>
          <w:tab w:val="clear" w:pos="0"/>
        </w:tabs>
        <w:spacing w:line="240" w:lineRule="auto"/>
        <w:ind w:left="1418" w:hanging="709"/>
        <w:rPr>
          <w:rFonts w:ascii="Times New Roman" w:hAnsi="Times New Roman"/>
        </w:rPr>
      </w:pPr>
      <w:r w:rsidRPr="00A73464">
        <w:rPr>
          <w:rStyle w:val="af6"/>
          <w:rFonts w:ascii="Times New Roman" w:hAnsi="Times New Roman"/>
          <w:iCs/>
          <w:sz w:val="24"/>
          <w:szCs w:val="24"/>
        </w:rPr>
        <w:t>Заполненное Заявление отправляется в общеобразовательную организацию</w:t>
      </w:r>
      <w:r w:rsidR="00281AE5" w:rsidRPr="00A73464">
        <w:rPr>
          <w:rStyle w:val="af6"/>
          <w:rFonts w:ascii="Times New Roman" w:hAnsi="Times New Roman"/>
          <w:iCs/>
          <w:sz w:val="24"/>
          <w:szCs w:val="24"/>
        </w:rPr>
        <w:t xml:space="preserve"> </w:t>
      </w:r>
      <w:r w:rsidRPr="00A73464">
        <w:rPr>
          <w:rStyle w:val="af6"/>
          <w:rFonts w:ascii="Times New Roman" w:hAnsi="Times New Roman"/>
          <w:iCs/>
          <w:sz w:val="24"/>
          <w:szCs w:val="24"/>
        </w:rPr>
        <w:t xml:space="preserve">и регистрируются в ИСУОД с сохранением даты и времени подачи. </w:t>
      </w:r>
    </w:p>
    <w:p w:rsidR="00D20CE1" w:rsidRPr="00A73464" w:rsidRDefault="00D20CE1" w:rsidP="00C15A9C">
      <w:pPr>
        <w:pStyle w:val="1110"/>
        <w:widowControl w:val="0"/>
        <w:numPr>
          <w:ilvl w:val="2"/>
          <w:numId w:val="6"/>
        </w:numPr>
        <w:tabs>
          <w:tab w:val="clear" w:pos="0"/>
        </w:tabs>
        <w:spacing w:line="240" w:lineRule="auto"/>
        <w:ind w:left="1418" w:hanging="709"/>
        <w:rPr>
          <w:rFonts w:ascii="Times New Roman" w:hAnsi="Times New Roman"/>
        </w:rPr>
      </w:pPr>
      <w:r w:rsidRPr="00A73464">
        <w:rPr>
          <w:rStyle w:val="af6"/>
          <w:rFonts w:ascii="Times New Roman" w:hAnsi="Times New Roman"/>
          <w:iCs/>
          <w:sz w:val="24"/>
          <w:szCs w:val="24"/>
        </w:rPr>
        <w:t>Заявитель уведомляется о регистрации Заявления посредством уведомления</w:t>
      </w:r>
      <w:r w:rsidR="00281AE5" w:rsidRPr="00A73464">
        <w:rPr>
          <w:rStyle w:val="af6"/>
          <w:rFonts w:ascii="Times New Roman" w:hAnsi="Times New Roman"/>
          <w:iCs/>
          <w:sz w:val="24"/>
          <w:szCs w:val="24"/>
        </w:rPr>
        <w:t xml:space="preserve"> </w:t>
      </w:r>
      <w:r w:rsidRPr="00A73464">
        <w:rPr>
          <w:rStyle w:val="af6"/>
          <w:rFonts w:ascii="Times New Roman" w:hAnsi="Times New Roman"/>
          <w:iCs/>
          <w:sz w:val="24"/>
          <w:szCs w:val="24"/>
        </w:rPr>
        <w:t xml:space="preserve">в Личный кабинет на РПГУ с дублированием сообщения по адресу электронной почты, указанной в Заявлении в день регистрации Заявления в ИСУОД. </w:t>
      </w:r>
    </w:p>
    <w:p w:rsidR="00D20CE1" w:rsidRPr="00977E92" w:rsidRDefault="00D20CE1" w:rsidP="00C15A9C">
      <w:pPr>
        <w:pStyle w:val="1110"/>
        <w:widowControl w:val="0"/>
        <w:numPr>
          <w:ilvl w:val="2"/>
          <w:numId w:val="6"/>
        </w:numPr>
        <w:tabs>
          <w:tab w:val="clear" w:pos="0"/>
        </w:tabs>
        <w:spacing w:line="240" w:lineRule="auto"/>
        <w:ind w:left="1418" w:hanging="709"/>
        <w:rPr>
          <w:rFonts w:ascii="Times New Roman" w:hAnsi="Times New Roman"/>
        </w:rPr>
      </w:pPr>
      <w:r w:rsidRPr="00A73464">
        <w:rPr>
          <w:rStyle w:val="af6"/>
          <w:rFonts w:ascii="Times New Roman" w:hAnsi="Times New Roman"/>
          <w:iCs/>
          <w:sz w:val="24"/>
          <w:szCs w:val="24"/>
        </w:rPr>
        <w:t>Решение о предоставлении Услуги принимается общеобразовательной организацией на основании сведений, указанных Заявителем в электронной форме Заявления</w:t>
      </w:r>
      <w:r w:rsidR="00281AE5" w:rsidRPr="00A73464">
        <w:rPr>
          <w:rStyle w:val="af6"/>
          <w:rFonts w:ascii="Times New Roman" w:hAnsi="Times New Roman"/>
          <w:iCs/>
          <w:sz w:val="24"/>
          <w:szCs w:val="24"/>
        </w:rPr>
        <w:t xml:space="preserve"> </w:t>
      </w:r>
      <w:r w:rsidRPr="00A73464">
        <w:rPr>
          <w:rFonts w:ascii="Times New Roman" w:hAnsi="Times New Roman"/>
          <w:color w:val="000000"/>
          <w:sz w:val="24"/>
          <w:szCs w:val="24"/>
        </w:rPr>
        <w:t>и обработки копий документов, ранее предъявленных при приеме граждан на обучение</w:t>
      </w:r>
      <w:r w:rsidR="00281AE5" w:rsidRPr="00A73464">
        <w:rPr>
          <w:rFonts w:ascii="Times New Roman" w:hAnsi="Times New Roman"/>
          <w:color w:val="000000"/>
          <w:sz w:val="24"/>
          <w:szCs w:val="24"/>
        </w:rPr>
        <w:t xml:space="preserve"> </w:t>
      </w:r>
      <w:r w:rsidRPr="00A73464">
        <w:rPr>
          <w:rFonts w:ascii="Times New Roman" w:hAnsi="Times New Roman"/>
          <w:color w:val="000000"/>
          <w:sz w:val="24"/>
          <w:szCs w:val="24"/>
        </w:rPr>
        <w:t>по образовательным программам начального общего, основного общего и среднего общего образования и хранящихся в общеобразовательной организации.</w:t>
      </w:r>
    </w:p>
    <w:p w:rsidR="00977E92" w:rsidRPr="00977E92" w:rsidRDefault="00977E92" w:rsidP="00C15A9C">
      <w:pPr>
        <w:pStyle w:val="1110"/>
        <w:widowControl w:val="0"/>
        <w:numPr>
          <w:ilvl w:val="2"/>
          <w:numId w:val="6"/>
        </w:numPr>
        <w:tabs>
          <w:tab w:val="clear" w:pos="0"/>
        </w:tabs>
        <w:spacing w:line="240" w:lineRule="auto"/>
        <w:ind w:left="1418" w:hanging="709"/>
        <w:rPr>
          <w:rFonts w:ascii="Times New Roman" w:hAnsi="Times New Roman"/>
        </w:rPr>
      </w:pPr>
      <w:r w:rsidRPr="00977E92">
        <w:rPr>
          <w:rFonts w:ascii="Times New Roman" w:hAnsi="Times New Roman"/>
          <w:color w:val="000000"/>
          <w:sz w:val="24"/>
          <w:szCs w:val="24"/>
        </w:rPr>
        <w:t xml:space="preserve">Заявитель </w:t>
      </w:r>
      <w:r w:rsidRPr="00977E92">
        <w:rPr>
          <w:rStyle w:val="af6"/>
          <w:rFonts w:ascii="Times New Roman" w:hAnsi="Times New Roman"/>
          <w:iCs/>
          <w:sz w:val="24"/>
          <w:szCs w:val="24"/>
        </w:rPr>
        <w:t>(представитель Заявителя) предоставляет сведения, указанные в п. 10.1 настоящего Регламента, при личном приеме в соответствии</w:t>
      </w:r>
      <w:r w:rsidRPr="00977E92">
        <w:rPr>
          <w:rStyle w:val="af6"/>
          <w:rFonts w:ascii="Times New Roman" w:hAnsi="Times New Roman"/>
          <w:iCs/>
          <w:sz w:val="24"/>
          <w:szCs w:val="24"/>
        </w:rPr>
        <w:br/>
        <w:t>с порядком, установленным организационно-распорядительным документом общеобразовательной организации</w:t>
      </w:r>
      <w:r>
        <w:rPr>
          <w:rStyle w:val="af6"/>
          <w:rFonts w:ascii="Times New Roman" w:hAnsi="Times New Roman"/>
          <w:iCs/>
          <w:sz w:val="24"/>
          <w:szCs w:val="24"/>
        </w:rPr>
        <w:t>.</w:t>
      </w:r>
    </w:p>
    <w:p w:rsidR="00D20CE1" w:rsidRPr="00A73464" w:rsidRDefault="00D20CE1" w:rsidP="00C15A9C">
      <w:pPr>
        <w:pStyle w:val="1110"/>
        <w:widowControl w:val="0"/>
        <w:numPr>
          <w:ilvl w:val="1"/>
          <w:numId w:val="6"/>
        </w:numPr>
        <w:tabs>
          <w:tab w:val="clear" w:pos="0"/>
          <w:tab w:val="num" w:pos="851"/>
        </w:tabs>
        <w:spacing w:line="240" w:lineRule="auto"/>
        <w:ind w:left="851" w:hanging="567"/>
        <w:rPr>
          <w:rFonts w:ascii="Times New Roman" w:hAnsi="Times New Roman"/>
        </w:rPr>
      </w:pPr>
      <w:r w:rsidRPr="00A73464">
        <w:rPr>
          <w:rStyle w:val="af6"/>
          <w:rFonts w:ascii="Times New Roman" w:hAnsi="Times New Roman"/>
          <w:iCs/>
          <w:sz w:val="24"/>
          <w:szCs w:val="24"/>
        </w:rPr>
        <w:t xml:space="preserve">Для получения </w:t>
      </w:r>
      <w:r w:rsidRPr="00A73464">
        <w:rPr>
          <w:rFonts w:ascii="Times New Roman" w:hAnsi="Times New Roman"/>
          <w:color w:val="000000"/>
          <w:sz w:val="24"/>
          <w:szCs w:val="24"/>
        </w:rPr>
        <w:t xml:space="preserve">информации о текущей успеваемости обучающегося в электронном дневнике и электронном журнале </w:t>
      </w:r>
      <w:r w:rsidRPr="00A73464">
        <w:rPr>
          <w:rStyle w:val="af6"/>
          <w:rFonts w:ascii="Times New Roman" w:hAnsi="Times New Roman"/>
          <w:iCs/>
          <w:sz w:val="24"/>
          <w:szCs w:val="24"/>
        </w:rPr>
        <w:t xml:space="preserve">Заявитель авторизуется в системе «Школьный портал» РПГУ посредством ЕСИА. </w:t>
      </w:r>
    </w:p>
    <w:p w:rsidR="00D20CE1" w:rsidRPr="00A73464" w:rsidRDefault="00D20CE1" w:rsidP="00C15A9C">
      <w:pPr>
        <w:pStyle w:val="a0"/>
        <w:widowControl w:val="0"/>
        <w:ind w:left="284"/>
      </w:pPr>
      <w:r w:rsidRPr="00A73464">
        <w:rPr>
          <w:rStyle w:val="af6"/>
          <w:i w:val="0"/>
        </w:rPr>
        <w:t>Способы получения Заявителем результатов предоставления Услуги</w:t>
      </w:r>
    </w:p>
    <w:p w:rsidR="00D20CE1" w:rsidRPr="00BC0857" w:rsidRDefault="00D20CE1" w:rsidP="00824183">
      <w:pPr>
        <w:pStyle w:val="a0"/>
        <w:widowControl w:val="0"/>
        <w:numPr>
          <w:ilvl w:val="1"/>
          <w:numId w:val="33"/>
        </w:numPr>
        <w:ind w:left="851" w:hanging="567"/>
      </w:pPr>
      <w:r w:rsidRPr="00BC0857">
        <w:rPr>
          <w:rStyle w:val="af6"/>
          <w:b w:val="0"/>
          <w:i w:val="0"/>
          <w:iCs w:val="0"/>
        </w:rPr>
        <w:t xml:space="preserve">Решение о предоставлении доступа к электронному дневнику и электронному журналу успеваемости, оформленное по форме, приведенной в Приложении 7 к настоящему Регламенту, подписывается </w:t>
      </w:r>
      <w:r w:rsidRPr="00BC0857">
        <w:rPr>
          <w:rStyle w:val="af6"/>
          <w:b w:val="0"/>
          <w:i w:val="0"/>
          <w:iCs w:val="0"/>
          <w:lang w:eastAsia="ru-RU"/>
        </w:rPr>
        <w:t xml:space="preserve">электронной подписью </w:t>
      </w:r>
      <w:r w:rsidRPr="00BC0857">
        <w:rPr>
          <w:rStyle w:val="af6"/>
          <w:b w:val="0"/>
          <w:i w:val="0"/>
          <w:iCs w:val="0"/>
        </w:rPr>
        <w:t xml:space="preserve">уполномоченного должностного лица общеобразовательной организации </w:t>
      </w:r>
      <w:r w:rsidRPr="00BC0857">
        <w:rPr>
          <w:rStyle w:val="af6"/>
          <w:b w:val="0"/>
          <w:i w:val="0"/>
          <w:iCs w:val="0"/>
          <w:lang w:eastAsia="ru-RU"/>
        </w:rPr>
        <w:t>и</w:t>
      </w:r>
      <w:r w:rsidRPr="00BC0857">
        <w:rPr>
          <w:rStyle w:val="af6"/>
          <w:b w:val="0"/>
          <w:i w:val="0"/>
          <w:iCs w:val="0"/>
        </w:rPr>
        <w:t xml:space="preserve"> направляется в форме электронного документа в Личный кабинет Заявителя на РПГУ и по электронному адресу, указанному в Заявлении.</w:t>
      </w:r>
    </w:p>
    <w:p w:rsidR="00D20CE1" w:rsidRPr="00BC0857" w:rsidRDefault="00D20CE1" w:rsidP="00824183">
      <w:pPr>
        <w:pStyle w:val="a0"/>
        <w:widowControl w:val="0"/>
        <w:numPr>
          <w:ilvl w:val="1"/>
          <w:numId w:val="33"/>
        </w:numPr>
        <w:ind w:left="851" w:hanging="567"/>
      </w:pPr>
      <w:r w:rsidRPr="00BC0857">
        <w:rPr>
          <w:rStyle w:val="af6"/>
          <w:b w:val="0"/>
          <w:i w:val="0"/>
          <w:iCs w:val="0"/>
        </w:rPr>
        <w:t>Решение об отказе в предоставлении доступа к электронному дневнику</w:t>
      </w:r>
      <w:r w:rsidR="00281AE5" w:rsidRPr="00BC0857">
        <w:rPr>
          <w:rStyle w:val="af6"/>
          <w:b w:val="0"/>
          <w:i w:val="0"/>
          <w:iCs w:val="0"/>
        </w:rPr>
        <w:t xml:space="preserve"> </w:t>
      </w:r>
      <w:r w:rsidRPr="00BC0857">
        <w:rPr>
          <w:rStyle w:val="af6"/>
          <w:b w:val="0"/>
          <w:i w:val="0"/>
          <w:iCs w:val="0"/>
        </w:rPr>
        <w:t>и электронному журналу успеваемости обучаемого, оформленное по форме, приведенной</w:t>
      </w:r>
      <w:r w:rsidR="00281AE5" w:rsidRPr="00BC0857">
        <w:rPr>
          <w:rStyle w:val="af6"/>
          <w:b w:val="0"/>
          <w:i w:val="0"/>
          <w:iCs w:val="0"/>
        </w:rPr>
        <w:t xml:space="preserve"> </w:t>
      </w:r>
      <w:r w:rsidRPr="00BC0857">
        <w:rPr>
          <w:rStyle w:val="af6"/>
          <w:b w:val="0"/>
          <w:i w:val="0"/>
          <w:iCs w:val="0"/>
        </w:rPr>
        <w:t>в Приложении 6 к настоящему Регламенту, подписывается уполномоченным должностным лицом общеобразовательной организации и направляется в форме электронного документа в Личный кабинет Заявителя на РПГУ и по электронному адресу, указанному в Заявлении, до окончания регламентного срока предоставление Услуги.</w:t>
      </w:r>
    </w:p>
    <w:p w:rsidR="00D20CE1" w:rsidRPr="00461889" w:rsidRDefault="00EB0ACE" w:rsidP="00824183">
      <w:pPr>
        <w:pStyle w:val="a0"/>
        <w:widowControl w:val="0"/>
        <w:numPr>
          <w:ilvl w:val="1"/>
          <w:numId w:val="33"/>
        </w:numPr>
        <w:ind w:left="851" w:hanging="567"/>
      </w:pPr>
      <w:r w:rsidRPr="00461889">
        <w:rPr>
          <w:rStyle w:val="af6"/>
          <w:b w:val="0"/>
          <w:i w:val="0"/>
          <w:iCs w:val="0"/>
        </w:rPr>
        <w:t>Информация</w:t>
      </w:r>
      <w:r w:rsidR="00D20CE1" w:rsidRPr="00461889">
        <w:rPr>
          <w:rStyle w:val="af6"/>
          <w:b w:val="0"/>
          <w:i w:val="0"/>
          <w:iCs w:val="0"/>
        </w:rPr>
        <w:t xml:space="preserve"> о текущей успеваемости обучающегося </w:t>
      </w:r>
      <w:r w:rsidR="00D20CE1" w:rsidRPr="00461889">
        <w:t>в электронном дневнике</w:t>
      </w:r>
      <w:r w:rsidR="00D20CE1" w:rsidRPr="00461889">
        <w:br/>
        <w:t xml:space="preserve">и электронном журнале успеваемости </w:t>
      </w:r>
      <w:r w:rsidR="00D20CE1" w:rsidRPr="00461889">
        <w:rPr>
          <w:rStyle w:val="af6"/>
          <w:b w:val="0"/>
          <w:i w:val="0"/>
          <w:iCs w:val="0"/>
        </w:rPr>
        <w:t xml:space="preserve">предоставляется после авторизации Заявителя </w:t>
      </w:r>
      <w:r w:rsidR="00D20CE1" w:rsidRPr="00461889">
        <w:t xml:space="preserve">в момент активной сессии в системе «Школьный портал» РПГУ </w:t>
      </w:r>
      <w:r w:rsidR="00D20CE1" w:rsidRPr="00461889">
        <w:rPr>
          <w:rStyle w:val="af6"/>
          <w:b w:val="0"/>
          <w:i w:val="0"/>
          <w:iCs w:val="0"/>
        </w:rPr>
        <w:t>в порядке, установленном в пункте 1</w:t>
      </w:r>
      <w:r w:rsidR="00BC0857" w:rsidRPr="00461889">
        <w:rPr>
          <w:rStyle w:val="af6"/>
          <w:b w:val="0"/>
          <w:i w:val="0"/>
          <w:iCs w:val="0"/>
        </w:rPr>
        <w:t>3</w:t>
      </w:r>
      <w:r w:rsidR="00D20CE1" w:rsidRPr="00461889">
        <w:rPr>
          <w:rStyle w:val="af6"/>
          <w:b w:val="0"/>
          <w:i w:val="0"/>
          <w:iCs w:val="0"/>
        </w:rPr>
        <w:t xml:space="preserve">.2 настоящего Регламента. </w:t>
      </w:r>
    </w:p>
    <w:p w:rsidR="00D20CE1" w:rsidRPr="00461889" w:rsidRDefault="00D20CE1" w:rsidP="00C15A9C">
      <w:pPr>
        <w:pStyle w:val="a0"/>
        <w:widowControl w:val="0"/>
        <w:ind w:left="426" w:hanging="357"/>
        <w:rPr>
          <w:i w:val="0"/>
        </w:rPr>
      </w:pPr>
      <w:r w:rsidRPr="00461889">
        <w:rPr>
          <w:rStyle w:val="af6"/>
          <w:i w:val="0"/>
          <w:color w:val="00000A"/>
        </w:rPr>
        <w:t>Требования к помещениям, в которых предоставляется Услуга</w:t>
      </w:r>
    </w:p>
    <w:p w:rsidR="00D20CE1" w:rsidRPr="00DA50F9" w:rsidRDefault="00D20CE1" w:rsidP="00824183">
      <w:pPr>
        <w:pStyle w:val="a0"/>
        <w:widowControl w:val="0"/>
        <w:numPr>
          <w:ilvl w:val="1"/>
          <w:numId w:val="33"/>
        </w:numPr>
        <w:ind w:left="851" w:hanging="567"/>
        <w:contextualSpacing/>
        <w:rPr>
          <w:b w:val="0"/>
        </w:rPr>
      </w:pPr>
      <w:r w:rsidRPr="00DA50F9">
        <w:rPr>
          <w:rStyle w:val="af6"/>
          <w:b w:val="0"/>
          <w:i w:val="0"/>
          <w:iCs w:val="0"/>
        </w:rPr>
        <w:t>Предоставление Услуги осуществляется в специально выделенных для этой цели помещениях, которые располагаются, по возможности, на нижних этажах зданий и имеют отдельный вход.</w:t>
      </w:r>
    </w:p>
    <w:p w:rsidR="00DA50F9" w:rsidRPr="00DA50F9" w:rsidRDefault="00D20CE1" w:rsidP="00824183">
      <w:pPr>
        <w:pStyle w:val="a0"/>
        <w:widowControl w:val="0"/>
        <w:numPr>
          <w:ilvl w:val="1"/>
          <w:numId w:val="33"/>
        </w:numPr>
        <w:ind w:left="851" w:hanging="567"/>
        <w:contextualSpacing/>
        <w:rPr>
          <w:rStyle w:val="af6"/>
          <w:b w:val="0"/>
          <w:iCs w:val="0"/>
          <w:color w:val="00000A"/>
          <w:sz w:val="28"/>
          <w:szCs w:val="28"/>
        </w:rPr>
      </w:pPr>
      <w:r w:rsidRPr="00DA50F9">
        <w:rPr>
          <w:rStyle w:val="af6"/>
          <w:b w:val="0"/>
          <w:i w:val="0"/>
        </w:rPr>
        <w:lastRenderedPageBreak/>
        <w:t>Помещения, в которых осуществляется предоставление Услуги, оборудуются:</w:t>
      </w:r>
    </w:p>
    <w:p w:rsidR="00DA50F9" w:rsidRPr="00DA50F9" w:rsidRDefault="00DA50F9" w:rsidP="00824183">
      <w:pPr>
        <w:pStyle w:val="a0"/>
        <w:widowControl w:val="0"/>
        <w:numPr>
          <w:ilvl w:val="0"/>
          <w:numId w:val="36"/>
        </w:numPr>
        <w:contextualSpacing/>
        <w:rPr>
          <w:b w:val="0"/>
          <w:i w:val="0"/>
        </w:rPr>
      </w:pPr>
      <w:r w:rsidRPr="00DA50F9">
        <w:rPr>
          <w:rStyle w:val="af6"/>
          <w:b w:val="0"/>
          <w:i w:val="0"/>
          <w:iCs w:val="0"/>
        </w:rPr>
        <w:t>информационными стендами, содержащими визуальную и текстовую информацию.</w:t>
      </w:r>
    </w:p>
    <w:p w:rsidR="00DA50F9" w:rsidRPr="00DA50F9" w:rsidRDefault="00DA50F9" w:rsidP="00824183">
      <w:pPr>
        <w:pStyle w:val="a0"/>
        <w:widowControl w:val="0"/>
        <w:numPr>
          <w:ilvl w:val="0"/>
          <w:numId w:val="36"/>
        </w:numPr>
        <w:contextualSpacing/>
        <w:rPr>
          <w:b w:val="0"/>
          <w:i w:val="0"/>
        </w:rPr>
      </w:pPr>
      <w:r w:rsidRPr="00DA50F9">
        <w:rPr>
          <w:rStyle w:val="af6"/>
          <w:b w:val="0"/>
          <w:i w:val="0"/>
          <w:iCs w:val="0"/>
        </w:rPr>
        <w:t>стульями, столами, писчей бумагой, бланками, образцами заявлений и письменными принадлежностями в количестве, достаточном для заявителей.</w:t>
      </w:r>
    </w:p>
    <w:p w:rsidR="00DA50F9" w:rsidRPr="00DA50F9" w:rsidRDefault="00D20CE1" w:rsidP="00824183">
      <w:pPr>
        <w:pStyle w:val="a0"/>
        <w:widowControl w:val="0"/>
        <w:numPr>
          <w:ilvl w:val="1"/>
          <w:numId w:val="33"/>
        </w:numPr>
        <w:ind w:left="851" w:hanging="567"/>
        <w:contextualSpacing/>
        <w:rPr>
          <w:rStyle w:val="af6"/>
          <w:b w:val="0"/>
          <w:iCs w:val="0"/>
          <w:color w:val="00000A"/>
          <w:sz w:val="28"/>
          <w:szCs w:val="28"/>
        </w:rPr>
      </w:pPr>
      <w:r w:rsidRPr="00DA50F9">
        <w:rPr>
          <w:rStyle w:val="af6"/>
          <w:b w:val="0"/>
          <w:i w:val="0"/>
        </w:rPr>
        <w:t>Количество мест ожидания определяется исходя из фактической нагрузки</w:t>
      </w:r>
      <w:r w:rsidR="00281AE5" w:rsidRPr="00DA50F9">
        <w:rPr>
          <w:rStyle w:val="af6"/>
          <w:b w:val="0"/>
          <w:i w:val="0"/>
        </w:rPr>
        <w:t xml:space="preserve"> </w:t>
      </w:r>
      <w:r w:rsidRPr="00DA50F9">
        <w:rPr>
          <w:rStyle w:val="af6"/>
          <w:b w:val="0"/>
          <w:i w:val="0"/>
        </w:rPr>
        <w:t>и возможностей для их размещения в здании.</w:t>
      </w:r>
    </w:p>
    <w:p w:rsidR="00DA50F9" w:rsidRPr="00DA50F9" w:rsidRDefault="00D20CE1" w:rsidP="00824183">
      <w:pPr>
        <w:pStyle w:val="a0"/>
        <w:widowControl w:val="0"/>
        <w:numPr>
          <w:ilvl w:val="1"/>
          <w:numId w:val="33"/>
        </w:numPr>
        <w:ind w:left="851" w:hanging="567"/>
        <w:contextualSpacing/>
        <w:rPr>
          <w:rStyle w:val="af6"/>
          <w:b w:val="0"/>
          <w:iCs w:val="0"/>
          <w:color w:val="00000A"/>
          <w:sz w:val="28"/>
          <w:szCs w:val="28"/>
        </w:rPr>
      </w:pPr>
      <w:r w:rsidRPr="00DA50F9">
        <w:rPr>
          <w:rStyle w:val="af6"/>
          <w:b w:val="0"/>
          <w:i w:val="0"/>
        </w:rPr>
        <w:t>Места ожидания должны соответствовать комфортным условиям для заявителей</w:t>
      </w:r>
      <w:r w:rsidR="00281AE5" w:rsidRPr="00DA50F9">
        <w:rPr>
          <w:rStyle w:val="af6"/>
          <w:b w:val="0"/>
          <w:i w:val="0"/>
        </w:rPr>
        <w:t xml:space="preserve"> </w:t>
      </w:r>
      <w:r w:rsidRPr="00DA50F9">
        <w:rPr>
          <w:rStyle w:val="af6"/>
          <w:b w:val="0"/>
          <w:i w:val="0"/>
        </w:rPr>
        <w:t>и оптимальным условиям работы должностных лиц.</w:t>
      </w:r>
    </w:p>
    <w:p w:rsidR="00461889" w:rsidRPr="00DA50F9" w:rsidRDefault="00D20CE1" w:rsidP="00824183">
      <w:pPr>
        <w:pStyle w:val="a0"/>
        <w:widowControl w:val="0"/>
        <w:numPr>
          <w:ilvl w:val="1"/>
          <w:numId w:val="33"/>
        </w:numPr>
        <w:ind w:left="851" w:hanging="567"/>
        <w:contextualSpacing/>
        <w:rPr>
          <w:rStyle w:val="af6"/>
          <w:b w:val="0"/>
          <w:iCs w:val="0"/>
          <w:color w:val="00000A"/>
          <w:sz w:val="28"/>
          <w:szCs w:val="28"/>
        </w:rPr>
      </w:pPr>
      <w:r w:rsidRPr="00DA50F9">
        <w:rPr>
          <w:rStyle w:val="af6"/>
          <w:b w:val="0"/>
          <w:i w:val="0"/>
        </w:rPr>
        <w:t>В помещениях, в которых осуществляется предоставление Услуги, должны быть созданы условия для обслуживания инвалидов (включая инвалидов, использующих кресла-коляски и собак-проводников):</w:t>
      </w:r>
    </w:p>
    <w:p w:rsidR="00461889" w:rsidRPr="00461889" w:rsidRDefault="00461889" w:rsidP="00824183">
      <w:pPr>
        <w:pStyle w:val="a0"/>
        <w:widowControl w:val="0"/>
        <w:numPr>
          <w:ilvl w:val="0"/>
          <w:numId w:val="18"/>
        </w:numPr>
        <w:spacing w:before="0" w:after="0"/>
        <w:ind w:left="1145" w:hanging="357"/>
        <w:contextualSpacing/>
        <w:rPr>
          <w:b w:val="0"/>
          <w:i w:val="0"/>
        </w:rPr>
      </w:pPr>
      <w:r w:rsidRPr="00461889">
        <w:rPr>
          <w:rStyle w:val="af6"/>
          <w:b w:val="0"/>
          <w:i w:val="0"/>
          <w:iCs w:val="0"/>
        </w:rPr>
        <w:t>беспрепятственный доступ к помещениям и предоставляемой в них Услуге;</w:t>
      </w:r>
    </w:p>
    <w:p w:rsidR="00461889" w:rsidRPr="00461889" w:rsidRDefault="00461889" w:rsidP="00824183">
      <w:pPr>
        <w:pStyle w:val="a0"/>
        <w:widowControl w:val="0"/>
        <w:numPr>
          <w:ilvl w:val="0"/>
          <w:numId w:val="18"/>
        </w:numPr>
        <w:ind w:left="1145" w:hanging="357"/>
        <w:contextualSpacing/>
        <w:rPr>
          <w:b w:val="0"/>
          <w:i w:val="0"/>
        </w:rPr>
      </w:pPr>
      <w:r w:rsidRPr="00461889">
        <w:rPr>
          <w:rStyle w:val="af6"/>
          <w:b w:val="0"/>
          <w:i w:val="0"/>
          <w:iCs w:val="0"/>
        </w:rPr>
        <w:t>возможность самостоятельного или с помощью специалистов, предоставляющих Услугу, передвижения по территории, на которой расположены помещения, входа в такие помещения и выхода из них;</w:t>
      </w:r>
    </w:p>
    <w:p w:rsidR="00461889" w:rsidRPr="00461889" w:rsidRDefault="00461889" w:rsidP="00824183">
      <w:pPr>
        <w:pStyle w:val="a0"/>
        <w:widowControl w:val="0"/>
        <w:numPr>
          <w:ilvl w:val="0"/>
          <w:numId w:val="18"/>
        </w:numPr>
        <w:ind w:left="1145" w:hanging="357"/>
        <w:contextualSpacing/>
        <w:rPr>
          <w:b w:val="0"/>
          <w:i w:val="0"/>
        </w:rPr>
      </w:pPr>
      <w:r w:rsidRPr="00461889">
        <w:rPr>
          <w:rStyle w:val="af6"/>
          <w:b w:val="0"/>
          <w:i w:val="0"/>
          <w:iCs w:val="0"/>
        </w:rPr>
        <w:t>возможность посадки в транспортное средство и высадки из него перед входом в помещения, в том числе с использованием кресла-коляски и при необходимости с помощью специалистов, предоставляющих Услугу;</w:t>
      </w:r>
    </w:p>
    <w:p w:rsidR="00461889" w:rsidRPr="00461889" w:rsidRDefault="00461889" w:rsidP="00824183">
      <w:pPr>
        <w:pStyle w:val="a0"/>
        <w:widowControl w:val="0"/>
        <w:numPr>
          <w:ilvl w:val="0"/>
          <w:numId w:val="18"/>
        </w:numPr>
        <w:ind w:left="1145" w:hanging="357"/>
        <w:contextualSpacing/>
        <w:rPr>
          <w:b w:val="0"/>
          <w:i w:val="0"/>
        </w:rPr>
      </w:pPr>
      <w:r w:rsidRPr="00461889">
        <w:rPr>
          <w:rStyle w:val="af6"/>
          <w:b w:val="0"/>
          <w:i w:val="0"/>
          <w:iCs w:val="0"/>
        </w:rPr>
        <w:t>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w:t>
      </w:r>
    </w:p>
    <w:p w:rsidR="00461889" w:rsidRPr="00461889" w:rsidRDefault="00461889" w:rsidP="00824183">
      <w:pPr>
        <w:pStyle w:val="a0"/>
        <w:widowControl w:val="0"/>
        <w:numPr>
          <w:ilvl w:val="0"/>
          <w:numId w:val="18"/>
        </w:numPr>
        <w:ind w:left="1145" w:hanging="357"/>
        <w:contextualSpacing/>
        <w:rPr>
          <w:b w:val="0"/>
          <w:i w:val="0"/>
        </w:rPr>
      </w:pPr>
      <w:r w:rsidRPr="00461889">
        <w:rPr>
          <w:rStyle w:val="af6"/>
          <w:b w:val="0"/>
          <w:i w:val="0"/>
          <w:iCs w:val="0"/>
        </w:rPr>
        <w:t>сопровождение инвалидов, имеющих стойкие расстройства функции зрения и самостоятельного передвижения, и оказание им помощи в помещениях;</w:t>
      </w:r>
    </w:p>
    <w:p w:rsidR="00461889" w:rsidRPr="00461889" w:rsidRDefault="00461889" w:rsidP="00824183">
      <w:pPr>
        <w:pStyle w:val="a0"/>
        <w:widowControl w:val="0"/>
        <w:numPr>
          <w:ilvl w:val="0"/>
          <w:numId w:val="18"/>
        </w:numPr>
        <w:ind w:left="1145" w:hanging="357"/>
        <w:contextualSpacing/>
        <w:rPr>
          <w:b w:val="0"/>
          <w:i w:val="0"/>
        </w:rPr>
      </w:pPr>
      <w:r w:rsidRPr="00461889">
        <w:rPr>
          <w:rStyle w:val="af6"/>
          <w:b w:val="0"/>
          <w:i w:val="0"/>
          <w:iCs w:val="0"/>
        </w:rPr>
        <w:t>надлежащее размещение оборудования и носителей информации, необходимых для беспрепятственного доступа инвалидов в помещения и к Услуге с учетом ограничений их жизнедеятельности;</w:t>
      </w:r>
    </w:p>
    <w:p w:rsidR="00461889" w:rsidRPr="00B46DB4" w:rsidRDefault="00461889" w:rsidP="00824183">
      <w:pPr>
        <w:pStyle w:val="a0"/>
        <w:widowControl w:val="0"/>
        <w:numPr>
          <w:ilvl w:val="0"/>
          <w:numId w:val="18"/>
        </w:numPr>
        <w:ind w:left="1145" w:hanging="357"/>
        <w:contextualSpacing/>
        <w:rPr>
          <w:b w:val="0"/>
          <w:i w:val="0"/>
        </w:rPr>
      </w:pPr>
      <w:r w:rsidRPr="00B46DB4">
        <w:rPr>
          <w:rStyle w:val="af6"/>
          <w:b w:val="0"/>
          <w:i w:val="0"/>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B46DB4" w:rsidRPr="00B46DB4" w:rsidRDefault="00B46DB4" w:rsidP="00824183">
      <w:pPr>
        <w:pStyle w:val="a0"/>
        <w:widowControl w:val="0"/>
        <w:numPr>
          <w:ilvl w:val="1"/>
          <w:numId w:val="33"/>
        </w:numPr>
        <w:ind w:left="851" w:hanging="567"/>
        <w:contextualSpacing/>
        <w:rPr>
          <w:b w:val="0"/>
          <w:i w:val="0"/>
          <w:iCs w:val="0"/>
          <w:sz w:val="28"/>
          <w:szCs w:val="28"/>
        </w:rPr>
      </w:pPr>
      <w:r w:rsidRPr="00B46DB4">
        <w:rPr>
          <w:b w:val="0"/>
          <w:i w:val="0"/>
        </w:rPr>
        <w:t>Допуск собаки-проводника при наличии документа, подтверждающего ее специальное обучение.</w:t>
      </w:r>
    </w:p>
    <w:p w:rsidR="00B46DB4" w:rsidRPr="00B46DB4" w:rsidRDefault="00D20CE1" w:rsidP="00824183">
      <w:pPr>
        <w:pStyle w:val="a0"/>
        <w:widowControl w:val="0"/>
        <w:numPr>
          <w:ilvl w:val="1"/>
          <w:numId w:val="33"/>
        </w:numPr>
        <w:ind w:left="851" w:hanging="567"/>
        <w:contextualSpacing/>
      </w:pPr>
      <w:r w:rsidRPr="00B46DB4">
        <w:rPr>
          <w:rStyle w:val="af6"/>
          <w:b w:val="0"/>
          <w:i w:val="0"/>
        </w:rPr>
        <w:t>Оказание должностными лицами, предоставляющими Услугу, иной необходимой инвалидам помощи в преодолении барьеров, мешающих получению Услуги и использованию помещений наравне с другими лицами.</w:t>
      </w:r>
    </w:p>
    <w:p w:rsidR="00B46DB4" w:rsidRPr="00B46DB4" w:rsidRDefault="00D20CE1" w:rsidP="00824183">
      <w:pPr>
        <w:pStyle w:val="a0"/>
        <w:widowControl w:val="0"/>
        <w:numPr>
          <w:ilvl w:val="1"/>
          <w:numId w:val="33"/>
        </w:numPr>
        <w:ind w:left="851" w:hanging="567"/>
        <w:contextualSpacing/>
        <w:rPr>
          <w:rStyle w:val="af6"/>
          <w:b w:val="0"/>
          <w:iCs w:val="0"/>
          <w:color w:val="00000A"/>
          <w:sz w:val="28"/>
          <w:szCs w:val="28"/>
        </w:rPr>
      </w:pPr>
      <w:r w:rsidRPr="00B46DB4">
        <w:rPr>
          <w:rStyle w:val="af6"/>
          <w:b w:val="0"/>
          <w:i w:val="0"/>
        </w:rPr>
        <w:t>Места ожидания в очереди на подачу или получение документов оборудуются стульями, кресельными секциями, скамьями (банкетками).</w:t>
      </w:r>
    </w:p>
    <w:p w:rsidR="00B46DB4" w:rsidRPr="00B46DB4" w:rsidRDefault="00D20CE1" w:rsidP="00824183">
      <w:pPr>
        <w:pStyle w:val="a0"/>
        <w:widowControl w:val="0"/>
        <w:numPr>
          <w:ilvl w:val="1"/>
          <w:numId w:val="33"/>
        </w:numPr>
        <w:ind w:left="851" w:hanging="567"/>
        <w:contextualSpacing/>
        <w:rPr>
          <w:rStyle w:val="af6"/>
          <w:b w:val="0"/>
          <w:iCs w:val="0"/>
          <w:color w:val="00000A"/>
          <w:sz w:val="28"/>
          <w:szCs w:val="28"/>
        </w:rPr>
      </w:pPr>
      <w:r w:rsidRPr="00B46DB4">
        <w:rPr>
          <w:rStyle w:val="af6"/>
          <w:b w:val="0"/>
          <w:i w:val="0"/>
        </w:rPr>
        <w:t>Помещение для непосредственного взаимодействия должностных лиц</w:t>
      </w:r>
      <w:r w:rsidR="000B77F8" w:rsidRPr="00B46DB4">
        <w:rPr>
          <w:rStyle w:val="af6"/>
          <w:b w:val="0"/>
          <w:i w:val="0"/>
        </w:rPr>
        <w:t xml:space="preserve"> </w:t>
      </w:r>
      <w:r w:rsidRPr="00B46DB4">
        <w:rPr>
          <w:rStyle w:val="af6"/>
          <w:b w:val="0"/>
          <w:i w:val="0"/>
        </w:rPr>
        <w:t>с заявителями организовывается в виде отдельных рабочих мест для каждого ведущего прием должностного лица.</w:t>
      </w:r>
    </w:p>
    <w:p w:rsidR="00B46DB4" w:rsidRPr="00B46DB4" w:rsidRDefault="00D20CE1" w:rsidP="00824183">
      <w:pPr>
        <w:pStyle w:val="a0"/>
        <w:widowControl w:val="0"/>
        <w:numPr>
          <w:ilvl w:val="1"/>
          <w:numId w:val="33"/>
        </w:numPr>
        <w:ind w:left="851" w:hanging="567"/>
        <w:contextualSpacing/>
        <w:rPr>
          <w:rStyle w:val="af6"/>
          <w:b w:val="0"/>
          <w:iCs w:val="0"/>
          <w:color w:val="00000A"/>
          <w:sz w:val="28"/>
          <w:szCs w:val="28"/>
        </w:rPr>
      </w:pPr>
      <w:r w:rsidRPr="00B46DB4">
        <w:rPr>
          <w:rStyle w:val="af6"/>
          <w:b w:val="0"/>
          <w:i w:val="0"/>
        </w:rPr>
        <w:t>Каждое рабочее место должно быть оборудовано персональным компьютером</w:t>
      </w:r>
      <w:r w:rsidR="000B77F8" w:rsidRPr="00B46DB4">
        <w:rPr>
          <w:rStyle w:val="af6"/>
          <w:b w:val="0"/>
          <w:i w:val="0"/>
        </w:rPr>
        <w:t xml:space="preserve"> </w:t>
      </w:r>
      <w:r w:rsidRPr="00B46DB4">
        <w:rPr>
          <w:rStyle w:val="af6"/>
          <w:b w:val="0"/>
          <w:i w:val="0"/>
        </w:rPr>
        <w:t>с возможностью доступа к необходимым информационным ресурсам, а также печатающим, копирующим и сканирующим устройствами.</w:t>
      </w:r>
    </w:p>
    <w:p w:rsidR="00B46DB4" w:rsidRPr="00B46DB4" w:rsidRDefault="00D20CE1" w:rsidP="00824183">
      <w:pPr>
        <w:pStyle w:val="a0"/>
        <w:widowControl w:val="0"/>
        <w:numPr>
          <w:ilvl w:val="1"/>
          <w:numId w:val="33"/>
        </w:numPr>
        <w:ind w:left="851" w:hanging="567"/>
        <w:contextualSpacing/>
        <w:rPr>
          <w:rStyle w:val="af6"/>
          <w:b w:val="0"/>
          <w:iCs w:val="0"/>
          <w:color w:val="00000A"/>
          <w:sz w:val="28"/>
          <w:szCs w:val="28"/>
        </w:rPr>
      </w:pPr>
      <w:r w:rsidRPr="00B46DB4">
        <w:rPr>
          <w:rStyle w:val="af6"/>
          <w:b w:val="0"/>
          <w:i w:val="0"/>
        </w:rPr>
        <w:t>При организации рабочих мест предусматривается возможность беспрепятственного входа (выхода) должностного лица в (из) помещение.</w:t>
      </w:r>
    </w:p>
    <w:p w:rsidR="00B46DB4" w:rsidRPr="00B46DB4" w:rsidRDefault="00D20CE1" w:rsidP="00824183">
      <w:pPr>
        <w:pStyle w:val="a0"/>
        <w:widowControl w:val="0"/>
        <w:numPr>
          <w:ilvl w:val="1"/>
          <w:numId w:val="33"/>
        </w:numPr>
        <w:ind w:left="851" w:hanging="567"/>
        <w:contextualSpacing/>
        <w:rPr>
          <w:rStyle w:val="af6"/>
          <w:b w:val="0"/>
          <w:i w:val="0"/>
          <w:color w:val="00000A"/>
        </w:rPr>
      </w:pPr>
      <w:r w:rsidRPr="00B46DB4">
        <w:rPr>
          <w:rStyle w:val="af6"/>
          <w:b w:val="0"/>
          <w:i w:val="0"/>
        </w:rPr>
        <w:t>Помещения должны соответствовать требованиям пожарной, санитарно-эпидемиологической безопасности и быть оборудованы средствами пожаротушения</w:t>
      </w:r>
      <w:r w:rsidR="000B77F8" w:rsidRPr="00B46DB4">
        <w:rPr>
          <w:rStyle w:val="af6"/>
          <w:b w:val="0"/>
          <w:i w:val="0"/>
        </w:rPr>
        <w:t xml:space="preserve"> </w:t>
      </w:r>
      <w:r w:rsidRPr="00B46DB4">
        <w:rPr>
          <w:rStyle w:val="af6"/>
          <w:b w:val="0"/>
          <w:i w:val="0"/>
        </w:rPr>
        <w:t>и оповещения о возникновении чрезвычайной ситуации, иными средствами, обеспечивающими безопасность и комфортное пребывание заявителей.</w:t>
      </w:r>
    </w:p>
    <w:p w:rsidR="00D20CE1" w:rsidRPr="00B46DB4" w:rsidRDefault="00D20CE1" w:rsidP="00824183">
      <w:pPr>
        <w:pStyle w:val="a0"/>
        <w:widowControl w:val="0"/>
        <w:numPr>
          <w:ilvl w:val="1"/>
          <w:numId w:val="33"/>
        </w:numPr>
        <w:ind w:left="851" w:hanging="567"/>
        <w:rPr>
          <w:b w:val="0"/>
          <w:i w:val="0"/>
        </w:rPr>
      </w:pPr>
      <w:r w:rsidRPr="00B46DB4">
        <w:rPr>
          <w:rStyle w:val="af6"/>
          <w:b w:val="0"/>
          <w:i w:val="0"/>
        </w:rPr>
        <w:t xml:space="preserve">Помещения для приема заявителей должны иметь информационные таблички (вывески) с указанием номера кабинета, фамилии, имени, отчества (последнее - при </w:t>
      </w:r>
      <w:r w:rsidRPr="00B46DB4">
        <w:rPr>
          <w:rStyle w:val="af6"/>
          <w:b w:val="0"/>
          <w:i w:val="0"/>
        </w:rPr>
        <w:lastRenderedPageBreak/>
        <w:t>наличии)</w:t>
      </w:r>
      <w:r w:rsidR="000B77F8" w:rsidRPr="00B46DB4">
        <w:rPr>
          <w:rStyle w:val="af6"/>
          <w:b w:val="0"/>
          <w:i w:val="0"/>
        </w:rPr>
        <w:t xml:space="preserve"> </w:t>
      </w:r>
      <w:r w:rsidRPr="00B46DB4">
        <w:rPr>
          <w:rStyle w:val="af6"/>
          <w:b w:val="0"/>
          <w:i w:val="0"/>
        </w:rPr>
        <w:t xml:space="preserve">и должности должностного лица. </w:t>
      </w:r>
    </w:p>
    <w:p w:rsidR="00D20CE1" w:rsidRPr="00B46DB4" w:rsidRDefault="00D20CE1" w:rsidP="00C15A9C">
      <w:pPr>
        <w:pStyle w:val="a0"/>
        <w:widowControl w:val="0"/>
        <w:ind w:left="782" w:hanging="357"/>
        <w:rPr>
          <w:i w:val="0"/>
        </w:rPr>
      </w:pPr>
      <w:r w:rsidRPr="00B46DB4">
        <w:rPr>
          <w:rStyle w:val="af6"/>
          <w:i w:val="0"/>
          <w:color w:val="00000A"/>
        </w:rPr>
        <w:t>Показатели доступности и качества Услуги</w:t>
      </w:r>
    </w:p>
    <w:p w:rsidR="00D20CE1" w:rsidRPr="00B46DB4" w:rsidRDefault="00D20CE1" w:rsidP="00824183">
      <w:pPr>
        <w:pStyle w:val="a0"/>
        <w:widowControl w:val="0"/>
        <w:numPr>
          <w:ilvl w:val="1"/>
          <w:numId w:val="33"/>
        </w:numPr>
        <w:ind w:left="851" w:hanging="567"/>
        <w:rPr>
          <w:b w:val="0"/>
        </w:rPr>
      </w:pPr>
      <w:r w:rsidRPr="00B46DB4">
        <w:rPr>
          <w:rStyle w:val="af6"/>
          <w:b w:val="0"/>
          <w:i w:val="0"/>
          <w:iCs w:val="0"/>
        </w:rPr>
        <w:t>Оценка доступности и качества предоставления Услуги должна осуществляться по следующим показателям:</w:t>
      </w:r>
    </w:p>
    <w:p w:rsidR="00D20CE1" w:rsidRPr="00A73464" w:rsidRDefault="00D20CE1" w:rsidP="00824183">
      <w:pPr>
        <w:pStyle w:val="ConsPlusNormal0"/>
        <w:widowControl w:val="0"/>
        <w:numPr>
          <w:ilvl w:val="0"/>
          <w:numId w:val="19"/>
        </w:numPr>
        <w:jc w:val="both"/>
        <w:rPr>
          <w:rFonts w:ascii="Times New Roman" w:hAnsi="Times New Roman" w:cs="Times New Roman"/>
        </w:rPr>
      </w:pPr>
      <w:r w:rsidRPr="00A73464">
        <w:rPr>
          <w:rStyle w:val="af6"/>
          <w:rFonts w:ascii="Times New Roman" w:hAnsi="Times New Roman" w:cs="Times New Roman"/>
          <w:iCs/>
          <w:sz w:val="24"/>
          <w:szCs w:val="24"/>
        </w:rPr>
        <w:t>степень информированности граждан о порядке предоставления Услуги (доступность информации об Услуге, возможность выбора способа получения информации);</w:t>
      </w:r>
    </w:p>
    <w:p w:rsidR="00D20CE1" w:rsidRPr="00A73464" w:rsidRDefault="00D20CE1" w:rsidP="00824183">
      <w:pPr>
        <w:pStyle w:val="2f4"/>
        <w:widowControl w:val="0"/>
        <w:numPr>
          <w:ilvl w:val="0"/>
          <w:numId w:val="19"/>
        </w:numPr>
        <w:spacing w:after="0" w:line="240" w:lineRule="auto"/>
        <w:jc w:val="both"/>
        <w:rPr>
          <w:rFonts w:ascii="Times New Roman" w:hAnsi="Times New Roman" w:cs="Times New Roman"/>
        </w:rPr>
      </w:pPr>
      <w:r w:rsidRPr="00A73464">
        <w:rPr>
          <w:rStyle w:val="af6"/>
          <w:rFonts w:ascii="Times New Roman" w:hAnsi="Times New Roman" w:cs="Times New Roman"/>
          <w:iCs/>
          <w:sz w:val="24"/>
          <w:szCs w:val="24"/>
        </w:rPr>
        <w:t>возможность обращения за получением Услуги в электронной форме посредством РПГУ;</w:t>
      </w:r>
    </w:p>
    <w:p w:rsidR="00D20CE1" w:rsidRPr="00A73464" w:rsidRDefault="00D20CE1" w:rsidP="00824183">
      <w:pPr>
        <w:pStyle w:val="ConsPlusNormal0"/>
        <w:widowControl w:val="0"/>
        <w:numPr>
          <w:ilvl w:val="0"/>
          <w:numId w:val="19"/>
        </w:numPr>
        <w:jc w:val="both"/>
        <w:rPr>
          <w:rFonts w:ascii="Times New Roman" w:hAnsi="Times New Roman" w:cs="Times New Roman"/>
        </w:rPr>
      </w:pPr>
      <w:r w:rsidRPr="00A73464">
        <w:rPr>
          <w:rStyle w:val="af6"/>
          <w:rFonts w:ascii="Times New Roman" w:hAnsi="Times New Roman" w:cs="Times New Roman"/>
          <w:iCs/>
          <w:sz w:val="24"/>
          <w:szCs w:val="24"/>
        </w:rPr>
        <w:t>доступность обращения за предоставлением Услуги, в том числе</w:t>
      </w:r>
      <w:r w:rsidR="000B77F8" w:rsidRPr="00A73464">
        <w:rPr>
          <w:rStyle w:val="af6"/>
          <w:rFonts w:ascii="Times New Roman" w:hAnsi="Times New Roman" w:cs="Times New Roman"/>
          <w:iCs/>
          <w:sz w:val="24"/>
          <w:szCs w:val="24"/>
        </w:rPr>
        <w:t xml:space="preserve"> </w:t>
      </w:r>
      <w:r w:rsidRPr="00A73464">
        <w:rPr>
          <w:rStyle w:val="af6"/>
          <w:rFonts w:ascii="Times New Roman" w:hAnsi="Times New Roman" w:cs="Times New Roman"/>
          <w:iCs/>
          <w:sz w:val="24"/>
          <w:szCs w:val="24"/>
        </w:rPr>
        <w:t xml:space="preserve">для маломобильных групп населения; </w:t>
      </w:r>
    </w:p>
    <w:p w:rsidR="00D20CE1" w:rsidRPr="00A73464" w:rsidRDefault="00D20CE1" w:rsidP="00824183">
      <w:pPr>
        <w:pStyle w:val="ConsPlusNormal0"/>
        <w:widowControl w:val="0"/>
        <w:numPr>
          <w:ilvl w:val="0"/>
          <w:numId w:val="19"/>
        </w:numPr>
        <w:jc w:val="both"/>
        <w:rPr>
          <w:rFonts w:ascii="Times New Roman" w:hAnsi="Times New Roman" w:cs="Times New Roman"/>
        </w:rPr>
      </w:pPr>
      <w:r w:rsidRPr="00A73464">
        <w:rPr>
          <w:rStyle w:val="af6"/>
          <w:rFonts w:ascii="Times New Roman" w:hAnsi="Times New Roman" w:cs="Times New Roman"/>
          <w:iCs/>
          <w:sz w:val="24"/>
          <w:szCs w:val="24"/>
        </w:rPr>
        <w:t>соблюдения установленного времени ожидания в очереди при подаче заявления</w:t>
      </w:r>
      <w:r w:rsidR="000B77F8" w:rsidRPr="00A73464">
        <w:rPr>
          <w:rStyle w:val="af6"/>
          <w:rFonts w:ascii="Times New Roman" w:hAnsi="Times New Roman" w:cs="Times New Roman"/>
          <w:iCs/>
          <w:sz w:val="24"/>
          <w:szCs w:val="24"/>
        </w:rPr>
        <w:t xml:space="preserve"> </w:t>
      </w:r>
      <w:r w:rsidRPr="00A73464">
        <w:rPr>
          <w:rStyle w:val="af6"/>
          <w:rFonts w:ascii="Times New Roman" w:hAnsi="Times New Roman" w:cs="Times New Roman"/>
          <w:iCs/>
          <w:sz w:val="24"/>
          <w:szCs w:val="24"/>
        </w:rPr>
        <w:t>и при получении результата предоставления Услуги;</w:t>
      </w:r>
    </w:p>
    <w:p w:rsidR="00D20CE1" w:rsidRPr="00A73464" w:rsidRDefault="00D20CE1" w:rsidP="00824183">
      <w:pPr>
        <w:pStyle w:val="ConsPlusNormal0"/>
        <w:widowControl w:val="0"/>
        <w:numPr>
          <w:ilvl w:val="0"/>
          <w:numId w:val="19"/>
        </w:numPr>
        <w:jc w:val="both"/>
        <w:rPr>
          <w:rFonts w:ascii="Times New Roman" w:hAnsi="Times New Roman" w:cs="Times New Roman"/>
        </w:rPr>
      </w:pPr>
      <w:r w:rsidRPr="00A73464">
        <w:rPr>
          <w:rStyle w:val="af6"/>
          <w:rFonts w:ascii="Times New Roman" w:hAnsi="Times New Roman" w:cs="Times New Roman"/>
          <w:iCs/>
          <w:sz w:val="24"/>
          <w:szCs w:val="24"/>
        </w:rPr>
        <w:t>соблюдение сроков предоставления Услуги и сроков выполнения административных процедур при предоставлении Услуги;</w:t>
      </w:r>
    </w:p>
    <w:p w:rsidR="00D20CE1" w:rsidRPr="00A73464" w:rsidRDefault="00D20CE1" w:rsidP="00824183">
      <w:pPr>
        <w:pStyle w:val="ConsPlusNormal0"/>
        <w:widowControl w:val="0"/>
        <w:numPr>
          <w:ilvl w:val="0"/>
          <w:numId w:val="19"/>
        </w:numPr>
        <w:jc w:val="both"/>
        <w:rPr>
          <w:rFonts w:ascii="Times New Roman" w:hAnsi="Times New Roman" w:cs="Times New Roman"/>
        </w:rPr>
      </w:pPr>
      <w:r w:rsidRPr="00A73464">
        <w:rPr>
          <w:rStyle w:val="af6"/>
          <w:rFonts w:ascii="Times New Roman" w:hAnsi="Times New Roman" w:cs="Times New Roman"/>
          <w:iCs/>
          <w:sz w:val="24"/>
          <w:szCs w:val="24"/>
        </w:rPr>
        <w:t>отсутствие обоснованных жалоб со стороны граждан по результатам предоставления Услуги;</w:t>
      </w:r>
    </w:p>
    <w:p w:rsidR="00D20CE1" w:rsidRPr="00A73464" w:rsidRDefault="00D20CE1" w:rsidP="00824183">
      <w:pPr>
        <w:pStyle w:val="ConsPlusNormal0"/>
        <w:widowControl w:val="0"/>
        <w:numPr>
          <w:ilvl w:val="0"/>
          <w:numId w:val="19"/>
        </w:numPr>
        <w:jc w:val="both"/>
        <w:rPr>
          <w:rFonts w:ascii="Times New Roman" w:hAnsi="Times New Roman" w:cs="Times New Roman"/>
        </w:rPr>
      </w:pPr>
      <w:r w:rsidRPr="00A73464">
        <w:rPr>
          <w:rStyle w:val="af6"/>
          <w:rFonts w:ascii="Times New Roman" w:hAnsi="Times New Roman" w:cs="Times New Roman"/>
          <w:iCs/>
          <w:sz w:val="24"/>
          <w:szCs w:val="24"/>
        </w:rPr>
        <w:t>предоставление возможности подачи заявления и документов (содержащихся в них сведений), необходимых для предоставления Услуги, в форме электронного документа;</w:t>
      </w:r>
    </w:p>
    <w:p w:rsidR="00D20CE1" w:rsidRPr="00A73464" w:rsidRDefault="00D20CE1" w:rsidP="00824183">
      <w:pPr>
        <w:pStyle w:val="ConsPlusNormal0"/>
        <w:widowControl w:val="0"/>
        <w:numPr>
          <w:ilvl w:val="0"/>
          <w:numId w:val="19"/>
        </w:numPr>
        <w:jc w:val="both"/>
        <w:rPr>
          <w:rFonts w:ascii="Times New Roman" w:hAnsi="Times New Roman" w:cs="Times New Roman"/>
        </w:rPr>
      </w:pPr>
      <w:r w:rsidRPr="00A73464">
        <w:rPr>
          <w:rStyle w:val="af6"/>
          <w:rFonts w:ascii="Times New Roman" w:hAnsi="Times New Roman" w:cs="Times New Roman"/>
          <w:iCs/>
          <w:sz w:val="24"/>
          <w:szCs w:val="24"/>
        </w:rPr>
        <w:t>предоставление возможности получения информации о ходе предоставления Услуги, в том числе с использованием РПГУ.</w:t>
      </w:r>
    </w:p>
    <w:p w:rsidR="00D20CE1" w:rsidRPr="00B46DB4" w:rsidRDefault="00D20CE1" w:rsidP="00C15A9C">
      <w:pPr>
        <w:pStyle w:val="a0"/>
        <w:widowControl w:val="0"/>
        <w:rPr>
          <w:i w:val="0"/>
        </w:rPr>
      </w:pPr>
      <w:r w:rsidRPr="00B46DB4">
        <w:rPr>
          <w:rStyle w:val="af6"/>
          <w:bCs w:val="0"/>
          <w:i w:val="0"/>
          <w:iCs w:val="0"/>
        </w:rPr>
        <w:t>Требования к обеспечению доступности Услуги для лиц с ограниченными возможностями здоровья и маломобильных групп населения</w:t>
      </w:r>
    </w:p>
    <w:p w:rsidR="00D20CE1" w:rsidRPr="00B46DB4" w:rsidRDefault="00D20CE1" w:rsidP="00824183">
      <w:pPr>
        <w:pStyle w:val="a0"/>
        <w:widowControl w:val="0"/>
        <w:numPr>
          <w:ilvl w:val="1"/>
          <w:numId w:val="33"/>
        </w:numPr>
        <w:tabs>
          <w:tab w:val="left" w:pos="851"/>
        </w:tabs>
        <w:ind w:left="851" w:hanging="567"/>
        <w:contextualSpacing/>
        <w:rPr>
          <w:b w:val="0"/>
        </w:rPr>
      </w:pPr>
      <w:r w:rsidRPr="00B46DB4">
        <w:rPr>
          <w:rStyle w:val="af6"/>
          <w:b w:val="0"/>
          <w:i w:val="0"/>
          <w:iCs w:val="0"/>
        </w:rPr>
        <w:t>Лицам с I и II группами инвалидности обеспечивается возможность получения Услуги по месту их пребывания с предварительной записью по телефону в общеобразовательную организацию.</w:t>
      </w:r>
    </w:p>
    <w:p w:rsidR="00D20CE1" w:rsidRPr="00B46DB4" w:rsidRDefault="00D20CE1" w:rsidP="00824183">
      <w:pPr>
        <w:pStyle w:val="a0"/>
        <w:widowControl w:val="0"/>
        <w:numPr>
          <w:ilvl w:val="1"/>
          <w:numId w:val="33"/>
        </w:numPr>
        <w:tabs>
          <w:tab w:val="left" w:pos="851"/>
        </w:tabs>
        <w:ind w:left="851" w:hanging="567"/>
        <w:contextualSpacing/>
        <w:rPr>
          <w:b w:val="0"/>
        </w:rPr>
      </w:pPr>
      <w:r w:rsidRPr="00B46DB4">
        <w:rPr>
          <w:rStyle w:val="af6"/>
          <w:b w:val="0"/>
          <w:i w:val="0"/>
          <w:iCs w:val="0"/>
        </w:rPr>
        <w:t>При предоставлении Услуги Заявителю (представителю Заявителя) – инвалиду</w:t>
      </w:r>
      <w:r w:rsidR="000B77F8" w:rsidRPr="00B46DB4">
        <w:rPr>
          <w:rStyle w:val="af6"/>
          <w:b w:val="0"/>
          <w:i w:val="0"/>
          <w:iCs w:val="0"/>
        </w:rPr>
        <w:t xml:space="preserve"> </w:t>
      </w:r>
      <w:r w:rsidRPr="00B46DB4">
        <w:rPr>
          <w:rStyle w:val="af6"/>
          <w:b w:val="0"/>
          <w:i w:val="0"/>
          <w:iCs w:val="0"/>
        </w:rPr>
        <w:t>с нарушениями функции слуха и инвалидам с нарушениями функций одновременно слуха</w:t>
      </w:r>
      <w:r w:rsidR="000B77F8" w:rsidRPr="00B46DB4">
        <w:rPr>
          <w:rStyle w:val="af6"/>
          <w:b w:val="0"/>
          <w:i w:val="0"/>
          <w:iCs w:val="0"/>
        </w:rPr>
        <w:t xml:space="preserve"> </w:t>
      </w:r>
      <w:r w:rsidRPr="00B46DB4">
        <w:rPr>
          <w:rStyle w:val="af6"/>
          <w:b w:val="0"/>
          <w:i w:val="0"/>
          <w:iCs w:val="0"/>
        </w:rPr>
        <w:t>и зрения должен быть обеспечен сурдоперевод или тифлосурдоперевод процесса предоставления Услуги,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rsidR="00D20CE1" w:rsidRPr="00B46DB4" w:rsidRDefault="00D20CE1" w:rsidP="00824183">
      <w:pPr>
        <w:pStyle w:val="a0"/>
        <w:widowControl w:val="0"/>
        <w:numPr>
          <w:ilvl w:val="1"/>
          <w:numId w:val="33"/>
        </w:numPr>
        <w:tabs>
          <w:tab w:val="left" w:pos="851"/>
        </w:tabs>
        <w:ind w:left="851" w:hanging="567"/>
        <w:contextualSpacing/>
        <w:rPr>
          <w:b w:val="0"/>
        </w:rPr>
      </w:pPr>
      <w:r w:rsidRPr="00B46DB4">
        <w:rPr>
          <w:rStyle w:val="af6"/>
          <w:b w:val="0"/>
          <w:i w:val="0"/>
          <w:iCs w:val="0"/>
        </w:rPr>
        <w:t>В помещениях, предназначенных для приема Заявителей (представителей Заявителей), должно быть организовано отдельное окно (место приема), приспособленное</w:t>
      </w:r>
      <w:r w:rsidR="000B77F8" w:rsidRPr="00B46DB4">
        <w:rPr>
          <w:rStyle w:val="af6"/>
          <w:b w:val="0"/>
          <w:i w:val="0"/>
          <w:iCs w:val="0"/>
        </w:rPr>
        <w:t xml:space="preserve"> </w:t>
      </w:r>
      <w:r w:rsidRPr="00B46DB4">
        <w:rPr>
          <w:rStyle w:val="af6"/>
          <w:b w:val="0"/>
          <w:i w:val="0"/>
          <w:iCs w:val="0"/>
        </w:rPr>
        <w:t>для приема инвалидов со стойкими расстройствами зрения и слуха, а также опорно-двигательной функции.</w:t>
      </w:r>
    </w:p>
    <w:p w:rsidR="00D20CE1" w:rsidRPr="00B46DB4" w:rsidRDefault="00D20CE1" w:rsidP="00824183">
      <w:pPr>
        <w:pStyle w:val="a0"/>
        <w:widowControl w:val="0"/>
        <w:numPr>
          <w:ilvl w:val="1"/>
          <w:numId w:val="33"/>
        </w:numPr>
        <w:tabs>
          <w:tab w:val="left" w:pos="851"/>
        </w:tabs>
        <w:ind w:left="851" w:hanging="567"/>
        <w:contextualSpacing/>
        <w:rPr>
          <w:b w:val="0"/>
        </w:rPr>
      </w:pPr>
      <w:r w:rsidRPr="00B46DB4">
        <w:rPr>
          <w:rStyle w:val="af6"/>
          <w:b w:val="0"/>
          <w:i w:val="0"/>
          <w:iCs w:val="0"/>
        </w:rPr>
        <w:t>В помещениях, предназначенных для приема Заявителей (представителей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выполненными рельефно-точечным шрифтом Брайля, допуск сурдопереводчика, тифлосурдопереводчика и собаки-проводника.</w:t>
      </w:r>
    </w:p>
    <w:p w:rsidR="00D20CE1" w:rsidRPr="00B46DB4" w:rsidRDefault="00D20CE1" w:rsidP="00824183">
      <w:pPr>
        <w:pStyle w:val="a0"/>
        <w:widowControl w:val="0"/>
        <w:numPr>
          <w:ilvl w:val="1"/>
          <w:numId w:val="33"/>
        </w:numPr>
        <w:tabs>
          <w:tab w:val="left" w:pos="851"/>
        </w:tabs>
        <w:ind w:left="851" w:hanging="567"/>
        <w:contextualSpacing/>
        <w:rPr>
          <w:b w:val="0"/>
        </w:rPr>
      </w:pPr>
      <w:r w:rsidRPr="00B46DB4">
        <w:rPr>
          <w:rStyle w:val="af6"/>
          <w:b w:val="0"/>
          <w:i w:val="0"/>
          <w:iCs w:val="0"/>
        </w:rPr>
        <w:t>По желанию Заявителя Заявление подготавливается сотрудником общеобразовательной организации, предоставляющего</w:t>
      </w:r>
      <w:r w:rsidR="007A08A2" w:rsidRPr="00B46DB4">
        <w:rPr>
          <w:rStyle w:val="af6"/>
          <w:b w:val="0"/>
          <w:i w:val="0"/>
          <w:iCs w:val="0"/>
        </w:rPr>
        <w:t xml:space="preserve"> У</w:t>
      </w:r>
      <w:r w:rsidR="000B77F8" w:rsidRPr="00B46DB4">
        <w:rPr>
          <w:rStyle w:val="af6"/>
          <w:b w:val="0"/>
          <w:i w:val="0"/>
          <w:iCs w:val="0"/>
          <w:lang w:val="en-US"/>
        </w:rPr>
        <w:t>c</w:t>
      </w:r>
      <w:r w:rsidR="007A08A2" w:rsidRPr="00B46DB4">
        <w:rPr>
          <w:rStyle w:val="af6"/>
          <w:b w:val="0"/>
          <w:i w:val="0"/>
          <w:iCs w:val="0"/>
        </w:rPr>
        <w:t>лугу</w:t>
      </w:r>
      <w:r w:rsidRPr="00B46DB4">
        <w:rPr>
          <w:rStyle w:val="af6"/>
          <w:b w:val="0"/>
          <w:i w:val="0"/>
          <w:iCs w:val="0"/>
        </w:rPr>
        <w:t xml:space="preserve">, текст Заявления зачитывается Заявителю, если он затрудняется это сделать самостоятельно. </w:t>
      </w:r>
    </w:p>
    <w:p w:rsidR="00D20CE1" w:rsidRPr="00B46DB4" w:rsidRDefault="00D20CE1" w:rsidP="00824183">
      <w:pPr>
        <w:pStyle w:val="a0"/>
        <w:widowControl w:val="0"/>
        <w:numPr>
          <w:ilvl w:val="1"/>
          <w:numId w:val="33"/>
        </w:numPr>
        <w:tabs>
          <w:tab w:val="left" w:pos="851"/>
        </w:tabs>
        <w:ind w:left="851" w:hanging="567"/>
        <w:contextualSpacing/>
        <w:rPr>
          <w:b w:val="0"/>
        </w:rPr>
      </w:pPr>
      <w:r w:rsidRPr="00B46DB4">
        <w:rPr>
          <w:rStyle w:val="af6"/>
          <w:b w:val="0"/>
          <w:i w:val="0"/>
          <w:iCs w:val="0"/>
        </w:rPr>
        <w:t>Инвалидам, имеющим ограничения двигательной активности, препятствующие самостоятельному подписанию документов, предлагается обратиться к нотариусу</w:t>
      </w:r>
      <w:r w:rsidR="000B77F8" w:rsidRPr="00B46DB4">
        <w:rPr>
          <w:rStyle w:val="af6"/>
          <w:b w:val="0"/>
          <w:i w:val="0"/>
          <w:iCs w:val="0"/>
        </w:rPr>
        <w:t xml:space="preserve"> </w:t>
      </w:r>
      <w:r w:rsidRPr="00B46DB4">
        <w:rPr>
          <w:rStyle w:val="af6"/>
          <w:b w:val="0"/>
          <w:i w:val="0"/>
          <w:iCs w:val="0"/>
        </w:rPr>
        <w:t xml:space="preserve">для удостоверения подписи другого лица (рукоприкладчика), за инвалида.  </w:t>
      </w:r>
    </w:p>
    <w:p w:rsidR="00D20CE1" w:rsidRPr="00B46DB4" w:rsidRDefault="00D20CE1" w:rsidP="00824183">
      <w:pPr>
        <w:pStyle w:val="a0"/>
        <w:widowControl w:val="0"/>
        <w:numPr>
          <w:ilvl w:val="1"/>
          <w:numId w:val="33"/>
        </w:numPr>
        <w:tabs>
          <w:tab w:val="left" w:pos="851"/>
        </w:tabs>
        <w:ind w:left="851" w:hanging="567"/>
        <w:contextualSpacing/>
        <w:rPr>
          <w:b w:val="0"/>
        </w:rPr>
      </w:pPr>
      <w:r w:rsidRPr="00B46DB4">
        <w:rPr>
          <w:rStyle w:val="af6"/>
          <w:b w:val="0"/>
          <w:i w:val="0"/>
          <w:iCs w:val="0"/>
        </w:rPr>
        <w:t xml:space="preserve">Здание (помещение) общеобразовательной организации оборудуется информационной табличкой (вывеской), содержащей полное наименование, а также </w:t>
      </w:r>
      <w:r w:rsidRPr="00B46DB4">
        <w:rPr>
          <w:rStyle w:val="af6"/>
          <w:b w:val="0"/>
          <w:i w:val="0"/>
          <w:iCs w:val="0"/>
        </w:rPr>
        <w:lastRenderedPageBreak/>
        <w:t>информацию о режиме его работы.</w:t>
      </w:r>
    </w:p>
    <w:p w:rsidR="00D20CE1" w:rsidRPr="00B46DB4" w:rsidRDefault="00D20CE1" w:rsidP="00824183">
      <w:pPr>
        <w:pStyle w:val="a0"/>
        <w:widowControl w:val="0"/>
        <w:numPr>
          <w:ilvl w:val="1"/>
          <w:numId w:val="33"/>
        </w:numPr>
        <w:tabs>
          <w:tab w:val="left" w:pos="851"/>
        </w:tabs>
        <w:ind w:left="851" w:hanging="567"/>
        <w:contextualSpacing/>
        <w:rPr>
          <w:b w:val="0"/>
        </w:rPr>
      </w:pPr>
      <w:r w:rsidRPr="00B46DB4">
        <w:rPr>
          <w:rStyle w:val="af6"/>
          <w:b w:val="0"/>
          <w:i w:val="0"/>
          <w:iCs w:val="0"/>
        </w:rPr>
        <w:t>Вход в здание (помещение) общеобразовательной организации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30.12.2009 № 384-ФЗ «Технический регламент о безопасности зданий и сооружений».</w:t>
      </w:r>
    </w:p>
    <w:p w:rsidR="00D20CE1" w:rsidRPr="00B46DB4" w:rsidRDefault="00D20CE1" w:rsidP="00824183">
      <w:pPr>
        <w:pStyle w:val="a0"/>
        <w:widowControl w:val="0"/>
        <w:numPr>
          <w:ilvl w:val="1"/>
          <w:numId w:val="33"/>
        </w:numPr>
        <w:tabs>
          <w:tab w:val="left" w:pos="851"/>
        </w:tabs>
        <w:ind w:left="851" w:hanging="567"/>
        <w:contextualSpacing/>
        <w:rPr>
          <w:b w:val="0"/>
        </w:rPr>
      </w:pPr>
      <w:r w:rsidRPr="00B46DB4">
        <w:rPr>
          <w:rStyle w:val="af6"/>
          <w:b w:val="0"/>
          <w:i w:val="0"/>
          <w:iCs w:val="0"/>
        </w:rPr>
        <w:t>Помещения общеобразовательной организации, предназначенные для работы</w:t>
      </w:r>
      <w:r w:rsidR="000B77F8" w:rsidRPr="00B46DB4">
        <w:rPr>
          <w:rStyle w:val="af6"/>
          <w:b w:val="0"/>
          <w:i w:val="0"/>
          <w:iCs w:val="0"/>
        </w:rPr>
        <w:t xml:space="preserve"> </w:t>
      </w:r>
      <w:r w:rsidRPr="00B46DB4">
        <w:rPr>
          <w:rStyle w:val="af6"/>
          <w:b w:val="0"/>
          <w:i w:val="0"/>
          <w:iCs w:val="0"/>
        </w:rPr>
        <w:t>с Заявителями, располагаются на нижних этажах здания.</w:t>
      </w:r>
    </w:p>
    <w:p w:rsidR="00D20CE1" w:rsidRPr="00B46DB4" w:rsidRDefault="00D20CE1" w:rsidP="00824183">
      <w:pPr>
        <w:pStyle w:val="a0"/>
        <w:widowControl w:val="0"/>
        <w:numPr>
          <w:ilvl w:val="1"/>
          <w:numId w:val="33"/>
        </w:numPr>
        <w:tabs>
          <w:tab w:val="left" w:pos="851"/>
        </w:tabs>
        <w:ind w:left="851" w:hanging="567"/>
        <w:contextualSpacing/>
        <w:rPr>
          <w:b w:val="0"/>
        </w:rPr>
      </w:pPr>
      <w:r w:rsidRPr="00B46DB4">
        <w:rPr>
          <w:rStyle w:val="af6"/>
          <w:b w:val="0"/>
          <w:i w:val="0"/>
          <w:iCs w:val="0"/>
        </w:rPr>
        <w:t>В общеобразовательной организации организуется бесплатный туалет</w:t>
      </w:r>
      <w:r w:rsidR="000B77F8" w:rsidRPr="00B46DB4">
        <w:rPr>
          <w:rStyle w:val="af6"/>
          <w:b w:val="0"/>
          <w:i w:val="0"/>
          <w:iCs w:val="0"/>
        </w:rPr>
        <w:t xml:space="preserve"> </w:t>
      </w:r>
      <w:r w:rsidRPr="00B46DB4">
        <w:rPr>
          <w:rStyle w:val="af6"/>
          <w:b w:val="0"/>
          <w:i w:val="0"/>
          <w:iCs w:val="0"/>
        </w:rPr>
        <w:t>для посетителей, в том числе туалет, предназначенный для инвалидов.</w:t>
      </w:r>
    </w:p>
    <w:p w:rsidR="00D20CE1" w:rsidRPr="00B46DB4" w:rsidRDefault="00D20CE1" w:rsidP="00824183">
      <w:pPr>
        <w:pStyle w:val="a0"/>
        <w:widowControl w:val="0"/>
        <w:numPr>
          <w:ilvl w:val="1"/>
          <w:numId w:val="33"/>
        </w:numPr>
        <w:tabs>
          <w:tab w:val="left" w:pos="851"/>
        </w:tabs>
        <w:ind w:left="851" w:hanging="567"/>
        <w:contextualSpacing/>
        <w:rPr>
          <w:b w:val="0"/>
        </w:rPr>
      </w:pPr>
      <w:r w:rsidRPr="00B46DB4">
        <w:rPr>
          <w:rStyle w:val="af6"/>
          <w:b w:val="0"/>
          <w:i w:val="0"/>
          <w:iCs w:val="0"/>
        </w:rPr>
        <w:t>Специалистами общеобразовательной организации организуется работа</w:t>
      </w:r>
      <w:r w:rsidR="000B77F8" w:rsidRPr="00B46DB4">
        <w:rPr>
          <w:rStyle w:val="af6"/>
          <w:b w:val="0"/>
          <w:i w:val="0"/>
          <w:iCs w:val="0"/>
        </w:rPr>
        <w:t xml:space="preserve"> </w:t>
      </w:r>
      <w:r w:rsidRPr="00B46DB4">
        <w:rPr>
          <w:rStyle w:val="af6"/>
          <w:b w:val="0"/>
          <w:i w:val="0"/>
          <w:iCs w:val="0"/>
        </w:rPr>
        <w:t>по сопровождению инвалидов, имеющих стойкие расстройства функции зрения</w:t>
      </w:r>
      <w:r w:rsidR="000B77F8" w:rsidRPr="00B46DB4">
        <w:rPr>
          <w:rStyle w:val="af6"/>
          <w:b w:val="0"/>
          <w:i w:val="0"/>
          <w:iCs w:val="0"/>
        </w:rPr>
        <w:t xml:space="preserve"> </w:t>
      </w:r>
      <w:r w:rsidRPr="00B46DB4">
        <w:rPr>
          <w:rStyle w:val="af6"/>
          <w:b w:val="0"/>
          <w:i w:val="0"/>
          <w:iCs w:val="0"/>
        </w:rPr>
        <w:t>и самостоятельного передвижения, и оказание им помощи при обращении за Услугой</w:t>
      </w:r>
      <w:r w:rsidR="000B77F8" w:rsidRPr="00B46DB4">
        <w:rPr>
          <w:rStyle w:val="af6"/>
          <w:b w:val="0"/>
          <w:i w:val="0"/>
          <w:iCs w:val="0"/>
        </w:rPr>
        <w:t xml:space="preserve"> </w:t>
      </w:r>
      <w:r w:rsidRPr="00B46DB4">
        <w:rPr>
          <w:rStyle w:val="af6"/>
          <w:b w:val="0"/>
          <w:i w:val="0"/>
          <w:iCs w:val="0"/>
        </w:rPr>
        <w:t>и получения результата оказания Услуги; оказанию помощи инвалидам в преодолении барьеров, мешающих получению ими услуг наравне с другими.</w:t>
      </w:r>
    </w:p>
    <w:p w:rsidR="00D20CE1" w:rsidRPr="00A73464" w:rsidRDefault="00D20CE1" w:rsidP="00C15A9C">
      <w:pPr>
        <w:pStyle w:val="a0"/>
        <w:widowControl w:val="0"/>
        <w:ind w:left="426"/>
      </w:pPr>
      <w:r w:rsidRPr="00A73464">
        <w:rPr>
          <w:rStyle w:val="af6"/>
          <w:i w:val="0"/>
        </w:rPr>
        <w:t>Требования к организации предоставления Услуги в электронной форме</w:t>
      </w:r>
    </w:p>
    <w:p w:rsidR="00D20CE1" w:rsidRPr="00B46DB4" w:rsidRDefault="00D20CE1" w:rsidP="00824183">
      <w:pPr>
        <w:pStyle w:val="a0"/>
        <w:widowControl w:val="0"/>
        <w:numPr>
          <w:ilvl w:val="1"/>
          <w:numId w:val="33"/>
        </w:numPr>
        <w:ind w:left="851" w:hanging="567"/>
        <w:contextualSpacing/>
        <w:rPr>
          <w:b w:val="0"/>
        </w:rPr>
      </w:pPr>
      <w:r w:rsidRPr="00B46DB4">
        <w:rPr>
          <w:rStyle w:val="af6"/>
          <w:b w:val="0"/>
          <w:i w:val="0"/>
          <w:iCs w:val="0"/>
        </w:rPr>
        <w:t>Услуга предоставляется Заявителям, зарегистрированным в ЕСИА в электронном виде посредством РПГУ, с указанием в Заявлении реквизитов документов, указанных в пункте 10 к настоящему Регламенту.</w:t>
      </w:r>
    </w:p>
    <w:p w:rsidR="00D20CE1" w:rsidRPr="00B46DB4" w:rsidRDefault="00D20CE1" w:rsidP="00824183">
      <w:pPr>
        <w:pStyle w:val="a0"/>
        <w:widowControl w:val="0"/>
        <w:numPr>
          <w:ilvl w:val="1"/>
          <w:numId w:val="33"/>
        </w:numPr>
        <w:ind w:left="851" w:hanging="567"/>
        <w:contextualSpacing/>
        <w:rPr>
          <w:b w:val="0"/>
        </w:rPr>
      </w:pPr>
      <w:r w:rsidRPr="00B46DB4">
        <w:rPr>
          <w:rStyle w:val="af6"/>
          <w:b w:val="0"/>
          <w:i w:val="0"/>
          <w:iCs w:val="0"/>
        </w:rPr>
        <w:t>Заявитель, зарегистрированный в ЕСИА, имеет возможность отслеживать ход обработки документов в Личном кабинете РПГУ с помощью сервиса «Узнать статус заявления».</w:t>
      </w:r>
    </w:p>
    <w:p w:rsidR="00D20CE1" w:rsidRPr="00A73464" w:rsidRDefault="00D20CE1" w:rsidP="00C15A9C">
      <w:pPr>
        <w:pStyle w:val="a0"/>
        <w:widowControl w:val="0"/>
        <w:ind w:left="426"/>
      </w:pPr>
      <w:r w:rsidRPr="00A73464">
        <w:rPr>
          <w:rStyle w:val="af6"/>
          <w:i w:val="0"/>
        </w:rPr>
        <w:t>Требования к организации предоставления Услуги в МФЦ</w:t>
      </w:r>
    </w:p>
    <w:p w:rsidR="00D20CE1" w:rsidRPr="00A73464" w:rsidRDefault="00D20CE1" w:rsidP="00824183">
      <w:pPr>
        <w:pStyle w:val="1110"/>
        <w:widowControl w:val="0"/>
        <w:numPr>
          <w:ilvl w:val="1"/>
          <w:numId w:val="33"/>
        </w:numPr>
        <w:spacing w:line="240" w:lineRule="auto"/>
        <w:ind w:left="851" w:hanging="567"/>
        <w:contextualSpacing/>
        <w:rPr>
          <w:rFonts w:ascii="Times New Roman" w:hAnsi="Times New Roman"/>
        </w:rPr>
      </w:pPr>
      <w:r w:rsidRPr="00A73464">
        <w:rPr>
          <w:rStyle w:val="af6"/>
          <w:rFonts w:ascii="Times New Roman" w:hAnsi="Times New Roman"/>
          <w:iCs/>
          <w:sz w:val="24"/>
          <w:szCs w:val="24"/>
        </w:rPr>
        <w:t>В Многофункциональных центрах предоставления государственных</w:t>
      </w:r>
      <w:r w:rsidR="000B77F8" w:rsidRPr="00A73464">
        <w:rPr>
          <w:rStyle w:val="af6"/>
          <w:rFonts w:ascii="Times New Roman" w:hAnsi="Times New Roman"/>
          <w:iCs/>
          <w:sz w:val="24"/>
          <w:szCs w:val="24"/>
        </w:rPr>
        <w:t xml:space="preserve"> </w:t>
      </w:r>
      <w:r w:rsidRPr="00A73464">
        <w:rPr>
          <w:rStyle w:val="af6"/>
          <w:rFonts w:ascii="Times New Roman" w:hAnsi="Times New Roman"/>
          <w:iCs/>
          <w:sz w:val="24"/>
          <w:szCs w:val="24"/>
        </w:rPr>
        <w:t>и муниципальных услуг Московской области (далее - МФЦ) Заявителю обеспечен бесплатный доступ к РПГУ для подачи запроса о предоставлении доступа к электронному дневнику</w:t>
      </w:r>
      <w:r w:rsidR="000B77F8" w:rsidRPr="00A73464">
        <w:rPr>
          <w:rStyle w:val="af6"/>
          <w:rFonts w:ascii="Times New Roman" w:hAnsi="Times New Roman"/>
          <w:iCs/>
          <w:sz w:val="24"/>
          <w:szCs w:val="24"/>
        </w:rPr>
        <w:t xml:space="preserve"> </w:t>
      </w:r>
      <w:r w:rsidRPr="00A73464">
        <w:rPr>
          <w:rStyle w:val="af6"/>
          <w:rFonts w:ascii="Times New Roman" w:hAnsi="Times New Roman"/>
          <w:iCs/>
          <w:sz w:val="24"/>
          <w:szCs w:val="24"/>
        </w:rPr>
        <w:t>и электронному журналу успеваемости в порядке, предусмотренном в пункте 16 настоящего Регламентом.</w:t>
      </w:r>
    </w:p>
    <w:p w:rsidR="00365AE4" w:rsidRPr="00365AE4" w:rsidRDefault="00D20CE1" w:rsidP="00824183">
      <w:pPr>
        <w:pStyle w:val="1110"/>
        <w:widowControl w:val="0"/>
        <w:numPr>
          <w:ilvl w:val="1"/>
          <w:numId w:val="33"/>
        </w:numPr>
        <w:spacing w:line="240" w:lineRule="auto"/>
        <w:ind w:left="851" w:hanging="567"/>
        <w:contextualSpacing/>
        <w:rPr>
          <w:rStyle w:val="af6"/>
          <w:rFonts w:ascii="Times New Roman" w:hAnsi="Times New Roman"/>
          <w:color w:val="00000A"/>
        </w:rPr>
      </w:pPr>
      <w:r w:rsidRPr="00365AE4">
        <w:rPr>
          <w:rStyle w:val="af6"/>
          <w:rFonts w:ascii="Times New Roman" w:hAnsi="Times New Roman"/>
          <w:iCs/>
          <w:sz w:val="24"/>
          <w:szCs w:val="24"/>
        </w:rPr>
        <w:t xml:space="preserve">При обращении заявителя в МФЦ в порядке, указанном в пункте 21.1. настоящего Регламента сотрудникам МФЦ запрещается: </w:t>
      </w:r>
    </w:p>
    <w:p w:rsidR="00365AE4" w:rsidRPr="00B46DB4" w:rsidRDefault="00365AE4" w:rsidP="00824183">
      <w:pPr>
        <w:pStyle w:val="a0"/>
        <w:widowControl w:val="0"/>
        <w:numPr>
          <w:ilvl w:val="0"/>
          <w:numId w:val="37"/>
        </w:numPr>
        <w:spacing w:before="0" w:after="0"/>
        <w:ind w:left="1134" w:hanging="283"/>
        <w:contextualSpacing/>
        <w:rPr>
          <w:b w:val="0"/>
          <w:i w:val="0"/>
        </w:rPr>
      </w:pPr>
      <w:r w:rsidRPr="00B46DB4">
        <w:rPr>
          <w:rStyle w:val="af6"/>
          <w:b w:val="0"/>
          <w:i w:val="0"/>
          <w:iCs w:val="0"/>
        </w:rPr>
        <w:t>требовать от Заявителей предоставления документов и информации или осуществления действий, предоставление или осуществление которых не предусмотрено настоящим Регламентом;</w:t>
      </w:r>
    </w:p>
    <w:p w:rsidR="00365AE4" w:rsidRPr="00B46DB4" w:rsidRDefault="00365AE4" w:rsidP="00824183">
      <w:pPr>
        <w:pStyle w:val="a0"/>
        <w:widowControl w:val="0"/>
        <w:numPr>
          <w:ilvl w:val="0"/>
          <w:numId w:val="37"/>
        </w:numPr>
        <w:spacing w:before="0" w:after="0"/>
        <w:ind w:left="1134" w:hanging="283"/>
        <w:contextualSpacing/>
        <w:rPr>
          <w:b w:val="0"/>
          <w:i w:val="0"/>
        </w:rPr>
      </w:pPr>
      <w:r w:rsidRPr="00B46DB4">
        <w:rPr>
          <w:rStyle w:val="af6"/>
          <w:b w:val="0"/>
          <w:i w:val="0"/>
          <w:iCs w:val="0"/>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или органы местного самоуправления, организации.</w:t>
      </w:r>
    </w:p>
    <w:p w:rsidR="00365AE4" w:rsidRPr="00365AE4" w:rsidRDefault="00D20CE1" w:rsidP="00824183">
      <w:pPr>
        <w:pStyle w:val="1110"/>
        <w:widowControl w:val="0"/>
        <w:numPr>
          <w:ilvl w:val="1"/>
          <w:numId w:val="33"/>
        </w:numPr>
        <w:spacing w:line="240" w:lineRule="auto"/>
        <w:ind w:left="851" w:hanging="567"/>
        <w:contextualSpacing/>
        <w:rPr>
          <w:rFonts w:ascii="Times New Roman" w:hAnsi="Times New Roman"/>
        </w:rPr>
      </w:pPr>
      <w:r w:rsidRPr="00365AE4">
        <w:rPr>
          <w:rFonts w:ascii="Times New Roman" w:hAnsi="Times New Roman"/>
          <w:color w:val="000000"/>
          <w:sz w:val="24"/>
          <w:szCs w:val="24"/>
        </w:rPr>
        <w:t>МФЦ, его работники, несут ответственность, установленную законодательством Российской Федерации.</w:t>
      </w:r>
    </w:p>
    <w:p w:rsidR="00365AE4" w:rsidRPr="00365AE4" w:rsidRDefault="00D20CE1" w:rsidP="00824183">
      <w:pPr>
        <w:pStyle w:val="1110"/>
        <w:widowControl w:val="0"/>
        <w:numPr>
          <w:ilvl w:val="1"/>
          <w:numId w:val="33"/>
        </w:numPr>
        <w:suppressAutoHyphens w:val="0"/>
        <w:autoSpaceDE w:val="0"/>
        <w:spacing w:line="240" w:lineRule="auto"/>
        <w:ind w:left="851" w:hanging="567"/>
        <w:contextualSpacing/>
        <w:rPr>
          <w:rFonts w:ascii="Times New Roman" w:hAnsi="Times New Roman"/>
        </w:rPr>
      </w:pPr>
      <w:r w:rsidRPr="00365AE4">
        <w:rPr>
          <w:rFonts w:ascii="Times New Roman" w:hAnsi="Times New Roman"/>
          <w:color w:val="000000"/>
          <w:sz w:val="24"/>
          <w:szCs w:val="24"/>
        </w:rPr>
        <w:t>Вред, причиненный физическим или юридическим лицам в результате ненадлежащего исполнения либо неисполнения МФЦ и его сотрудниками порядка предоставления Услуги установленного настоящим Регламентом и иными нормативными правовыми актами Российской Федерации, Московской области возмещается МФЦ</w:t>
      </w:r>
      <w:r w:rsidR="000B77F8" w:rsidRPr="00365AE4">
        <w:rPr>
          <w:rFonts w:ascii="Times New Roman" w:hAnsi="Times New Roman"/>
          <w:color w:val="000000"/>
          <w:sz w:val="24"/>
          <w:szCs w:val="24"/>
        </w:rPr>
        <w:t xml:space="preserve"> </w:t>
      </w:r>
      <w:r w:rsidRPr="00365AE4">
        <w:rPr>
          <w:rFonts w:ascii="Times New Roman" w:hAnsi="Times New Roman"/>
          <w:color w:val="000000"/>
          <w:sz w:val="24"/>
          <w:szCs w:val="24"/>
        </w:rPr>
        <w:t xml:space="preserve">в соответствии с законодательством Российской Федерации. </w:t>
      </w:r>
    </w:p>
    <w:p w:rsidR="00D20CE1" w:rsidRPr="00365AE4" w:rsidRDefault="00D20CE1" w:rsidP="00824183">
      <w:pPr>
        <w:pStyle w:val="1110"/>
        <w:widowControl w:val="0"/>
        <w:numPr>
          <w:ilvl w:val="1"/>
          <w:numId w:val="33"/>
        </w:numPr>
        <w:suppressAutoHyphens w:val="0"/>
        <w:autoSpaceDE w:val="0"/>
        <w:spacing w:line="240" w:lineRule="auto"/>
        <w:ind w:left="851" w:hanging="567"/>
        <w:contextualSpacing/>
        <w:rPr>
          <w:rFonts w:ascii="Times New Roman" w:hAnsi="Times New Roman"/>
        </w:rPr>
      </w:pPr>
      <w:r w:rsidRPr="00365AE4">
        <w:rPr>
          <w:rFonts w:ascii="Times New Roman" w:hAnsi="Times New Roman"/>
          <w:color w:val="000000"/>
          <w:spacing w:val="2"/>
          <w:sz w:val="24"/>
          <w:szCs w:val="24"/>
        </w:rPr>
        <w:t>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 информационных технологий</w:t>
      </w:r>
      <w:r w:rsidR="000B77F8" w:rsidRPr="00365AE4">
        <w:rPr>
          <w:rFonts w:ascii="Times New Roman" w:hAnsi="Times New Roman"/>
          <w:color w:val="000000"/>
          <w:spacing w:val="2"/>
          <w:sz w:val="24"/>
          <w:szCs w:val="24"/>
        </w:rPr>
        <w:t xml:space="preserve"> </w:t>
      </w:r>
      <w:r w:rsidRPr="00365AE4">
        <w:rPr>
          <w:rFonts w:ascii="Times New Roman" w:hAnsi="Times New Roman"/>
          <w:color w:val="000000"/>
          <w:spacing w:val="2"/>
          <w:sz w:val="24"/>
          <w:szCs w:val="24"/>
        </w:rPr>
        <w:t>и связи Московской области от 21 июля 2016г. № 10-57/РВ.</w:t>
      </w:r>
    </w:p>
    <w:p w:rsidR="00D20CE1" w:rsidRPr="00A73464" w:rsidRDefault="00365AE4" w:rsidP="00C15A9C">
      <w:pPr>
        <w:pStyle w:val="1-"/>
        <w:keepNext w:val="0"/>
        <w:widowControl w:val="0"/>
        <w:numPr>
          <w:ilvl w:val="0"/>
          <w:numId w:val="3"/>
        </w:numPr>
        <w:spacing w:before="120" w:after="120" w:line="240" w:lineRule="auto"/>
        <w:ind w:left="284" w:hanging="284"/>
        <w:rPr>
          <w:rFonts w:ascii="Times New Roman" w:hAnsi="Times New Roman"/>
        </w:rPr>
      </w:pPr>
      <w:r w:rsidRPr="00A73464">
        <w:rPr>
          <w:rStyle w:val="af6"/>
          <w:rFonts w:ascii="Times New Roman" w:hAnsi="Times New Roman"/>
          <w:sz w:val="24"/>
          <w:szCs w:val="24"/>
        </w:rPr>
        <w:t xml:space="preserve">СОСТАВ, ПОСЛЕДОВАТЕЛЬНОСТЬ И СРОКИ ВЫПОЛНЕНИЯ АДМИНИСТРАТИВНЫХ ПРОЦЕДУР, ТРЕБОВАНИЯ К ПОРЯДКУ ИХ </w:t>
      </w:r>
      <w:r w:rsidRPr="00A73464">
        <w:rPr>
          <w:rStyle w:val="af6"/>
          <w:rFonts w:ascii="Times New Roman" w:hAnsi="Times New Roman"/>
          <w:sz w:val="24"/>
          <w:szCs w:val="24"/>
        </w:rPr>
        <w:lastRenderedPageBreak/>
        <w:t>ВЫПОЛНЕНИЯ</w:t>
      </w:r>
    </w:p>
    <w:p w:rsidR="00D20CE1" w:rsidRPr="00A73464" w:rsidRDefault="00D20CE1" w:rsidP="00C15A9C">
      <w:pPr>
        <w:pStyle w:val="a0"/>
        <w:widowControl w:val="0"/>
        <w:ind w:left="426"/>
      </w:pPr>
      <w:r w:rsidRPr="00A73464">
        <w:rPr>
          <w:rStyle w:val="af6"/>
          <w:i w:val="0"/>
        </w:rPr>
        <w:t>Состав, последовательность и сроки выполнения административных процедур (действий) при предоставлении Услуги</w:t>
      </w:r>
    </w:p>
    <w:p w:rsidR="00365AE4" w:rsidRPr="003A61A4" w:rsidRDefault="00D20CE1" w:rsidP="00824183">
      <w:pPr>
        <w:pStyle w:val="a0"/>
        <w:widowControl w:val="0"/>
        <w:numPr>
          <w:ilvl w:val="1"/>
          <w:numId w:val="22"/>
        </w:numPr>
        <w:spacing w:before="0" w:after="0"/>
        <w:ind w:left="851" w:hanging="567"/>
        <w:contextualSpacing/>
        <w:rPr>
          <w:rStyle w:val="af6"/>
          <w:b w:val="0"/>
          <w:iCs w:val="0"/>
          <w:color w:val="00000A"/>
          <w:sz w:val="28"/>
          <w:szCs w:val="28"/>
        </w:rPr>
      </w:pPr>
      <w:r w:rsidRPr="003A61A4">
        <w:rPr>
          <w:rStyle w:val="af6"/>
          <w:b w:val="0"/>
          <w:i w:val="0"/>
        </w:rPr>
        <w:t>Перечень административных процедур при предоставлении доступа</w:t>
      </w:r>
      <w:r w:rsidR="003A61A4" w:rsidRPr="003A61A4">
        <w:rPr>
          <w:rStyle w:val="af6"/>
          <w:b w:val="0"/>
          <w:iCs w:val="0"/>
        </w:rPr>
        <w:t xml:space="preserve"> </w:t>
      </w:r>
      <w:r w:rsidRPr="003A61A4">
        <w:rPr>
          <w:rStyle w:val="af6"/>
          <w:b w:val="0"/>
          <w:i w:val="0"/>
        </w:rPr>
        <w:t>к электронному дневнику и электронному журналу успеваемости:</w:t>
      </w:r>
    </w:p>
    <w:p w:rsidR="003A61A4" w:rsidRPr="003A61A4" w:rsidRDefault="003A61A4" w:rsidP="00824183">
      <w:pPr>
        <w:pStyle w:val="a0"/>
        <w:widowControl w:val="0"/>
        <w:numPr>
          <w:ilvl w:val="0"/>
          <w:numId w:val="20"/>
        </w:numPr>
        <w:spacing w:before="0" w:after="0"/>
        <w:ind w:left="1145" w:hanging="357"/>
        <w:contextualSpacing/>
        <w:rPr>
          <w:b w:val="0"/>
          <w:i w:val="0"/>
        </w:rPr>
      </w:pPr>
      <w:r w:rsidRPr="003A61A4">
        <w:rPr>
          <w:rStyle w:val="af6"/>
          <w:b w:val="0"/>
          <w:i w:val="0"/>
          <w:iCs w:val="0"/>
        </w:rPr>
        <w:t>Прием и регистрация Заявления;</w:t>
      </w:r>
    </w:p>
    <w:p w:rsidR="003A61A4" w:rsidRPr="003A61A4" w:rsidRDefault="003A61A4" w:rsidP="00824183">
      <w:pPr>
        <w:pStyle w:val="a0"/>
        <w:widowControl w:val="0"/>
        <w:numPr>
          <w:ilvl w:val="0"/>
          <w:numId w:val="20"/>
        </w:numPr>
        <w:ind w:left="1145" w:hanging="357"/>
        <w:contextualSpacing/>
        <w:rPr>
          <w:b w:val="0"/>
          <w:i w:val="0"/>
        </w:rPr>
      </w:pPr>
      <w:r w:rsidRPr="003A61A4">
        <w:rPr>
          <w:rStyle w:val="af6"/>
          <w:b w:val="0"/>
          <w:i w:val="0"/>
          <w:iCs w:val="0"/>
        </w:rPr>
        <w:t>Принятие решения о предоставлении Услуги;</w:t>
      </w:r>
    </w:p>
    <w:p w:rsidR="003A61A4" w:rsidRPr="003A61A4" w:rsidRDefault="003A61A4" w:rsidP="00824183">
      <w:pPr>
        <w:pStyle w:val="a0"/>
        <w:widowControl w:val="0"/>
        <w:numPr>
          <w:ilvl w:val="0"/>
          <w:numId w:val="20"/>
        </w:numPr>
        <w:ind w:left="1145" w:hanging="357"/>
        <w:contextualSpacing/>
        <w:rPr>
          <w:rStyle w:val="af6"/>
          <w:b w:val="0"/>
          <w:i w:val="0"/>
          <w:iCs w:val="0"/>
          <w:color w:val="00000A"/>
          <w:sz w:val="28"/>
          <w:szCs w:val="28"/>
        </w:rPr>
      </w:pPr>
      <w:r w:rsidRPr="003A61A4">
        <w:rPr>
          <w:rStyle w:val="af6"/>
          <w:b w:val="0"/>
          <w:i w:val="0"/>
          <w:iCs w:val="0"/>
        </w:rPr>
        <w:t>Предоставление Заявителю результата предоставления Услуги</w:t>
      </w:r>
    </w:p>
    <w:p w:rsidR="00D20CE1" w:rsidRPr="003A61A4" w:rsidRDefault="00D20CE1" w:rsidP="00824183">
      <w:pPr>
        <w:pStyle w:val="a0"/>
        <w:widowControl w:val="0"/>
        <w:numPr>
          <w:ilvl w:val="1"/>
          <w:numId w:val="22"/>
        </w:numPr>
        <w:spacing w:before="0" w:after="0"/>
        <w:ind w:left="851" w:hanging="567"/>
        <w:contextualSpacing/>
        <w:rPr>
          <w:b w:val="0"/>
        </w:rPr>
      </w:pPr>
      <w:r w:rsidRPr="003A61A4">
        <w:rPr>
          <w:rStyle w:val="af6"/>
          <w:b w:val="0"/>
          <w:i w:val="0"/>
        </w:rPr>
        <w:t>Перечень административных процедур при предоставлении информации о текущей успеваемости обучающегося в электронном дневнике и электронном журнале успеваемости:</w:t>
      </w:r>
    </w:p>
    <w:p w:rsidR="00D20CE1" w:rsidRPr="00A73464" w:rsidRDefault="00D20CE1" w:rsidP="00824183">
      <w:pPr>
        <w:pStyle w:val="1ff9"/>
        <w:widowControl w:val="0"/>
        <w:numPr>
          <w:ilvl w:val="0"/>
          <w:numId w:val="21"/>
        </w:numPr>
        <w:suppressAutoHyphens w:val="0"/>
        <w:spacing w:line="240" w:lineRule="auto"/>
        <w:ind w:left="1134"/>
        <w:contextualSpacing/>
        <w:rPr>
          <w:rStyle w:val="af6"/>
          <w:rFonts w:ascii="Times New Roman" w:hAnsi="Times New Roman"/>
          <w:iCs/>
          <w:sz w:val="24"/>
          <w:szCs w:val="24"/>
        </w:rPr>
      </w:pPr>
      <w:r w:rsidRPr="00A73464">
        <w:rPr>
          <w:rStyle w:val="af6"/>
          <w:rFonts w:ascii="Times New Roman" w:hAnsi="Times New Roman"/>
          <w:iCs/>
          <w:sz w:val="24"/>
          <w:szCs w:val="24"/>
        </w:rPr>
        <w:t>Авторизация Заявителя в системе «Школьный портал» на РПГУ;</w:t>
      </w:r>
    </w:p>
    <w:p w:rsidR="00D20CE1" w:rsidRPr="00A73464" w:rsidRDefault="00D20CE1" w:rsidP="00824183">
      <w:pPr>
        <w:pStyle w:val="1ff9"/>
        <w:widowControl w:val="0"/>
        <w:numPr>
          <w:ilvl w:val="0"/>
          <w:numId w:val="21"/>
        </w:numPr>
        <w:suppressAutoHyphens w:val="0"/>
        <w:spacing w:line="240" w:lineRule="auto"/>
        <w:ind w:left="1134"/>
        <w:rPr>
          <w:rStyle w:val="af6"/>
          <w:rFonts w:ascii="Times New Roman" w:hAnsi="Times New Roman"/>
          <w:iCs/>
          <w:sz w:val="24"/>
          <w:szCs w:val="24"/>
        </w:rPr>
      </w:pPr>
      <w:r w:rsidRPr="00A73464">
        <w:rPr>
          <w:rStyle w:val="af6"/>
          <w:rFonts w:ascii="Times New Roman" w:hAnsi="Times New Roman"/>
          <w:iCs/>
          <w:sz w:val="24"/>
          <w:szCs w:val="24"/>
        </w:rPr>
        <w:t>Предоставление информации о текущей успеваемости обучающегося</w:t>
      </w:r>
      <w:r w:rsidR="000B77F8" w:rsidRPr="00A73464">
        <w:rPr>
          <w:rStyle w:val="af6"/>
          <w:rFonts w:ascii="Times New Roman" w:hAnsi="Times New Roman"/>
          <w:iCs/>
          <w:sz w:val="24"/>
          <w:szCs w:val="24"/>
        </w:rPr>
        <w:t xml:space="preserve"> </w:t>
      </w:r>
      <w:r w:rsidRPr="00A73464">
        <w:rPr>
          <w:rStyle w:val="af6"/>
          <w:rFonts w:ascii="Times New Roman" w:hAnsi="Times New Roman"/>
          <w:iCs/>
          <w:sz w:val="24"/>
          <w:szCs w:val="24"/>
        </w:rPr>
        <w:t>в электронном дневнике и электронном журнале успеваемости в момент активной сессии</w:t>
      </w:r>
      <w:r w:rsidR="000B77F8" w:rsidRPr="00A73464">
        <w:rPr>
          <w:rStyle w:val="af6"/>
          <w:rFonts w:ascii="Times New Roman" w:hAnsi="Times New Roman"/>
          <w:iCs/>
          <w:sz w:val="24"/>
          <w:szCs w:val="24"/>
        </w:rPr>
        <w:t xml:space="preserve"> </w:t>
      </w:r>
      <w:r w:rsidRPr="00A73464">
        <w:rPr>
          <w:rStyle w:val="af6"/>
          <w:rFonts w:ascii="Times New Roman" w:hAnsi="Times New Roman"/>
          <w:iCs/>
          <w:sz w:val="24"/>
          <w:szCs w:val="24"/>
        </w:rPr>
        <w:t>в системе «Школьный портал».</w:t>
      </w:r>
    </w:p>
    <w:p w:rsidR="003A61A4" w:rsidRPr="003A61A4" w:rsidRDefault="003A61A4" w:rsidP="00824183">
      <w:pPr>
        <w:pStyle w:val="affffc"/>
        <w:widowControl w:val="0"/>
        <w:numPr>
          <w:ilvl w:val="0"/>
          <w:numId w:val="8"/>
        </w:numPr>
        <w:spacing w:after="0" w:line="240" w:lineRule="auto"/>
        <w:contextualSpacing w:val="0"/>
        <w:jc w:val="both"/>
        <w:rPr>
          <w:rStyle w:val="af6"/>
          <w:rFonts w:ascii="Times New Roman" w:hAnsi="Times New Roman" w:cs="Times New Roman"/>
          <w:iCs/>
          <w:vanish/>
          <w:sz w:val="24"/>
          <w:szCs w:val="24"/>
        </w:rPr>
      </w:pPr>
    </w:p>
    <w:p w:rsidR="003A61A4" w:rsidRPr="003A61A4" w:rsidRDefault="003A61A4" w:rsidP="00824183">
      <w:pPr>
        <w:pStyle w:val="affffc"/>
        <w:widowControl w:val="0"/>
        <w:numPr>
          <w:ilvl w:val="0"/>
          <w:numId w:val="8"/>
        </w:numPr>
        <w:spacing w:after="0" w:line="240" w:lineRule="auto"/>
        <w:contextualSpacing w:val="0"/>
        <w:jc w:val="both"/>
        <w:rPr>
          <w:rStyle w:val="af6"/>
          <w:rFonts w:ascii="Times New Roman" w:hAnsi="Times New Roman" w:cs="Times New Roman"/>
          <w:iCs/>
          <w:vanish/>
          <w:sz w:val="24"/>
          <w:szCs w:val="24"/>
        </w:rPr>
      </w:pPr>
    </w:p>
    <w:p w:rsidR="003A61A4" w:rsidRPr="003A61A4" w:rsidRDefault="003A61A4" w:rsidP="00824183">
      <w:pPr>
        <w:pStyle w:val="affffc"/>
        <w:widowControl w:val="0"/>
        <w:numPr>
          <w:ilvl w:val="0"/>
          <w:numId w:val="8"/>
        </w:numPr>
        <w:spacing w:after="0" w:line="240" w:lineRule="auto"/>
        <w:contextualSpacing w:val="0"/>
        <w:jc w:val="both"/>
        <w:rPr>
          <w:rStyle w:val="af6"/>
          <w:rFonts w:ascii="Times New Roman" w:hAnsi="Times New Roman" w:cs="Times New Roman"/>
          <w:iCs/>
          <w:vanish/>
          <w:sz w:val="24"/>
          <w:szCs w:val="24"/>
        </w:rPr>
      </w:pPr>
    </w:p>
    <w:p w:rsidR="003A61A4" w:rsidRPr="003A61A4" w:rsidRDefault="003A61A4" w:rsidP="00824183">
      <w:pPr>
        <w:pStyle w:val="affffc"/>
        <w:widowControl w:val="0"/>
        <w:numPr>
          <w:ilvl w:val="0"/>
          <w:numId w:val="8"/>
        </w:numPr>
        <w:spacing w:after="0" w:line="240" w:lineRule="auto"/>
        <w:contextualSpacing w:val="0"/>
        <w:jc w:val="both"/>
        <w:rPr>
          <w:rStyle w:val="af6"/>
          <w:rFonts w:ascii="Times New Roman" w:hAnsi="Times New Roman" w:cs="Times New Roman"/>
          <w:iCs/>
          <w:vanish/>
          <w:sz w:val="24"/>
          <w:szCs w:val="24"/>
        </w:rPr>
      </w:pPr>
    </w:p>
    <w:p w:rsidR="003A61A4" w:rsidRPr="003A61A4" w:rsidRDefault="003A61A4" w:rsidP="00824183">
      <w:pPr>
        <w:pStyle w:val="affffc"/>
        <w:widowControl w:val="0"/>
        <w:numPr>
          <w:ilvl w:val="0"/>
          <w:numId w:val="8"/>
        </w:numPr>
        <w:spacing w:after="0" w:line="240" w:lineRule="auto"/>
        <w:contextualSpacing w:val="0"/>
        <w:jc w:val="both"/>
        <w:rPr>
          <w:rStyle w:val="af6"/>
          <w:rFonts w:ascii="Times New Roman" w:hAnsi="Times New Roman" w:cs="Times New Roman"/>
          <w:iCs/>
          <w:vanish/>
          <w:sz w:val="24"/>
          <w:szCs w:val="24"/>
        </w:rPr>
      </w:pPr>
    </w:p>
    <w:p w:rsidR="003A61A4" w:rsidRPr="003A61A4" w:rsidRDefault="003A61A4" w:rsidP="00824183">
      <w:pPr>
        <w:pStyle w:val="affffc"/>
        <w:widowControl w:val="0"/>
        <w:numPr>
          <w:ilvl w:val="0"/>
          <w:numId w:val="8"/>
        </w:numPr>
        <w:spacing w:after="0" w:line="240" w:lineRule="auto"/>
        <w:contextualSpacing w:val="0"/>
        <w:jc w:val="both"/>
        <w:rPr>
          <w:rStyle w:val="af6"/>
          <w:rFonts w:ascii="Times New Roman" w:hAnsi="Times New Roman" w:cs="Times New Roman"/>
          <w:iCs/>
          <w:vanish/>
          <w:sz w:val="24"/>
          <w:szCs w:val="24"/>
        </w:rPr>
      </w:pPr>
    </w:p>
    <w:p w:rsidR="003A61A4" w:rsidRPr="003A61A4" w:rsidRDefault="003A61A4" w:rsidP="00824183">
      <w:pPr>
        <w:pStyle w:val="affffc"/>
        <w:widowControl w:val="0"/>
        <w:numPr>
          <w:ilvl w:val="0"/>
          <w:numId w:val="8"/>
        </w:numPr>
        <w:spacing w:after="0" w:line="240" w:lineRule="auto"/>
        <w:contextualSpacing w:val="0"/>
        <w:jc w:val="both"/>
        <w:rPr>
          <w:rStyle w:val="af6"/>
          <w:rFonts w:ascii="Times New Roman" w:hAnsi="Times New Roman" w:cs="Times New Roman"/>
          <w:iCs/>
          <w:vanish/>
          <w:sz w:val="24"/>
          <w:szCs w:val="24"/>
        </w:rPr>
      </w:pPr>
    </w:p>
    <w:p w:rsidR="003A61A4" w:rsidRPr="003A61A4" w:rsidRDefault="003A61A4" w:rsidP="00824183">
      <w:pPr>
        <w:pStyle w:val="affffc"/>
        <w:widowControl w:val="0"/>
        <w:numPr>
          <w:ilvl w:val="0"/>
          <w:numId w:val="8"/>
        </w:numPr>
        <w:spacing w:after="0" w:line="240" w:lineRule="auto"/>
        <w:contextualSpacing w:val="0"/>
        <w:jc w:val="both"/>
        <w:rPr>
          <w:rStyle w:val="af6"/>
          <w:rFonts w:ascii="Times New Roman" w:hAnsi="Times New Roman" w:cs="Times New Roman"/>
          <w:iCs/>
          <w:vanish/>
          <w:sz w:val="24"/>
          <w:szCs w:val="24"/>
        </w:rPr>
      </w:pPr>
    </w:p>
    <w:p w:rsidR="003A61A4" w:rsidRPr="003A61A4" w:rsidRDefault="003A61A4" w:rsidP="00824183">
      <w:pPr>
        <w:pStyle w:val="affffc"/>
        <w:widowControl w:val="0"/>
        <w:numPr>
          <w:ilvl w:val="0"/>
          <w:numId w:val="8"/>
        </w:numPr>
        <w:spacing w:after="0" w:line="240" w:lineRule="auto"/>
        <w:contextualSpacing w:val="0"/>
        <w:jc w:val="both"/>
        <w:rPr>
          <w:rStyle w:val="af6"/>
          <w:rFonts w:ascii="Times New Roman" w:hAnsi="Times New Roman" w:cs="Times New Roman"/>
          <w:iCs/>
          <w:vanish/>
          <w:sz w:val="24"/>
          <w:szCs w:val="24"/>
        </w:rPr>
      </w:pPr>
    </w:p>
    <w:p w:rsidR="003A61A4" w:rsidRPr="003A61A4" w:rsidRDefault="003A61A4" w:rsidP="00824183">
      <w:pPr>
        <w:pStyle w:val="affffc"/>
        <w:widowControl w:val="0"/>
        <w:numPr>
          <w:ilvl w:val="0"/>
          <w:numId w:val="8"/>
        </w:numPr>
        <w:spacing w:after="0" w:line="240" w:lineRule="auto"/>
        <w:contextualSpacing w:val="0"/>
        <w:jc w:val="both"/>
        <w:rPr>
          <w:rStyle w:val="af6"/>
          <w:rFonts w:ascii="Times New Roman" w:hAnsi="Times New Roman" w:cs="Times New Roman"/>
          <w:iCs/>
          <w:vanish/>
          <w:sz w:val="24"/>
          <w:szCs w:val="24"/>
        </w:rPr>
      </w:pPr>
    </w:p>
    <w:p w:rsidR="003A61A4" w:rsidRPr="003A61A4" w:rsidRDefault="003A61A4" w:rsidP="00824183">
      <w:pPr>
        <w:pStyle w:val="affffc"/>
        <w:widowControl w:val="0"/>
        <w:numPr>
          <w:ilvl w:val="0"/>
          <w:numId w:val="8"/>
        </w:numPr>
        <w:spacing w:after="0" w:line="240" w:lineRule="auto"/>
        <w:contextualSpacing w:val="0"/>
        <w:jc w:val="both"/>
        <w:rPr>
          <w:rStyle w:val="af6"/>
          <w:rFonts w:ascii="Times New Roman" w:hAnsi="Times New Roman" w:cs="Times New Roman"/>
          <w:iCs/>
          <w:vanish/>
          <w:sz w:val="24"/>
          <w:szCs w:val="24"/>
        </w:rPr>
      </w:pPr>
    </w:p>
    <w:p w:rsidR="003A61A4" w:rsidRPr="003A61A4" w:rsidRDefault="003A61A4" w:rsidP="00824183">
      <w:pPr>
        <w:pStyle w:val="affffc"/>
        <w:widowControl w:val="0"/>
        <w:numPr>
          <w:ilvl w:val="0"/>
          <w:numId w:val="8"/>
        </w:numPr>
        <w:spacing w:after="0" w:line="240" w:lineRule="auto"/>
        <w:contextualSpacing w:val="0"/>
        <w:jc w:val="both"/>
        <w:rPr>
          <w:rStyle w:val="af6"/>
          <w:rFonts w:ascii="Times New Roman" w:hAnsi="Times New Roman" w:cs="Times New Roman"/>
          <w:iCs/>
          <w:vanish/>
          <w:sz w:val="24"/>
          <w:szCs w:val="24"/>
        </w:rPr>
      </w:pPr>
    </w:p>
    <w:p w:rsidR="003A61A4" w:rsidRPr="003A61A4" w:rsidRDefault="003A61A4" w:rsidP="00824183">
      <w:pPr>
        <w:pStyle w:val="affffc"/>
        <w:widowControl w:val="0"/>
        <w:numPr>
          <w:ilvl w:val="0"/>
          <w:numId w:val="8"/>
        </w:numPr>
        <w:spacing w:after="0" w:line="240" w:lineRule="auto"/>
        <w:contextualSpacing w:val="0"/>
        <w:jc w:val="both"/>
        <w:rPr>
          <w:rStyle w:val="af6"/>
          <w:rFonts w:ascii="Times New Roman" w:hAnsi="Times New Roman" w:cs="Times New Roman"/>
          <w:iCs/>
          <w:vanish/>
          <w:sz w:val="24"/>
          <w:szCs w:val="24"/>
        </w:rPr>
      </w:pPr>
    </w:p>
    <w:p w:rsidR="003A61A4" w:rsidRPr="003A61A4" w:rsidRDefault="003A61A4" w:rsidP="00824183">
      <w:pPr>
        <w:pStyle w:val="affffc"/>
        <w:widowControl w:val="0"/>
        <w:numPr>
          <w:ilvl w:val="0"/>
          <w:numId w:val="8"/>
        </w:numPr>
        <w:spacing w:after="0" w:line="240" w:lineRule="auto"/>
        <w:contextualSpacing w:val="0"/>
        <w:jc w:val="both"/>
        <w:rPr>
          <w:rStyle w:val="af6"/>
          <w:rFonts w:ascii="Times New Roman" w:hAnsi="Times New Roman" w:cs="Times New Roman"/>
          <w:iCs/>
          <w:vanish/>
          <w:sz w:val="24"/>
          <w:szCs w:val="24"/>
        </w:rPr>
      </w:pPr>
    </w:p>
    <w:p w:rsidR="003A61A4" w:rsidRPr="003A61A4" w:rsidRDefault="003A61A4" w:rsidP="00824183">
      <w:pPr>
        <w:pStyle w:val="affffc"/>
        <w:widowControl w:val="0"/>
        <w:numPr>
          <w:ilvl w:val="0"/>
          <w:numId w:val="8"/>
        </w:numPr>
        <w:spacing w:after="0" w:line="240" w:lineRule="auto"/>
        <w:contextualSpacing w:val="0"/>
        <w:jc w:val="both"/>
        <w:rPr>
          <w:rStyle w:val="af6"/>
          <w:rFonts w:ascii="Times New Roman" w:hAnsi="Times New Roman" w:cs="Times New Roman"/>
          <w:iCs/>
          <w:vanish/>
          <w:sz w:val="24"/>
          <w:szCs w:val="24"/>
        </w:rPr>
      </w:pPr>
    </w:p>
    <w:p w:rsidR="003A61A4" w:rsidRPr="003A61A4" w:rsidRDefault="003A61A4" w:rsidP="00824183">
      <w:pPr>
        <w:pStyle w:val="affffc"/>
        <w:widowControl w:val="0"/>
        <w:numPr>
          <w:ilvl w:val="0"/>
          <w:numId w:val="8"/>
        </w:numPr>
        <w:spacing w:after="0" w:line="240" w:lineRule="auto"/>
        <w:contextualSpacing w:val="0"/>
        <w:jc w:val="both"/>
        <w:rPr>
          <w:rStyle w:val="af6"/>
          <w:rFonts w:ascii="Times New Roman" w:hAnsi="Times New Roman" w:cs="Times New Roman"/>
          <w:iCs/>
          <w:vanish/>
          <w:sz w:val="24"/>
          <w:szCs w:val="24"/>
        </w:rPr>
      </w:pPr>
    </w:p>
    <w:p w:rsidR="003A61A4" w:rsidRPr="003A61A4" w:rsidRDefault="003A61A4" w:rsidP="00824183">
      <w:pPr>
        <w:pStyle w:val="affffc"/>
        <w:widowControl w:val="0"/>
        <w:numPr>
          <w:ilvl w:val="0"/>
          <w:numId w:val="8"/>
        </w:numPr>
        <w:spacing w:after="0" w:line="240" w:lineRule="auto"/>
        <w:contextualSpacing w:val="0"/>
        <w:jc w:val="both"/>
        <w:rPr>
          <w:rStyle w:val="af6"/>
          <w:rFonts w:ascii="Times New Roman" w:hAnsi="Times New Roman" w:cs="Times New Roman"/>
          <w:iCs/>
          <w:vanish/>
          <w:sz w:val="24"/>
          <w:szCs w:val="24"/>
        </w:rPr>
      </w:pPr>
    </w:p>
    <w:p w:rsidR="003A61A4" w:rsidRPr="003A61A4" w:rsidRDefault="003A61A4" w:rsidP="00824183">
      <w:pPr>
        <w:pStyle w:val="affffc"/>
        <w:widowControl w:val="0"/>
        <w:numPr>
          <w:ilvl w:val="0"/>
          <w:numId w:val="8"/>
        </w:numPr>
        <w:spacing w:after="0" w:line="240" w:lineRule="auto"/>
        <w:contextualSpacing w:val="0"/>
        <w:jc w:val="both"/>
        <w:rPr>
          <w:rStyle w:val="af6"/>
          <w:rFonts w:ascii="Times New Roman" w:hAnsi="Times New Roman" w:cs="Times New Roman"/>
          <w:iCs/>
          <w:vanish/>
          <w:sz w:val="24"/>
          <w:szCs w:val="24"/>
        </w:rPr>
      </w:pPr>
    </w:p>
    <w:p w:rsidR="003A61A4" w:rsidRPr="003A61A4" w:rsidRDefault="003A61A4" w:rsidP="00824183">
      <w:pPr>
        <w:pStyle w:val="affffc"/>
        <w:widowControl w:val="0"/>
        <w:numPr>
          <w:ilvl w:val="1"/>
          <w:numId w:val="8"/>
        </w:numPr>
        <w:spacing w:after="0" w:line="240" w:lineRule="auto"/>
        <w:contextualSpacing w:val="0"/>
        <w:jc w:val="both"/>
        <w:rPr>
          <w:rStyle w:val="af6"/>
          <w:rFonts w:ascii="Times New Roman" w:hAnsi="Times New Roman" w:cs="Times New Roman"/>
          <w:iCs/>
          <w:vanish/>
          <w:sz w:val="24"/>
          <w:szCs w:val="24"/>
        </w:rPr>
      </w:pPr>
    </w:p>
    <w:p w:rsidR="003A61A4" w:rsidRPr="003A61A4" w:rsidRDefault="003A61A4" w:rsidP="00824183">
      <w:pPr>
        <w:pStyle w:val="affffc"/>
        <w:widowControl w:val="0"/>
        <w:numPr>
          <w:ilvl w:val="1"/>
          <w:numId w:val="8"/>
        </w:numPr>
        <w:spacing w:after="0" w:line="240" w:lineRule="auto"/>
        <w:contextualSpacing w:val="0"/>
        <w:jc w:val="both"/>
        <w:rPr>
          <w:rStyle w:val="af6"/>
          <w:rFonts w:ascii="Times New Roman" w:hAnsi="Times New Roman" w:cs="Times New Roman"/>
          <w:iCs/>
          <w:vanish/>
          <w:sz w:val="24"/>
          <w:szCs w:val="24"/>
        </w:rPr>
      </w:pPr>
    </w:p>
    <w:p w:rsidR="00D20CE1" w:rsidRPr="00A73464" w:rsidRDefault="00D20CE1" w:rsidP="00824183">
      <w:pPr>
        <w:pStyle w:val="1110"/>
        <w:widowControl w:val="0"/>
        <w:numPr>
          <w:ilvl w:val="1"/>
          <w:numId w:val="22"/>
        </w:numPr>
        <w:spacing w:line="240" w:lineRule="auto"/>
        <w:ind w:left="851" w:hanging="567"/>
        <w:rPr>
          <w:rFonts w:ascii="Times New Roman" w:hAnsi="Times New Roman"/>
        </w:rPr>
      </w:pPr>
      <w:r w:rsidRPr="00A73464">
        <w:rPr>
          <w:rStyle w:val="af6"/>
          <w:rFonts w:ascii="Times New Roman" w:hAnsi="Times New Roman"/>
          <w:iCs/>
          <w:sz w:val="24"/>
          <w:szCs w:val="24"/>
        </w:rPr>
        <w:t>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8 к настоящему Регламенту.</w:t>
      </w:r>
    </w:p>
    <w:p w:rsidR="00D20CE1" w:rsidRPr="00A73464" w:rsidRDefault="00D20CE1" w:rsidP="00824183">
      <w:pPr>
        <w:pStyle w:val="1110"/>
        <w:widowControl w:val="0"/>
        <w:numPr>
          <w:ilvl w:val="1"/>
          <w:numId w:val="22"/>
        </w:numPr>
        <w:spacing w:line="240" w:lineRule="auto"/>
        <w:ind w:left="851" w:hanging="567"/>
        <w:rPr>
          <w:rFonts w:ascii="Times New Roman" w:hAnsi="Times New Roman"/>
        </w:rPr>
      </w:pPr>
      <w:r w:rsidRPr="00A73464">
        <w:rPr>
          <w:rStyle w:val="af6"/>
          <w:rFonts w:ascii="Times New Roman" w:hAnsi="Times New Roman"/>
          <w:iCs/>
          <w:sz w:val="24"/>
          <w:szCs w:val="24"/>
        </w:rPr>
        <w:t>Блок-схема предоставления Услуги приведена в Приложении 9</w:t>
      </w:r>
      <w:r w:rsidR="000B77F8" w:rsidRPr="00A73464">
        <w:rPr>
          <w:rStyle w:val="af6"/>
          <w:rFonts w:ascii="Times New Roman" w:hAnsi="Times New Roman"/>
          <w:iCs/>
          <w:sz w:val="24"/>
          <w:szCs w:val="24"/>
        </w:rPr>
        <w:t xml:space="preserve"> </w:t>
      </w:r>
      <w:r w:rsidRPr="00A73464">
        <w:rPr>
          <w:rStyle w:val="af6"/>
          <w:rFonts w:ascii="Times New Roman" w:hAnsi="Times New Roman"/>
          <w:iCs/>
          <w:sz w:val="24"/>
          <w:szCs w:val="24"/>
        </w:rPr>
        <w:t>к настоящему Регламенту.</w:t>
      </w:r>
    </w:p>
    <w:p w:rsidR="00D20CE1" w:rsidRPr="00A73464" w:rsidRDefault="003A61A4" w:rsidP="00C15A9C">
      <w:pPr>
        <w:pStyle w:val="1-"/>
        <w:keepNext w:val="0"/>
        <w:widowControl w:val="0"/>
        <w:numPr>
          <w:ilvl w:val="0"/>
          <w:numId w:val="3"/>
        </w:numPr>
        <w:spacing w:before="120" w:after="120" w:line="240" w:lineRule="auto"/>
        <w:rPr>
          <w:rFonts w:ascii="Times New Roman" w:hAnsi="Times New Roman"/>
        </w:rPr>
      </w:pPr>
      <w:r w:rsidRPr="00A73464">
        <w:rPr>
          <w:rStyle w:val="af6"/>
          <w:rFonts w:ascii="Times New Roman" w:hAnsi="Times New Roman"/>
          <w:iCs/>
          <w:sz w:val="24"/>
          <w:szCs w:val="24"/>
        </w:rPr>
        <w:t>ПОРЯДОК И ФОРМЫ КОНТРОЛЯ ЗА ИСПОЛНЕНИЕМ РЕГЛАМЕНТА</w:t>
      </w:r>
    </w:p>
    <w:p w:rsidR="00D20CE1" w:rsidRPr="00A73464" w:rsidRDefault="00D20CE1" w:rsidP="00C15A9C">
      <w:pPr>
        <w:pStyle w:val="a0"/>
        <w:widowControl w:val="0"/>
        <w:spacing w:before="0" w:after="0"/>
        <w:ind w:left="426"/>
        <w:contextualSpacing/>
      </w:pPr>
      <w:r w:rsidRPr="00A73464">
        <w:rPr>
          <w:rStyle w:val="af6"/>
          <w:i w:val="0"/>
        </w:rPr>
        <w:t>Порядок осуществления контроля за соблюдением и исполнением ответственными должностными лицами и работниками общеобразовательной организации положений Регламента и иных нормативных правовых актов, устанавливающих требования к предоставлению Услуги</w:t>
      </w:r>
    </w:p>
    <w:p w:rsidR="00D20CE1" w:rsidRPr="003A61A4" w:rsidRDefault="00D20CE1" w:rsidP="00824183">
      <w:pPr>
        <w:pStyle w:val="a0"/>
        <w:widowControl w:val="0"/>
        <w:numPr>
          <w:ilvl w:val="1"/>
          <w:numId w:val="22"/>
        </w:numPr>
        <w:spacing w:before="0" w:after="0"/>
        <w:ind w:left="851" w:hanging="567"/>
        <w:contextualSpacing/>
        <w:rPr>
          <w:b w:val="0"/>
          <w:i w:val="0"/>
        </w:rPr>
      </w:pPr>
      <w:r w:rsidRPr="003A61A4">
        <w:rPr>
          <w:b w:val="0"/>
          <w:i w:val="0"/>
          <w:lang w:eastAsia="ru-RU"/>
        </w:rPr>
        <w:t>Порядок осуществления контроля за соблюдением и исполнением ответственными должностными лицами общеобразовательной организации положений настоящего Регламента</w:t>
      </w:r>
      <w:r w:rsidR="000B77F8" w:rsidRPr="003A61A4">
        <w:rPr>
          <w:b w:val="0"/>
          <w:i w:val="0"/>
          <w:lang w:eastAsia="ru-RU"/>
        </w:rPr>
        <w:t xml:space="preserve"> </w:t>
      </w:r>
      <w:r w:rsidRPr="003A61A4">
        <w:rPr>
          <w:b w:val="0"/>
          <w:i w:val="0"/>
          <w:lang w:eastAsia="ru-RU"/>
        </w:rPr>
        <w:t>и иных нормативных правовых актов, устанавливающих требования к предоставлению Услуги, осуществляется в форме:</w:t>
      </w:r>
    </w:p>
    <w:p w:rsidR="00D20CE1" w:rsidRPr="003A61A4" w:rsidRDefault="00D20CE1" w:rsidP="00824183">
      <w:pPr>
        <w:pStyle w:val="114"/>
        <w:widowControl w:val="0"/>
        <w:numPr>
          <w:ilvl w:val="0"/>
          <w:numId w:val="23"/>
        </w:numPr>
        <w:spacing w:line="240" w:lineRule="auto"/>
        <w:ind w:left="1134" w:hanging="283"/>
        <w:contextualSpacing/>
        <w:rPr>
          <w:rFonts w:ascii="Times New Roman" w:hAnsi="Times New Roman"/>
        </w:rPr>
      </w:pPr>
      <w:r w:rsidRPr="003A61A4">
        <w:rPr>
          <w:rStyle w:val="af6"/>
          <w:rFonts w:ascii="Times New Roman" w:hAnsi="Times New Roman"/>
          <w:iCs/>
          <w:sz w:val="24"/>
          <w:szCs w:val="24"/>
        </w:rPr>
        <w:t>текущего контроля за соблюдением полноты и качества предоставления Услуги</w:t>
      </w:r>
      <w:r w:rsidR="000B77F8" w:rsidRPr="003A61A4">
        <w:rPr>
          <w:rStyle w:val="af6"/>
          <w:rFonts w:ascii="Times New Roman" w:hAnsi="Times New Roman"/>
          <w:iCs/>
          <w:sz w:val="24"/>
          <w:szCs w:val="24"/>
        </w:rPr>
        <w:t xml:space="preserve"> </w:t>
      </w:r>
      <w:r w:rsidRPr="003A61A4">
        <w:rPr>
          <w:rStyle w:val="af6"/>
          <w:rFonts w:ascii="Times New Roman" w:hAnsi="Times New Roman"/>
          <w:iCs/>
          <w:sz w:val="24"/>
          <w:szCs w:val="24"/>
        </w:rPr>
        <w:t>(далее - Текущий контроль);</w:t>
      </w:r>
    </w:p>
    <w:p w:rsidR="00D20CE1" w:rsidRPr="003A61A4" w:rsidRDefault="00D20CE1" w:rsidP="00824183">
      <w:pPr>
        <w:pStyle w:val="114"/>
        <w:widowControl w:val="0"/>
        <w:numPr>
          <w:ilvl w:val="0"/>
          <w:numId w:val="23"/>
        </w:numPr>
        <w:spacing w:line="240" w:lineRule="auto"/>
        <w:ind w:left="1134" w:hanging="283"/>
        <w:contextualSpacing/>
        <w:rPr>
          <w:rFonts w:ascii="Times New Roman" w:hAnsi="Times New Roman"/>
        </w:rPr>
      </w:pPr>
      <w:r w:rsidRPr="003A61A4">
        <w:rPr>
          <w:rStyle w:val="af6"/>
          <w:rFonts w:ascii="Times New Roman" w:hAnsi="Times New Roman"/>
          <w:iCs/>
          <w:sz w:val="24"/>
          <w:szCs w:val="24"/>
        </w:rPr>
        <w:t>контроля за соблюдением порядка предоставления Услуги.</w:t>
      </w:r>
    </w:p>
    <w:p w:rsidR="00D20CE1" w:rsidRPr="003A61A4" w:rsidRDefault="00D20CE1" w:rsidP="00824183">
      <w:pPr>
        <w:pStyle w:val="a0"/>
        <w:widowControl w:val="0"/>
        <w:numPr>
          <w:ilvl w:val="1"/>
          <w:numId w:val="22"/>
        </w:numPr>
        <w:spacing w:before="0" w:after="0"/>
        <w:ind w:left="851" w:hanging="567"/>
        <w:contextualSpacing/>
        <w:rPr>
          <w:b w:val="0"/>
          <w:i w:val="0"/>
        </w:rPr>
      </w:pPr>
      <w:r w:rsidRPr="003A61A4">
        <w:rPr>
          <w:b w:val="0"/>
          <w:i w:val="0"/>
          <w:lang w:eastAsia="ru-RU"/>
        </w:rPr>
        <w:t>Текущий контроль включает в себя проведение проверок, выявление и устранение нарушений прав Заявителей, рассмотрение, принятие решений и подготовку ответов</w:t>
      </w:r>
      <w:r w:rsidR="000B77F8" w:rsidRPr="003A61A4">
        <w:rPr>
          <w:b w:val="0"/>
          <w:i w:val="0"/>
          <w:lang w:eastAsia="ru-RU"/>
        </w:rPr>
        <w:t xml:space="preserve"> </w:t>
      </w:r>
      <w:r w:rsidRPr="003A61A4">
        <w:rPr>
          <w:b w:val="0"/>
          <w:i w:val="0"/>
          <w:lang w:eastAsia="ru-RU"/>
        </w:rPr>
        <w:t>на обращения Заявителей, содержащих жалобы на решения, действия (бездействие) должностных лиц общеобразовательной организации.</w:t>
      </w:r>
    </w:p>
    <w:p w:rsidR="00D20CE1" w:rsidRPr="003A61A4" w:rsidRDefault="00D20CE1" w:rsidP="00824183">
      <w:pPr>
        <w:pStyle w:val="a0"/>
        <w:widowControl w:val="0"/>
        <w:numPr>
          <w:ilvl w:val="1"/>
          <w:numId w:val="22"/>
        </w:numPr>
        <w:spacing w:before="0" w:after="0"/>
        <w:ind w:left="851" w:hanging="567"/>
        <w:contextualSpacing/>
        <w:rPr>
          <w:b w:val="0"/>
          <w:i w:val="0"/>
        </w:rPr>
      </w:pPr>
      <w:r w:rsidRPr="003A61A4">
        <w:rPr>
          <w:b w:val="0"/>
          <w:i w:val="0"/>
          <w:lang w:eastAsia="ru-RU"/>
        </w:rPr>
        <w:t>Текущий контроль осуществляется путем проведения плановых и внеплановых проверок соблюдения должностными лицами общеобразовательной организации положений настоящего Регламента, иных нормативных правовых актов Российской Федерации, Московской области. Персональный состав должностных лиц общеобразовательной организации, уполномоченных на проведение проверки, устанавливается организационно - распорядительным актом руководителя общеобразовательной организации.</w:t>
      </w:r>
    </w:p>
    <w:p w:rsidR="00D20CE1" w:rsidRPr="00A73464" w:rsidRDefault="00D20CE1" w:rsidP="00824183">
      <w:pPr>
        <w:pStyle w:val="a0"/>
        <w:widowControl w:val="0"/>
        <w:numPr>
          <w:ilvl w:val="1"/>
          <w:numId w:val="22"/>
        </w:numPr>
        <w:spacing w:before="0" w:after="0"/>
        <w:ind w:left="851" w:hanging="567"/>
        <w:contextualSpacing/>
      </w:pPr>
      <w:r w:rsidRPr="003A61A4">
        <w:rPr>
          <w:rStyle w:val="af6"/>
          <w:b w:val="0"/>
          <w:i w:val="0"/>
          <w:iCs w:val="0"/>
        </w:rPr>
        <w:t xml:space="preserve">Контроль за соблюдением порядка предоставления Услуги осуществляется уполномоченными должностными </w:t>
      </w:r>
      <w:r w:rsidRPr="00A73464">
        <w:rPr>
          <w:rStyle w:val="af6"/>
          <w:i w:val="0"/>
          <w:iCs w:val="0"/>
        </w:rPr>
        <w:t>лицами Управления.</w:t>
      </w:r>
    </w:p>
    <w:p w:rsidR="00D20CE1" w:rsidRPr="003A61A4" w:rsidRDefault="00D20CE1" w:rsidP="00C15A9C">
      <w:pPr>
        <w:pStyle w:val="a0"/>
        <w:widowControl w:val="0"/>
        <w:ind w:left="426"/>
        <w:rPr>
          <w:i w:val="0"/>
        </w:rPr>
      </w:pPr>
      <w:r w:rsidRPr="003A61A4">
        <w:rPr>
          <w:rFonts w:eastAsia="BatangChe"/>
          <w:i w:val="0"/>
        </w:rPr>
        <w:t>Порядок и периодичность осуществления плановых и внеплановых проверок полноты и качества предоставления Услуги, в том числе порядок и формы контроля за</w:t>
      </w:r>
      <w:r w:rsidRPr="003A61A4">
        <w:rPr>
          <w:rStyle w:val="af6"/>
          <w:i w:val="0"/>
        </w:rPr>
        <w:t xml:space="preserve"> полнотой и качеством предоставления Услуги</w:t>
      </w:r>
    </w:p>
    <w:p w:rsidR="00D20CE1" w:rsidRPr="003A61A4" w:rsidRDefault="00D20CE1" w:rsidP="00824183">
      <w:pPr>
        <w:pStyle w:val="a0"/>
        <w:widowControl w:val="0"/>
        <w:numPr>
          <w:ilvl w:val="1"/>
          <w:numId w:val="22"/>
        </w:numPr>
        <w:ind w:left="851" w:hanging="567"/>
        <w:rPr>
          <w:b w:val="0"/>
          <w:i w:val="0"/>
        </w:rPr>
      </w:pPr>
      <w:r w:rsidRPr="003A61A4">
        <w:rPr>
          <w:b w:val="0"/>
          <w:i w:val="0"/>
        </w:rPr>
        <w:t xml:space="preserve">Порядок и периодичность осуществления плановых и внеплановых проверок </w:t>
      </w:r>
      <w:r w:rsidRPr="003A61A4">
        <w:rPr>
          <w:b w:val="0"/>
          <w:i w:val="0"/>
        </w:rPr>
        <w:lastRenderedPageBreak/>
        <w:t>полноты и качества предоставления Услуги устанавливается организационно – распорядительным актом Управления.</w:t>
      </w:r>
    </w:p>
    <w:p w:rsidR="00D20CE1" w:rsidRPr="003A61A4" w:rsidRDefault="00D20CE1" w:rsidP="00824183">
      <w:pPr>
        <w:pStyle w:val="a0"/>
        <w:widowControl w:val="0"/>
        <w:numPr>
          <w:ilvl w:val="1"/>
          <w:numId w:val="22"/>
        </w:numPr>
        <w:ind w:left="851" w:hanging="567"/>
        <w:rPr>
          <w:b w:val="0"/>
          <w:i w:val="0"/>
        </w:rPr>
      </w:pPr>
      <w:r w:rsidRPr="003A61A4">
        <w:rPr>
          <w:b w:val="0"/>
          <w:i w:val="0"/>
        </w:rPr>
        <w:t>При выявлении в ходе проверок нарушений исполнения положений настоящего Регламента и законодательства, устанавливающего требования к предоставлению Услуги, в том числе по жалобам на решения и (или) действия (бездействие) должностных лиц общеобразовательной организации, принимаются меры по устранению таких нарушений.</w:t>
      </w:r>
    </w:p>
    <w:p w:rsidR="00D20CE1" w:rsidRPr="00A73464" w:rsidRDefault="00D20CE1" w:rsidP="00824183">
      <w:pPr>
        <w:pStyle w:val="a0"/>
        <w:widowControl w:val="0"/>
        <w:numPr>
          <w:ilvl w:val="1"/>
          <w:numId w:val="22"/>
        </w:numPr>
        <w:ind w:left="851" w:hanging="567"/>
      </w:pPr>
      <w:r w:rsidRPr="003A61A4">
        <w:rPr>
          <w:b w:val="0"/>
          <w:i w:val="0"/>
        </w:rPr>
        <w:t>Контроль за соблюдением порядка предоставления Услуги осуществляется Министерством государственного управления, информационных технологий и связи Московской области в порядке, установленном нормативным правовым актом Министерства государственного управления информационных технологий и связи Московской области в форме мониторинга на постоянной основе (еженедельно) государственных информационных систем используемых для предоставления государственных услуг, а также на основании поступления</w:t>
      </w:r>
      <w:r w:rsidR="000B77F8" w:rsidRPr="003A61A4">
        <w:rPr>
          <w:b w:val="0"/>
          <w:i w:val="0"/>
        </w:rPr>
        <w:t xml:space="preserve"> </w:t>
      </w:r>
      <w:r w:rsidRPr="003A61A4">
        <w:rPr>
          <w:b w:val="0"/>
          <w:i w:val="0"/>
        </w:rPr>
        <w:t xml:space="preserve">в Министерства государственного управления, информационных технологий и связи Московской области обращений граждан, юридических лиц, индивидуальных предпринимателей о фактах нарушения </w:t>
      </w:r>
      <w:r w:rsidRPr="00A73464">
        <w:t>порядка предоставления Услуги.</w:t>
      </w:r>
    </w:p>
    <w:p w:rsidR="00D20CE1" w:rsidRPr="00A73464" w:rsidRDefault="00D20CE1" w:rsidP="00C15A9C">
      <w:pPr>
        <w:pStyle w:val="a0"/>
        <w:widowControl w:val="0"/>
        <w:ind w:left="426"/>
      </w:pPr>
      <w:r w:rsidRPr="00A73464">
        <w:rPr>
          <w:rStyle w:val="af6"/>
          <w:i w:val="0"/>
        </w:rPr>
        <w:t>Ответственность должностных лиц, работников</w:t>
      </w:r>
      <w:r w:rsidR="003A61A4">
        <w:rPr>
          <w:rStyle w:val="af6"/>
          <w:i w:val="0"/>
        </w:rPr>
        <w:t xml:space="preserve"> </w:t>
      </w:r>
      <w:r w:rsidRPr="00A73464">
        <w:rPr>
          <w:rStyle w:val="af6"/>
          <w:i w:val="0"/>
        </w:rPr>
        <w:t>общеобразовательной организации и иных лиц за решения и действия (бездействие), принимаемые (осуществляемые) в ходе предоставления Услуги</w:t>
      </w:r>
    </w:p>
    <w:p w:rsidR="00D20CE1" w:rsidRPr="00A73464" w:rsidRDefault="00D20CE1" w:rsidP="00824183">
      <w:pPr>
        <w:pStyle w:val="1110"/>
        <w:widowControl w:val="0"/>
        <w:numPr>
          <w:ilvl w:val="1"/>
          <w:numId w:val="22"/>
        </w:numPr>
        <w:spacing w:line="240" w:lineRule="auto"/>
        <w:ind w:left="851" w:hanging="567"/>
        <w:rPr>
          <w:rFonts w:ascii="Times New Roman" w:hAnsi="Times New Roman"/>
        </w:rPr>
      </w:pPr>
      <w:r w:rsidRPr="00A73464">
        <w:rPr>
          <w:rStyle w:val="af6"/>
          <w:rFonts w:ascii="Times New Roman" w:hAnsi="Times New Roman"/>
          <w:iCs/>
          <w:sz w:val="24"/>
          <w:szCs w:val="24"/>
        </w:rPr>
        <w:t>Должностные лица и работники общеобразовательной организации, ответственные за предоставление Услуги и участвующие в предоставлении Услуги, несут ответственность</w:t>
      </w:r>
      <w:r w:rsidR="000B77F8" w:rsidRPr="00A73464">
        <w:rPr>
          <w:rStyle w:val="af6"/>
          <w:rFonts w:ascii="Times New Roman" w:hAnsi="Times New Roman"/>
          <w:iCs/>
          <w:sz w:val="24"/>
          <w:szCs w:val="24"/>
        </w:rPr>
        <w:t xml:space="preserve"> </w:t>
      </w:r>
      <w:r w:rsidRPr="00A73464">
        <w:rPr>
          <w:rStyle w:val="af6"/>
          <w:rFonts w:ascii="Times New Roman" w:hAnsi="Times New Roman"/>
          <w:iCs/>
          <w:sz w:val="24"/>
          <w:szCs w:val="24"/>
        </w:rPr>
        <w:t>за принимаемые (осуществляемые) в ходе предоставления Услуги решения и действия (бездействие) в соответствии с требованиями законодательства Российской Федерации</w:t>
      </w:r>
      <w:r w:rsidR="000B77F8" w:rsidRPr="00A73464">
        <w:rPr>
          <w:rStyle w:val="af6"/>
          <w:rFonts w:ascii="Times New Roman" w:hAnsi="Times New Roman"/>
          <w:iCs/>
          <w:sz w:val="24"/>
          <w:szCs w:val="24"/>
        </w:rPr>
        <w:t xml:space="preserve"> </w:t>
      </w:r>
      <w:r w:rsidRPr="00A73464">
        <w:rPr>
          <w:rStyle w:val="af6"/>
          <w:rFonts w:ascii="Times New Roman" w:hAnsi="Times New Roman"/>
          <w:iCs/>
          <w:sz w:val="24"/>
          <w:szCs w:val="24"/>
        </w:rPr>
        <w:t>и Московской области.</w:t>
      </w:r>
    </w:p>
    <w:p w:rsidR="00D20CE1" w:rsidRPr="00A73464" w:rsidRDefault="00D20CE1" w:rsidP="00824183">
      <w:pPr>
        <w:pStyle w:val="1110"/>
        <w:widowControl w:val="0"/>
        <w:numPr>
          <w:ilvl w:val="1"/>
          <w:numId w:val="22"/>
        </w:numPr>
        <w:spacing w:line="240" w:lineRule="auto"/>
        <w:ind w:left="851" w:hanging="567"/>
        <w:rPr>
          <w:rFonts w:ascii="Times New Roman" w:hAnsi="Times New Roman"/>
        </w:rPr>
      </w:pPr>
      <w:r w:rsidRPr="00A73464">
        <w:rPr>
          <w:rStyle w:val="af6"/>
          <w:rFonts w:ascii="Times New Roman" w:hAnsi="Times New Roman"/>
          <w:iCs/>
          <w:sz w:val="24"/>
          <w:szCs w:val="24"/>
        </w:rPr>
        <w:t>Неполное или некачественное предоставление Услуги, выявленное в процессе Текущего контроля, влечёт применение дисциплинарного взыскания в соответствии</w:t>
      </w:r>
      <w:r w:rsidR="000B77F8" w:rsidRPr="00A73464">
        <w:rPr>
          <w:rStyle w:val="af6"/>
          <w:rFonts w:ascii="Times New Roman" w:hAnsi="Times New Roman"/>
          <w:iCs/>
          <w:sz w:val="24"/>
          <w:szCs w:val="24"/>
        </w:rPr>
        <w:t xml:space="preserve"> </w:t>
      </w:r>
      <w:r w:rsidRPr="00A73464">
        <w:rPr>
          <w:rStyle w:val="af6"/>
          <w:rFonts w:ascii="Times New Roman" w:hAnsi="Times New Roman"/>
          <w:iCs/>
          <w:sz w:val="24"/>
          <w:szCs w:val="24"/>
        </w:rPr>
        <w:t>с законодательством Российской Федерации.</w:t>
      </w:r>
    </w:p>
    <w:p w:rsidR="00D20CE1" w:rsidRPr="00A73464" w:rsidRDefault="00D20CE1" w:rsidP="00824183">
      <w:pPr>
        <w:pStyle w:val="1110"/>
        <w:widowControl w:val="0"/>
        <w:numPr>
          <w:ilvl w:val="1"/>
          <w:numId w:val="22"/>
        </w:numPr>
        <w:spacing w:line="240" w:lineRule="auto"/>
        <w:ind w:left="851" w:hanging="567"/>
        <w:rPr>
          <w:rFonts w:ascii="Times New Roman" w:hAnsi="Times New Roman"/>
        </w:rPr>
      </w:pPr>
      <w:r w:rsidRPr="00A73464">
        <w:rPr>
          <w:rStyle w:val="af6"/>
          <w:rFonts w:ascii="Times New Roman" w:hAnsi="Times New Roman"/>
          <w:iCs/>
          <w:sz w:val="24"/>
          <w:szCs w:val="24"/>
        </w:rPr>
        <w:t>Должностным лицом общеобразовательной организации, ответственным</w:t>
      </w:r>
      <w:r w:rsidR="000B77F8" w:rsidRPr="00A73464">
        <w:rPr>
          <w:rStyle w:val="af6"/>
          <w:rFonts w:ascii="Times New Roman" w:hAnsi="Times New Roman"/>
          <w:iCs/>
          <w:sz w:val="24"/>
          <w:szCs w:val="24"/>
        </w:rPr>
        <w:t xml:space="preserve"> </w:t>
      </w:r>
      <w:r w:rsidRPr="00A73464">
        <w:rPr>
          <w:rStyle w:val="af6"/>
          <w:rFonts w:ascii="Times New Roman" w:hAnsi="Times New Roman"/>
          <w:iCs/>
          <w:sz w:val="24"/>
          <w:szCs w:val="24"/>
        </w:rPr>
        <w:t>за соблюдение порядка предоставления Услуги, является руководитель общеобразовательной организации.</w:t>
      </w:r>
    </w:p>
    <w:p w:rsidR="00D20CE1" w:rsidRPr="00A73464" w:rsidRDefault="00D20CE1" w:rsidP="00824183">
      <w:pPr>
        <w:pStyle w:val="1110"/>
        <w:widowControl w:val="0"/>
        <w:numPr>
          <w:ilvl w:val="1"/>
          <w:numId w:val="22"/>
        </w:numPr>
        <w:spacing w:line="240" w:lineRule="auto"/>
        <w:ind w:left="851" w:hanging="567"/>
        <w:rPr>
          <w:rFonts w:ascii="Times New Roman" w:hAnsi="Times New Roman"/>
        </w:rPr>
      </w:pPr>
      <w:r w:rsidRPr="00A73464">
        <w:rPr>
          <w:rStyle w:val="af6"/>
          <w:rFonts w:ascii="Times New Roman" w:hAnsi="Times New Roman"/>
          <w:iCs/>
          <w:sz w:val="24"/>
          <w:szCs w:val="24"/>
        </w:rPr>
        <w:t>Руководитель общеобразовательной организации</w:t>
      </w:r>
      <w:r w:rsidRPr="00A73464">
        <w:rPr>
          <w:rFonts w:ascii="Times New Roman" w:hAnsi="Times New Roman"/>
          <w:color w:val="000000"/>
          <w:sz w:val="24"/>
          <w:szCs w:val="24"/>
        </w:rPr>
        <w:t>, непосредственно предоставляющей Услугу, несет ответственность за соблюдение порядка предоставления Услуги и за своевременное и достоверное размещение информации о текущей успеваемости обучающихся в электронном дневнике и электронном журнале успеваемости в соответствии</w:t>
      </w:r>
      <w:r w:rsidR="000B77F8" w:rsidRPr="00A73464">
        <w:rPr>
          <w:rFonts w:ascii="Times New Roman" w:hAnsi="Times New Roman"/>
          <w:color w:val="000000"/>
          <w:sz w:val="24"/>
          <w:szCs w:val="24"/>
        </w:rPr>
        <w:t xml:space="preserve"> </w:t>
      </w:r>
      <w:r w:rsidRPr="00A73464">
        <w:rPr>
          <w:rFonts w:ascii="Times New Roman" w:hAnsi="Times New Roman"/>
          <w:color w:val="000000"/>
          <w:sz w:val="24"/>
          <w:szCs w:val="24"/>
        </w:rPr>
        <w:t>с локальными нормативными актами общеобразовательной организации.</w:t>
      </w:r>
    </w:p>
    <w:p w:rsidR="00D20CE1" w:rsidRPr="00A73464" w:rsidRDefault="00D20CE1" w:rsidP="00C15A9C">
      <w:pPr>
        <w:pStyle w:val="a0"/>
        <w:widowControl w:val="0"/>
        <w:ind w:left="426"/>
      </w:pPr>
      <w:r w:rsidRPr="00A73464">
        <w:rPr>
          <w:rStyle w:val="af6"/>
          <w:i w:val="0"/>
        </w:rPr>
        <w:t>Положения, характеризующие требования к порядку и формам контроля за предоставлением Услуги, в том числе со стороны граждан, их объединений и организаций</w:t>
      </w:r>
    </w:p>
    <w:p w:rsidR="00D20CE1" w:rsidRPr="00A73464" w:rsidRDefault="00D20CE1" w:rsidP="00824183">
      <w:pPr>
        <w:pStyle w:val="114"/>
        <w:widowControl w:val="0"/>
        <w:numPr>
          <w:ilvl w:val="1"/>
          <w:numId w:val="22"/>
        </w:numPr>
        <w:spacing w:line="240" w:lineRule="auto"/>
        <w:ind w:left="851" w:hanging="567"/>
        <w:contextualSpacing/>
        <w:rPr>
          <w:rFonts w:ascii="Times New Roman" w:hAnsi="Times New Roman"/>
        </w:rPr>
      </w:pPr>
      <w:r w:rsidRPr="00A73464">
        <w:rPr>
          <w:rFonts w:ascii="Times New Roman" w:hAnsi="Times New Roman"/>
          <w:color w:val="000000"/>
          <w:sz w:val="24"/>
          <w:szCs w:val="24"/>
        </w:rPr>
        <w:t>Требованиями к порядку и формам Текущего контроля за предоставлением Услуги являются:</w:t>
      </w:r>
    </w:p>
    <w:p w:rsidR="00D20CE1" w:rsidRPr="00A73464" w:rsidRDefault="00D20CE1" w:rsidP="00824183">
      <w:pPr>
        <w:pStyle w:val="114"/>
        <w:widowControl w:val="0"/>
        <w:numPr>
          <w:ilvl w:val="0"/>
          <w:numId w:val="24"/>
        </w:numPr>
        <w:spacing w:line="240" w:lineRule="auto"/>
        <w:ind w:left="1276" w:hanging="425"/>
        <w:contextualSpacing/>
        <w:rPr>
          <w:rFonts w:ascii="Times New Roman" w:hAnsi="Times New Roman"/>
        </w:rPr>
      </w:pPr>
      <w:r w:rsidRPr="00A73464">
        <w:rPr>
          <w:rFonts w:ascii="Times New Roman" w:hAnsi="Times New Roman"/>
          <w:color w:val="000000"/>
          <w:sz w:val="24"/>
          <w:szCs w:val="24"/>
        </w:rPr>
        <w:t>независимость;</w:t>
      </w:r>
    </w:p>
    <w:p w:rsidR="00D20CE1" w:rsidRPr="00A73464" w:rsidRDefault="00D20CE1" w:rsidP="00824183">
      <w:pPr>
        <w:pStyle w:val="114"/>
        <w:widowControl w:val="0"/>
        <w:numPr>
          <w:ilvl w:val="0"/>
          <w:numId w:val="24"/>
        </w:numPr>
        <w:spacing w:line="240" w:lineRule="auto"/>
        <w:ind w:left="1276" w:hanging="425"/>
        <w:contextualSpacing/>
        <w:rPr>
          <w:rFonts w:ascii="Times New Roman" w:hAnsi="Times New Roman"/>
        </w:rPr>
      </w:pPr>
      <w:r w:rsidRPr="00A73464">
        <w:rPr>
          <w:rFonts w:ascii="Times New Roman" w:hAnsi="Times New Roman"/>
          <w:color w:val="000000"/>
          <w:sz w:val="24"/>
          <w:szCs w:val="24"/>
        </w:rPr>
        <w:t>тщательность.</w:t>
      </w:r>
    </w:p>
    <w:p w:rsidR="00D20CE1" w:rsidRPr="00A73464" w:rsidRDefault="00D20CE1" w:rsidP="00824183">
      <w:pPr>
        <w:pStyle w:val="114"/>
        <w:widowControl w:val="0"/>
        <w:numPr>
          <w:ilvl w:val="1"/>
          <w:numId w:val="22"/>
        </w:numPr>
        <w:spacing w:line="240" w:lineRule="auto"/>
        <w:ind w:left="851" w:hanging="567"/>
        <w:contextualSpacing/>
        <w:rPr>
          <w:rFonts w:ascii="Times New Roman" w:hAnsi="Times New Roman"/>
        </w:rPr>
      </w:pPr>
      <w:r w:rsidRPr="00A73464">
        <w:rPr>
          <w:rFonts w:ascii="Times New Roman" w:hAnsi="Times New Roman"/>
          <w:color w:val="000000"/>
          <w:sz w:val="24"/>
          <w:szCs w:val="24"/>
        </w:rPr>
        <w:t xml:space="preserve">Независимость текущего контроля заключается в том, что должностное лицо, уполномоченное на его осуществление, не находится в служебной зависимости от должностного лица, специалиста общеобразовательной организации, предоставляющей Услуги, в том числе не имеет близкого родства или свойства (родители, супруги, дети, братья, сестры, а также братья, сестры, родители, дети </w:t>
      </w:r>
      <w:r w:rsidRPr="00A73464">
        <w:rPr>
          <w:rFonts w:ascii="Times New Roman" w:hAnsi="Times New Roman"/>
          <w:color w:val="000000"/>
          <w:sz w:val="24"/>
          <w:szCs w:val="24"/>
        </w:rPr>
        <w:lastRenderedPageBreak/>
        <w:t>супругов и супруги детей) с ним.</w:t>
      </w:r>
    </w:p>
    <w:p w:rsidR="00D20CE1" w:rsidRPr="00A73464" w:rsidRDefault="00D20CE1" w:rsidP="00824183">
      <w:pPr>
        <w:pStyle w:val="114"/>
        <w:widowControl w:val="0"/>
        <w:numPr>
          <w:ilvl w:val="1"/>
          <w:numId w:val="22"/>
        </w:numPr>
        <w:spacing w:line="240" w:lineRule="auto"/>
        <w:ind w:left="851" w:hanging="567"/>
        <w:rPr>
          <w:rFonts w:ascii="Times New Roman" w:hAnsi="Times New Roman"/>
        </w:rPr>
      </w:pPr>
      <w:r w:rsidRPr="00A73464">
        <w:rPr>
          <w:rFonts w:ascii="Times New Roman" w:hAnsi="Times New Roman"/>
          <w:color w:val="000000"/>
          <w:sz w:val="24"/>
          <w:szCs w:val="24"/>
        </w:rPr>
        <w:t>Должностные лица Управления, осуществляющие Текущий контроль</w:t>
      </w:r>
      <w:r w:rsidR="000B77F8" w:rsidRPr="00A73464">
        <w:rPr>
          <w:rFonts w:ascii="Times New Roman" w:hAnsi="Times New Roman"/>
          <w:color w:val="000000"/>
          <w:sz w:val="24"/>
          <w:szCs w:val="24"/>
        </w:rPr>
        <w:t xml:space="preserve"> </w:t>
      </w:r>
      <w:r w:rsidRPr="00A73464">
        <w:rPr>
          <w:rFonts w:ascii="Times New Roman" w:hAnsi="Times New Roman"/>
          <w:color w:val="000000"/>
          <w:sz w:val="24"/>
          <w:szCs w:val="24"/>
        </w:rPr>
        <w:t>за предоставлением Услуги, должны принимать меры по предотвращению конфликта интересов при предоставлении Услуги.</w:t>
      </w:r>
    </w:p>
    <w:p w:rsidR="00D20CE1" w:rsidRPr="00A73464" w:rsidRDefault="00D20CE1" w:rsidP="00824183">
      <w:pPr>
        <w:pStyle w:val="114"/>
        <w:widowControl w:val="0"/>
        <w:numPr>
          <w:ilvl w:val="1"/>
          <w:numId w:val="22"/>
        </w:numPr>
        <w:spacing w:line="240" w:lineRule="auto"/>
        <w:ind w:left="851" w:hanging="567"/>
        <w:rPr>
          <w:rFonts w:ascii="Times New Roman" w:hAnsi="Times New Roman"/>
        </w:rPr>
      </w:pPr>
      <w:r w:rsidRPr="00A73464">
        <w:rPr>
          <w:rFonts w:ascii="Times New Roman" w:hAnsi="Times New Roman"/>
          <w:color w:val="000000"/>
          <w:sz w:val="24"/>
          <w:szCs w:val="24"/>
        </w:rPr>
        <w:t>Тщательность осуществления Текущего контроля за предоставлением Услуги состоит в исполнении уполномоченными лицами обязанностей, предусмотренных настоящим разделом.</w:t>
      </w:r>
    </w:p>
    <w:p w:rsidR="00D20CE1" w:rsidRPr="00A73464" w:rsidRDefault="00D20CE1" w:rsidP="00824183">
      <w:pPr>
        <w:pStyle w:val="114"/>
        <w:widowControl w:val="0"/>
        <w:numPr>
          <w:ilvl w:val="1"/>
          <w:numId w:val="22"/>
        </w:numPr>
        <w:spacing w:line="240" w:lineRule="auto"/>
        <w:ind w:left="851" w:hanging="567"/>
        <w:rPr>
          <w:rFonts w:ascii="Times New Roman" w:hAnsi="Times New Roman"/>
        </w:rPr>
      </w:pPr>
      <w:r w:rsidRPr="00A73464">
        <w:rPr>
          <w:rFonts w:ascii="Times New Roman" w:hAnsi="Times New Roman"/>
          <w:color w:val="000000"/>
          <w:sz w:val="24"/>
          <w:szCs w:val="24"/>
        </w:rPr>
        <w:t>Граждане, их объединения и организации для осуществления контроля</w:t>
      </w:r>
      <w:r w:rsidR="000B77F8" w:rsidRPr="00A73464">
        <w:rPr>
          <w:rFonts w:ascii="Times New Roman" w:hAnsi="Times New Roman"/>
          <w:color w:val="000000"/>
          <w:sz w:val="24"/>
          <w:szCs w:val="24"/>
        </w:rPr>
        <w:t xml:space="preserve"> </w:t>
      </w:r>
      <w:r w:rsidRPr="00A73464">
        <w:rPr>
          <w:rFonts w:ascii="Times New Roman" w:hAnsi="Times New Roman"/>
          <w:color w:val="000000"/>
          <w:sz w:val="24"/>
          <w:szCs w:val="24"/>
        </w:rPr>
        <w:t>за предоставлением Услуги с целью соблюдения порядка ее предоставления имеют право направлять в Министерство образования Московской области жалобы на нарушение общеобразовательной организации порядка предоставления Услуги.</w:t>
      </w:r>
    </w:p>
    <w:p w:rsidR="00D20CE1" w:rsidRPr="00A73464" w:rsidRDefault="00D20CE1" w:rsidP="00824183">
      <w:pPr>
        <w:pStyle w:val="114"/>
        <w:widowControl w:val="0"/>
        <w:numPr>
          <w:ilvl w:val="1"/>
          <w:numId w:val="22"/>
        </w:numPr>
        <w:spacing w:line="240" w:lineRule="auto"/>
        <w:ind w:left="851" w:hanging="567"/>
        <w:rPr>
          <w:rFonts w:ascii="Times New Roman" w:hAnsi="Times New Roman"/>
        </w:rPr>
      </w:pPr>
      <w:r w:rsidRPr="00A73464">
        <w:rPr>
          <w:rFonts w:ascii="Times New Roman" w:hAnsi="Times New Roman"/>
          <w:color w:val="000000"/>
          <w:sz w:val="24"/>
          <w:szCs w:val="24"/>
        </w:rPr>
        <w:t>Граждане, их объединения и организации для осуществления контроля</w:t>
      </w:r>
      <w:r w:rsidR="000B77F8" w:rsidRPr="00A73464">
        <w:rPr>
          <w:rFonts w:ascii="Times New Roman" w:hAnsi="Times New Roman"/>
          <w:color w:val="000000"/>
          <w:sz w:val="24"/>
          <w:szCs w:val="24"/>
        </w:rPr>
        <w:t xml:space="preserve"> </w:t>
      </w:r>
      <w:r w:rsidRPr="00A73464">
        <w:rPr>
          <w:rFonts w:ascii="Times New Roman" w:hAnsi="Times New Roman"/>
          <w:color w:val="000000"/>
          <w:sz w:val="24"/>
          <w:szCs w:val="24"/>
        </w:rPr>
        <w:t>за предоставлением Услуги имеют право направлять в общеобразовательную организацию индивидуальные и коллективные обращения с пр</w:t>
      </w:r>
      <w:r w:rsidR="00EF655E" w:rsidRPr="00A73464">
        <w:rPr>
          <w:rFonts w:ascii="Times New Roman" w:hAnsi="Times New Roman"/>
          <w:color w:val="000000"/>
          <w:sz w:val="24"/>
          <w:szCs w:val="24"/>
        </w:rPr>
        <w:t>едложениями по совершенствованию</w:t>
      </w:r>
      <w:r w:rsidRPr="00A73464">
        <w:rPr>
          <w:rFonts w:ascii="Times New Roman" w:hAnsi="Times New Roman"/>
          <w:color w:val="000000"/>
          <w:sz w:val="24"/>
          <w:szCs w:val="24"/>
        </w:rPr>
        <w:t xml:space="preserve"> порядка предоставления Услуги, а также жалобы и заявления на действия (бездействие) должностных лиц общеобразовательной организации и принятые ими решения, связанные с предоставлением Услуги.</w:t>
      </w:r>
    </w:p>
    <w:p w:rsidR="00D20CE1" w:rsidRPr="00A73464" w:rsidRDefault="00D20CE1" w:rsidP="00824183">
      <w:pPr>
        <w:pStyle w:val="114"/>
        <w:widowControl w:val="0"/>
        <w:numPr>
          <w:ilvl w:val="1"/>
          <w:numId w:val="22"/>
        </w:numPr>
        <w:spacing w:line="240" w:lineRule="auto"/>
        <w:ind w:left="851" w:hanging="567"/>
        <w:rPr>
          <w:rFonts w:ascii="Times New Roman" w:hAnsi="Times New Roman"/>
        </w:rPr>
      </w:pPr>
      <w:r w:rsidRPr="00A73464">
        <w:rPr>
          <w:rFonts w:ascii="Times New Roman" w:hAnsi="Times New Roman"/>
          <w:color w:val="000000"/>
          <w:sz w:val="24"/>
          <w:szCs w:val="24"/>
        </w:rPr>
        <w:t>Контроль за предоставлением Услуги, в том числе со стороны граждан</w:t>
      </w:r>
      <w:r w:rsidR="00EF655E" w:rsidRPr="00A73464">
        <w:rPr>
          <w:rFonts w:ascii="Times New Roman" w:hAnsi="Times New Roman"/>
          <w:color w:val="000000"/>
          <w:sz w:val="24"/>
          <w:szCs w:val="24"/>
        </w:rPr>
        <w:t>,</w:t>
      </w:r>
      <w:r w:rsidR="000B77F8" w:rsidRPr="00A73464">
        <w:rPr>
          <w:rFonts w:ascii="Times New Roman" w:hAnsi="Times New Roman"/>
          <w:color w:val="000000"/>
          <w:sz w:val="24"/>
          <w:szCs w:val="24"/>
        </w:rPr>
        <w:t xml:space="preserve"> </w:t>
      </w:r>
      <w:r w:rsidRPr="00A73464">
        <w:rPr>
          <w:rFonts w:ascii="Times New Roman" w:hAnsi="Times New Roman"/>
          <w:color w:val="000000"/>
          <w:sz w:val="24"/>
          <w:szCs w:val="24"/>
        </w:rPr>
        <w:t>их объединений и организаций, осуществляется посредством открытости деятельности общеобразовательной организации при предоставлении Услуги, получения полной, актуальной</w:t>
      </w:r>
      <w:r w:rsidR="003A61A4">
        <w:rPr>
          <w:rFonts w:ascii="Times New Roman" w:hAnsi="Times New Roman"/>
          <w:color w:val="000000"/>
          <w:sz w:val="24"/>
          <w:szCs w:val="24"/>
        </w:rPr>
        <w:t xml:space="preserve"> </w:t>
      </w:r>
      <w:r w:rsidRPr="00A73464">
        <w:rPr>
          <w:rFonts w:ascii="Times New Roman" w:hAnsi="Times New Roman"/>
          <w:color w:val="000000"/>
          <w:sz w:val="24"/>
          <w:szCs w:val="24"/>
        </w:rPr>
        <w:t>и достоверной информации о порядке предоставления Услуги и возможности досудебного рассмотрения обращений (жалоб) в процессе получения Услуги.</w:t>
      </w:r>
    </w:p>
    <w:p w:rsidR="00D20CE1" w:rsidRPr="00A73464" w:rsidRDefault="00D20CE1" w:rsidP="00824183">
      <w:pPr>
        <w:pStyle w:val="114"/>
        <w:widowControl w:val="0"/>
        <w:numPr>
          <w:ilvl w:val="1"/>
          <w:numId w:val="22"/>
        </w:numPr>
        <w:spacing w:line="240" w:lineRule="auto"/>
        <w:ind w:left="851" w:hanging="567"/>
        <w:rPr>
          <w:rFonts w:ascii="Times New Roman" w:hAnsi="Times New Roman"/>
        </w:rPr>
      </w:pPr>
      <w:r w:rsidRPr="00A73464">
        <w:rPr>
          <w:rFonts w:ascii="Times New Roman" w:hAnsi="Times New Roman"/>
          <w:color w:val="000000"/>
          <w:sz w:val="24"/>
          <w:szCs w:val="24"/>
        </w:rPr>
        <w:t xml:space="preserve">Заявители могут контролировать предоставление Услуги путем получения </w:t>
      </w:r>
      <w:r w:rsidR="00EF655E" w:rsidRPr="00A73464">
        <w:rPr>
          <w:rFonts w:ascii="Times New Roman" w:hAnsi="Times New Roman"/>
          <w:color w:val="000000"/>
          <w:sz w:val="24"/>
          <w:szCs w:val="24"/>
        </w:rPr>
        <w:t>информации о ходе предоставления</w:t>
      </w:r>
      <w:r w:rsidRPr="00A73464">
        <w:rPr>
          <w:rFonts w:ascii="Times New Roman" w:hAnsi="Times New Roman"/>
          <w:color w:val="000000"/>
          <w:sz w:val="24"/>
          <w:szCs w:val="24"/>
        </w:rPr>
        <w:t xml:space="preserve"> услуги, в том числе о сроках завершения административных процедур (действий) по телефону, путем обращения в общеобразовательную организацию, в том числе по электронной почте общеобразовательной организации, посредством РПГУ, МФЦ.</w:t>
      </w:r>
    </w:p>
    <w:p w:rsidR="00D20CE1" w:rsidRPr="00A73464" w:rsidRDefault="00D20CE1" w:rsidP="00C15A9C">
      <w:pPr>
        <w:pStyle w:val="1-"/>
        <w:keepNext w:val="0"/>
        <w:widowControl w:val="0"/>
        <w:spacing w:before="120" w:after="120" w:line="240" w:lineRule="auto"/>
        <w:ind w:left="284" w:hanging="284"/>
        <w:rPr>
          <w:rFonts w:ascii="Times New Roman" w:hAnsi="Times New Roman"/>
        </w:rPr>
      </w:pPr>
      <w:r w:rsidRPr="00A73464">
        <w:rPr>
          <w:rStyle w:val="af6"/>
          <w:rFonts w:ascii="Times New Roman" w:hAnsi="Times New Roman"/>
          <w:iCs/>
          <w:sz w:val="24"/>
          <w:szCs w:val="24"/>
        </w:rPr>
        <w:t xml:space="preserve">V. </w:t>
      </w:r>
      <w:r w:rsidR="003A61A4" w:rsidRPr="00A73464">
        <w:rPr>
          <w:rStyle w:val="af6"/>
          <w:rFonts w:ascii="Times New Roman" w:hAnsi="Times New Roman"/>
          <w:iCs/>
          <w:sz w:val="24"/>
          <w:szCs w:val="24"/>
        </w:rPr>
        <w:t>ДОСУДЕБНЫЙ (ВНЕСУДЕБНЫЙ) ПОРЯДОК ОБЖАЛОВАНИЯ РЕШЕНИЙ И ДЕЙСТВИЙ (БЕЗДЕЙСТВИЯ) ОБЩЕОБРАЗОВАТЕЛЬНОЙ ОРГАНИЗАЦИИ, ПРЕДОСТАВЛЯЮЩЕЙ УСЛУГУ, МФЦ, ОРГАНИЗАЦИЙ, УКАЗАННЫХ, А ТАКЖЕ ИХ ДОЛЖНОСТНЫХ ЛИЦ, ГОСУДАРСТВЕННЫХ СЛУЖАЩИХ, РАБОТНИКОВ</w:t>
      </w:r>
    </w:p>
    <w:p w:rsidR="00D20CE1" w:rsidRPr="00A73464" w:rsidRDefault="00D20CE1" w:rsidP="00C15A9C">
      <w:pPr>
        <w:pStyle w:val="a0"/>
        <w:widowControl w:val="0"/>
        <w:ind w:left="426"/>
      </w:pPr>
      <w:r w:rsidRPr="00A73464">
        <w:rPr>
          <w:rStyle w:val="af6"/>
          <w:i w:val="0"/>
        </w:rPr>
        <w:t>Досудебный (внесудебный) порядок обжалования решений и действий (бездействия) о</w:t>
      </w:r>
      <w:r w:rsidR="00BF10A0" w:rsidRPr="00A73464">
        <w:rPr>
          <w:rStyle w:val="af6"/>
          <w:i w:val="0"/>
        </w:rPr>
        <w:t xml:space="preserve">бщеобразовательной организации, </w:t>
      </w:r>
      <w:r w:rsidRPr="00A73464">
        <w:rPr>
          <w:rStyle w:val="af6"/>
          <w:i w:val="0"/>
        </w:rPr>
        <w:t>а также её</w:t>
      </w:r>
      <w:r w:rsidR="00BF10A0" w:rsidRPr="00A73464">
        <w:rPr>
          <w:rStyle w:val="af6"/>
          <w:i w:val="0"/>
        </w:rPr>
        <w:t xml:space="preserve"> </w:t>
      </w:r>
      <w:r w:rsidRPr="00A73464">
        <w:rPr>
          <w:rStyle w:val="af6"/>
          <w:i w:val="0"/>
        </w:rPr>
        <w:t xml:space="preserve">должностных лиц и работников, участвующих в оказании Услуги </w:t>
      </w:r>
    </w:p>
    <w:p w:rsidR="00D20CE1" w:rsidRPr="00A73464" w:rsidRDefault="00D20CE1" w:rsidP="00824183">
      <w:pPr>
        <w:pStyle w:val="1110"/>
        <w:widowControl w:val="0"/>
        <w:numPr>
          <w:ilvl w:val="1"/>
          <w:numId w:val="22"/>
        </w:numPr>
        <w:spacing w:line="240" w:lineRule="auto"/>
        <w:ind w:left="851" w:hanging="567"/>
        <w:rPr>
          <w:rFonts w:ascii="Times New Roman" w:hAnsi="Times New Roman"/>
        </w:rPr>
      </w:pPr>
      <w:r w:rsidRPr="00A73464">
        <w:rPr>
          <w:rStyle w:val="af6"/>
          <w:rFonts w:ascii="Times New Roman" w:hAnsi="Times New Roman"/>
          <w:iCs/>
          <w:sz w:val="24"/>
          <w:szCs w:val="24"/>
        </w:rPr>
        <w:t xml:space="preserve">Заявитель вправе подать жалобу на решение и (или) действие (бездействие) общеобразовательной организации и (или) ее должностных лиц в случае нарушения порядка предоставления Услуги, выразившееся в неправомерных решениях и действиях (бездействии) общеобразовательной организации, её должностных лиц и сотрудников. </w:t>
      </w:r>
    </w:p>
    <w:p w:rsidR="00D20CE1" w:rsidRPr="00A73464" w:rsidRDefault="00D20CE1" w:rsidP="00824183">
      <w:pPr>
        <w:pStyle w:val="1110"/>
        <w:widowControl w:val="0"/>
        <w:numPr>
          <w:ilvl w:val="1"/>
          <w:numId w:val="22"/>
        </w:numPr>
        <w:spacing w:line="240" w:lineRule="auto"/>
        <w:ind w:left="851" w:hanging="567"/>
        <w:rPr>
          <w:rFonts w:ascii="Times New Roman" w:hAnsi="Times New Roman"/>
        </w:rPr>
      </w:pPr>
      <w:r w:rsidRPr="00A73464">
        <w:rPr>
          <w:rStyle w:val="af6"/>
          <w:rFonts w:ascii="Times New Roman" w:hAnsi="Times New Roman"/>
          <w:iCs/>
          <w:sz w:val="24"/>
          <w:szCs w:val="24"/>
        </w:rPr>
        <w:t>Требования подачи и рассмотрения жалобы установлены постановлением</w:t>
      </w:r>
      <w:r w:rsidRPr="00A73464">
        <w:rPr>
          <w:rFonts w:ascii="Times New Roman" w:hAnsi="Times New Roman"/>
          <w:color w:val="000000"/>
          <w:sz w:val="24"/>
          <w:szCs w:val="24"/>
        </w:rPr>
        <w:t xml:space="preserve"> Правительства Московской области от 08.12.2013 № 601/33 «Об утверждении Положения</w:t>
      </w:r>
      <w:r w:rsidR="00BF10A0" w:rsidRPr="00A73464">
        <w:rPr>
          <w:rFonts w:ascii="Times New Roman" w:hAnsi="Times New Roman"/>
          <w:color w:val="000000"/>
          <w:sz w:val="24"/>
          <w:szCs w:val="24"/>
        </w:rPr>
        <w:t xml:space="preserve"> </w:t>
      </w:r>
      <w:r w:rsidRPr="00A73464">
        <w:rPr>
          <w:rFonts w:ascii="Times New Roman" w:hAnsi="Times New Roman"/>
          <w:color w:val="000000"/>
          <w:sz w:val="24"/>
          <w:szCs w:val="24"/>
        </w:rPr>
        <w:t>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(далее - постановление  Правительства Московской области  от 08.08.2013  № 601/33).</w:t>
      </w:r>
    </w:p>
    <w:p w:rsidR="00D20CE1" w:rsidRPr="00A73464" w:rsidRDefault="00D20CE1" w:rsidP="00824183">
      <w:pPr>
        <w:pStyle w:val="1110"/>
        <w:widowControl w:val="0"/>
        <w:numPr>
          <w:ilvl w:val="1"/>
          <w:numId w:val="22"/>
        </w:numPr>
        <w:spacing w:line="240" w:lineRule="auto"/>
        <w:ind w:left="851" w:hanging="567"/>
        <w:rPr>
          <w:rFonts w:ascii="Times New Roman" w:hAnsi="Times New Roman"/>
        </w:rPr>
      </w:pPr>
      <w:r w:rsidRPr="00A73464">
        <w:rPr>
          <w:rStyle w:val="af6"/>
          <w:rFonts w:ascii="Times New Roman" w:hAnsi="Times New Roman"/>
          <w:iCs/>
          <w:sz w:val="24"/>
          <w:szCs w:val="24"/>
        </w:rPr>
        <w:t>Жалоба подается в общеобразовательную организацию,</w:t>
      </w:r>
      <w:bookmarkStart w:id="6" w:name="dst100015"/>
      <w:bookmarkEnd w:id="6"/>
      <w:r w:rsidRPr="00A73464">
        <w:rPr>
          <w:rStyle w:val="af6"/>
          <w:rFonts w:ascii="Times New Roman" w:hAnsi="Times New Roman"/>
          <w:iCs/>
          <w:sz w:val="24"/>
          <w:szCs w:val="24"/>
        </w:rPr>
        <w:t xml:space="preserve"> предоставляющую Услугу, Управление или МФЦ в письменной форме, в том числе при личном приеме </w:t>
      </w:r>
      <w:r w:rsidRPr="00A73464">
        <w:rPr>
          <w:rStyle w:val="af6"/>
          <w:rFonts w:ascii="Times New Roman" w:hAnsi="Times New Roman"/>
          <w:iCs/>
          <w:sz w:val="24"/>
          <w:szCs w:val="24"/>
        </w:rPr>
        <w:lastRenderedPageBreak/>
        <w:t>Заявителя (представителя Заявителя), или в электронном виде.</w:t>
      </w:r>
    </w:p>
    <w:p w:rsidR="00D20CE1" w:rsidRPr="00A73464" w:rsidRDefault="00D20CE1" w:rsidP="00824183">
      <w:pPr>
        <w:pStyle w:val="1110"/>
        <w:widowControl w:val="0"/>
        <w:numPr>
          <w:ilvl w:val="1"/>
          <w:numId w:val="22"/>
        </w:numPr>
        <w:spacing w:line="240" w:lineRule="auto"/>
        <w:ind w:left="851" w:hanging="567"/>
        <w:rPr>
          <w:rFonts w:ascii="Times New Roman" w:hAnsi="Times New Roman"/>
        </w:rPr>
      </w:pPr>
      <w:r w:rsidRPr="00A73464">
        <w:rPr>
          <w:rStyle w:val="af6"/>
          <w:rFonts w:ascii="Times New Roman" w:hAnsi="Times New Roman"/>
          <w:iCs/>
          <w:sz w:val="24"/>
          <w:szCs w:val="24"/>
        </w:rPr>
        <w:t>Жалоба должна содержать:</w:t>
      </w:r>
    </w:p>
    <w:p w:rsidR="00D20CE1" w:rsidRPr="003A61A4" w:rsidRDefault="00D20CE1" w:rsidP="00824183">
      <w:pPr>
        <w:pStyle w:val="affffc"/>
        <w:widowControl w:val="0"/>
        <w:numPr>
          <w:ilvl w:val="0"/>
          <w:numId w:val="25"/>
        </w:numPr>
        <w:spacing w:after="0" w:line="240" w:lineRule="auto"/>
        <w:ind w:left="1276" w:hanging="425"/>
        <w:jc w:val="both"/>
        <w:rPr>
          <w:rFonts w:ascii="Times New Roman" w:hAnsi="Times New Roman" w:cs="Times New Roman"/>
        </w:rPr>
      </w:pPr>
      <w:bookmarkStart w:id="7" w:name="dst100016"/>
      <w:bookmarkEnd w:id="7"/>
      <w:r w:rsidRPr="003A61A4">
        <w:rPr>
          <w:rStyle w:val="af6"/>
          <w:rFonts w:ascii="Times New Roman" w:hAnsi="Times New Roman" w:cs="Times New Roman"/>
          <w:iCs/>
          <w:sz w:val="24"/>
          <w:szCs w:val="24"/>
        </w:rPr>
        <w:t>наименование общеобразовательной организации, предоставляющей Услугу; фамилию, имя, отчество сотрудника общеобразовательной организации, предоставляющей Услугу, решения и действия (бездействие) которого обжалуются;</w:t>
      </w:r>
    </w:p>
    <w:p w:rsidR="00D20CE1" w:rsidRPr="003A61A4" w:rsidRDefault="00D20CE1" w:rsidP="00824183">
      <w:pPr>
        <w:pStyle w:val="affffc"/>
        <w:widowControl w:val="0"/>
        <w:numPr>
          <w:ilvl w:val="0"/>
          <w:numId w:val="25"/>
        </w:numPr>
        <w:spacing w:after="0" w:line="240" w:lineRule="auto"/>
        <w:ind w:left="1276" w:hanging="425"/>
        <w:jc w:val="both"/>
        <w:rPr>
          <w:rFonts w:ascii="Times New Roman" w:hAnsi="Times New Roman" w:cs="Times New Roman"/>
        </w:rPr>
      </w:pPr>
      <w:bookmarkStart w:id="8" w:name="dst100087"/>
      <w:bookmarkEnd w:id="8"/>
      <w:r w:rsidRPr="003A61A4">
        <w:rPr>
          <w:rStyle w:val="af6"/>
          <w:rFonts w:ascii="Times New Roman" w:hAnsi="Times New Roman" w:cs="Times New Roman"/>
          <w:iCs/>
          <w:sz w:val="24"/>
          <w:szCs w:val="24"/>
        </w:rPr>
        <w:t>фамилию, имя, отчество (при наличии), сведения о месте жительства Заявителя (представителя Заявителя) - физического лица</w:t>
      </w:r>
      <w:r w:rsidR="00E9329E" w:rsidRPr="003A61A4">
        <w:rPr>
          <w:rStyle w:val="af6"/>
          <w:rFonts w:ascii="Times New Roman" w:hAnsi="Times New Roman" w:cs="Times New Roman"/>
          <w:iCs/>
          <w:sz w:val="24"/>
          <w:szCs w:val="24"/>
        </w:rPr>
        <w:t>,</w:t>
      </w:r>
      <w:r w:rsidRPr="003A61A4">
        <w:rPr>
          <w:rStyle w:val="af6"/>
          <w:rFonts w:ascii="Times New Roman" w:hAnsi="Times New Roman" w:cs="Times New Roman"/>
          <w:iCs/>
          <w:sz w:val="24"/>
          <w:szCs w:val="24"/>
        </w:rPr>
        <w:t xml:space="preserve">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w:t>
      </w:r>
      <w:r w:rsidR="00BF10A0" w:rsidRPr="003A61A4">
        <w:rPr>
          <w:rStyle w:val="af6"/>
          <w:rFonts w:ascii="Times New Roman" w:hAnsi="Times New Roman" w:cs="Times New Roman"/>
          <w:iCs/>
          <w:sz w:val="24"/>
          <w:szCs w:val="24"/>
        </w:rPr>
        <w:t xml:space="preserve">равляется способом, указанным в </w:t>
      </w:r>
      <w:r w:rsidRPr="003A61A4">
        <w:rPr>
          <w:rStyle w:val="af6"/>
          <w:rFonts w:ascii="Times New Roman" w:hAnsi="Times New Roman" w:cs="Times New Roman"/>
          <w:iCs/>
          <w:sz w:val="24"/>
          <w:szCs w:val="24"/>
        </w:rPr>
        <w:t xml:space="preserve">пункте </w:t>
      </w:r>
      <w:r w:rsidRPr="007F7E16">
        <w:rPr>
          <w:rStyle w:val="af6"/>
          <w:rFonts w:ascii="Times New Roman" w:hAnsi="Times New Roman" w:cs="Times New Roman"/>
          <w:iCs/>
          <w:sz w:val="24"/>
          <w:szCs w:val="24"/>
        </w:rPr>
        <w:t>2</w:t>
      </w:r>
      <w:r w:rsidR="007F7E16" w:rsidRPr="007F7E16">
        <w:rPr>
          <w:rStyle w:val="af6"/>
          <w:rFonts w:ascii="Times New Roman" w:hAnsi="Times New Roman" w:cs="Times New Roman"/>
          <w:iCs/>
          <w:sz w:val="24"/>
          <w:szCs w:val="24"/>
        </w:rPr>
        <w:t>5</w:t>
      </w:r>
      <w:r w:rsidRPr="007F7E16">
        <w:rPr>
          <w:rStyle w:val="af6"/>
          <w:rFonts w:ascii="Times New Roman" w:hAnsi="Times New Roman" w:cs="Times New Roman"/>
          <w:iCs/>
          <w:sz w:val="24"/>
          <w:szCs w:val="24"/>
        </w:rPr>
        <w:t>.</w:t>
      </w:r>
      <w:r w:rsidR="007F7E16" w:rsidRPr="007F7E16">
        <w:rPr>
          <w:rStyle w:val="af6"/>
          <w:rFonts w:ascii="Times New Roman" w:hAnsi="Times New Roman" w:cs="Times New Roman"/>
          <w:iCs/>
          <w:sz w:val="24"/>
          <w:szCs w:val="24"/>
        </w:rPr>
        <w:t>10</w:t>
      </w:r>
      <w:r w:rsidRPr="007F7E16">
        <w:rPr>
          <w:rStyle w:val="af6"/>
          <w:rFonts w:ascii="Times New Roman" w:hAnsi="Times New Roman" w:cs="Times New Roman"/>
          <w:iCs/>
          <w:sz w:val="24"/>
          <w:szCs w:val="24"/>
        </w:rPr>
        <w:t xml:space="preserve"> настоящего</w:t>
      </w:r>
      <w:r w:rsidRPr="003A61A4">
        <w:rPr>
          <w:rStyle w:val="af6"/>
          <w:rFonts w:ascii="Times New Roman" w:hAnsi="Times New Roman" w:cs="Times New Roman"/>
          <w:iCs/>
          <w:sz w:val="24"/>
          <w:szCs w:val="24"/>
        </w:rPr>
        <w:t xml:space="preserve"> Регламента</w:t>
      </w:r>
      <w:r w:rsidR="00860BF6" w:rsidRPr="003A61A4">
        <w:rPr>
          <w:rStyle w:val="af6"/>
          <w:rFonts w:ascii="Times New Roman" w:hAnsi="Times New Roman" w:cs="Times New Roman"/>
          <w:iCs/>
          <w:sz w:val="24"/>
          <w:szCs w:val="24"/>
        </w:rPr>
        <w:t>)</w:t>
      </w:r>
      <w:r w:rsidRPr="003A61A4">
        <w:rPr>
          <w:rStyle w:val="af6"/>
          <w:rFonts w:ascii="Times New Roman" w:hAnsi="Times New Roman" w:cs="Times New Roman"/>
          <w:iCs/>
          <w:sz w:val="24"/>
          <w:szCs w:val="24"/>
        </w:rPr>
        <w:t>;</w:t>
      </w:r>
    </w:p>
    <w:p w:rsidR="00D20CE1" w:rsidRPr="003A61A4" w:rsidRDefault="00D20CE1" w:rsidP="00824183">
      <w:pPr>
        <w:pStyle w:val="affffc"/>
        <w:widowControl w:val="0"/>
        <w:numPr>
          <w:ilvl w:val="0"/>
          <w:numId w:val="25"/>
        </w:numPr>
        <w:spacing w:after="0" w:line="240" w:lineRule="auto"/>
        <w:ind w:left="1276" w:hanging="425"/>
        <w:jc w:val="both"/>
        <w:rPr>
          <w:rFonts w:ascii="Times New Roman" w:hAnsi="Times New Roman" w:cs="Times New Roman"/>
        </w:rPr>
      </w:pPr>
      <w:bookmarkStart w:id="9" w:name="dst100018"/>
      <w:bookmarkEnd w:id="9"/>
      <w:r w:rsidRPr="003A61A4">
        <w:rPr>
          <w:rStyle w:val="af6"/>
          <w:rFonts w:ascii="Times New Roman" w:hAnsi="Times New Roman" w:cs="Times New Roman"/>
          <w:iCs/>
          <w:sz w:val="24"/>
          <w:szCs w:val="24"/>
        </w:rPr>
        <w:t>сведения об обжалуемых решениях и действиях (бездействии) общеобразовательной организации, предоставляющей Услугу, ее должностного лица;</w:t>
      </w:r>
    </w:p>
    <w:p w:rsidR="00D20CE1" w:rsidRPr="003A61A4" w:rsidRDefault="00D20CE1" w:rsidP="00824183">
      <w:pPr>
        <w:pStyle w:val="affffc"/>
        <w:widowControl w:val="0"/>
        <w:numPr>
          <w:ilvl w:val="0"/>
          <w:numId w:val="25"/>
        </w:numPr>
        <w:spacing w:after="0" w:line="240" w:lineRule="auto"/>
        <w:ind w:left="1276" w:hanging="425"/>
        <w:jc w:val="both"/>
        <w:rPr>
          <w:rFonts w:ascii="Times New Roman" w:hAnsi="Times New Roman" w:cs="Times New Roman"/>
        </w:rPr>
      </w:pPr>
      <w:bookmarkStart w:id="10" w:name="dst100019"/>
      <w:bookmarkEnd w:id="10"/>
      <w:r w:rsidRPr="003A61A4">
        <w:rPr>
          <w:rStyle w:val="af6"/>
          <w:rFonts w:ascii="Times New Roman" w:hAnsi="Times New Roman" w:cs="Times New Roman"/>
          <w:iCs/>
          <w:sz w:val="24"/>
          <w:szCs w:val="24"/>
        </w:rPr>
        <w:t>доводы, на основании которых Заявитель не согласен с решением и действием (бездействием) общеобразовательной организации, предоставляющей Услугу, ее должностного лица. Заявителем могут быть представлены документы (при наличии), подтверждающие его доводы, либо их копии.</w:t>
      </w:r>
    </w:p>
    <w:p w:rsidR="00D20CE1" w:rsidRPr="00A73464" w:rsidRDefault="00D20CE1" w:rsidP="00824183">
      <w:pPr>
        <w:pStyle w:val="1110"/>
        <w:widowControl w:val="0"/>
        <w:numPr>
          <w:ilvl w:val="1"/>
          <w:numId w:val="22"/>
        </w:numPr>
        <w:spacing w:line="240" w:lineRule="auto"/>
        <w:ind w:left="851" w:hanging="567"/>
        <w:rPr>
          <w:rFonts w:ascii="Times New Roman" w:hAnsi="Times New Roman"/>
        </w:rPr>
      </w:pPr>
      <w:r w:rsidRPr="00A73464">
        <w:rPr>
          <w:rStyle w:val="af6"/>
          <w:rFonts w:ascii="Times New Roman" w:hAnsi="Times New Roman"/>
          <w:iCs/>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w:t>
      </w:r>
      <w:r w:rsidR="007F7E16">
        <w:rPr>
          <w:rStyle w:val="af6"/>
          <w:rFonts w:ascii="Times New Roman" w:hAnsi="Times New Roman"/>
          <w:iCs/>
          <w:sz w:val="24"/>
          <w:szCs w:val="24"/>
        </w:rPr>
        <w:t xml:space="preserve"> </w:t>
      </w:r>
      <w:r w:rsidRPr="00A73464">
        <w:rPr>
          <w:rStyle w:val="af6"/>
          <w:rFonts w:ascii="Times New Roman" w:hAnsi="Times New Roman"/>
          <w:iCs/>
          <w:sz w:val="24"/>
          <w:szCs w:val="24"/>
        </w:rPr>
        <w:t>от имени Заявителя, может быть представлена:</w:t>
      </w:r>
    </w:p>
    <w:p w:rsidR="00D20CE1" w:rsidRPr="007F7E16" w:rsidRDefault="00D20CE1" w:rsidP="00824183">
      <w:pPr>
        <w:pStyle w:val="affffc"/>
        <w:widowControl w:val="0"/>
        <w:numPr>
          <w:ilvl w:val="0"/>
          <w:numId w:val="26"/>
        </w:numPr>
        <w:spacing w:after="0" w:line="240" w:lineRule="auto"/>
        <w:ind w:left="1276" w:hanging="425"/>
        <w:jc w:val="both"/>
        <w:rPr>
          <w:rFonts w:ascii="Times New Roman" w:hAnsi="Times New Roman" w:cs="Times New Roman"/>
        </w:rPr>
      </w:pPr>
      <w:bookmarkStart w:id="11" w:name="dst100021"/>
      <w:bookmarkEnd w:id="11"/>
      <w:r w:rsidRPr="007F7E16">
        <w:rPr>
          <w:rStyle w:val="af6"/>
          <w:rFonts w:ascii="Times New Roman" w:hAnsi="Times New Roman" w:cs="Times New Roman"/>
          <w:iCs/>
          <w:sz w:val="24"/>
          <w:szCs w:val="24"/>
        </w:rPr>
        <w:t>оформленная в соответствии с</w:t>
      </w:r>
      <w:r w:rsidR="00BF10A0" w:rsidRPr="007F7E16">
        <w:rPr>
          <w:rStyle w:val="af6"/>
          <w:rFonts w:ascii="Times New Roman" w:hAnsi="Times New Roman" w:cs="Times New Roman"/>
          <w:iCs/>
          <w:sz w:val="24"/>
          <w:szCs w:val="24"/>
        </w:rPr>
        <w:t xml:space="preserve"> </w:t>
      </w:r>
      <w:r w:rsidRPr="007F7E16">
        <w:rPr>
          <w:rStyle w:val="af6"/>
          <w:rFonts w:ascii="Times New Roman" w:hAnsi="Times New Roman" w:cs="Times New Roman"/>
          <w:iCs/>
          <w:sz w:val="24"/>
          <w:szCs w:val="24"/>
        </w:rPr>
        <w:t>законодательством Российской Федерации доверенность (для физических лиц);</w:t>
      </w:r>
    </w:p>
    <w:p w:rsidR="00D20CE1" w:rsidRPr="007F7E16" w:rsidRDefault="00D20CE1" w:rsidP="00824183">
      <w:pPr>
        <w:pStyle w:val="affffc"/>
        <w:widowControl w:val="0"/>
        <w:numPr>
          <w:ilvl w:val="0"/>
          <w:numId w:val="26"/>
        </w:numPr>
        <w:spacing w:after="0" w:line="240" w:lineRule="auto"/>
        <w:ind w:left="1276" w:hanging="425"/>
        <w:jc w:val="both"/>
        <w:rPr>
          <w:rFonts w:ascii="Times New Roman" w:hAnsi="Times New Roman" w:cs="Times New Roman"/>
        </w:rPr>
      </w:pPr>
      <w:bookmarkStart w:id="12" w:name="dst100090"/>
      <w:bookmarkEnd w:id="12"/>
      <w:r w:rsidRPr="007F7E16">
        <w:rPr>
          <w:rStyle w:val="af6"/>
          <w:rFonts w:ascii="Times New Roman" w:hAnsi="Times New Roman" w:cs="Times New Roman"/>
          <w:iCs/>
          <w:sz w:val="24"/>
          <w:szCs w:val="24"/>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D20CE1" w:rsidRPr="007F7E16" w:rsidRDefault="00D20CE1" w:rsidP="00824183">
      <w:pPr>
        <w:pStyle w:val="affffc"/>
        <w:widowControl w:val="0"/>
        <w:numPr>
          <w:ilvl w:val="0"/>
          <w:numId w:val="26"/>
        </w:numPr>
        <w:spacing w:after="0" w:line="240" w:lineRule="auto"/>
        <w:ind w:left="1276" w:hanging="425"/>
        <w:jc w:val="both"/>
        <w:rPr>
          <w:rFonts w:ascii="Times New Roman" w:hAnsi="Times New Roman" w:cs="Times New Roman"/>
        </w:rPr>
      </w:pPr>
      <w:bookmarkStart w:id="13" w:name="dst100023"/>
      <w:bookmarkStart w:id="14" w:name="dst100024"/>
      <w:bookmarkEnd w:id="13"/>
      <w:bookmarkEnd w:id="14"/>
      <w:r w:rsidRPr="007F7E16">
        <w:rPr>
          <w:rStyle w:val="af6"/>
          <w:rFonts w:ascii="Times New Roman" w:hAnsi="Times New Roman" w:cs="Times New Roman"/>
          <w:iCs/>
          <w:sz w:val="24"/>
          <w:szCs w:val="24"/>
        </w:rPr>
        <w:t>копия решения о назначении или об избрании</w:t>
      </w:r>
      <w:r w:rsidR="00E9329E" w:rsidRPr="007F7E16">
        <w:rPr>
          <w:rStyle w:val="af6"/>
          <w:rFonts w:ascii="Times New Roman" w:hAnsi="Times New Roman" w:cs="Times New Roman"/>
          <w:iCs/>
          <w:sz w:val="24"/>
          <w:szCs w:val="24"/>
        </w:rPr>
        <w:t>,</w:t>
      </w:r>
      <w:r w:rsidRPr="007F7E16">
        <w:rPr>
          <w:rStyle w:val="af6"/>
          <w:rFonts w:ascii="Times New Roman" w:hAnsi="Times New Roman" w:cs="Times New Roman"/>
          <w:iCs/>
          <w:sz w:val="24"/>
          <w:szCs w:val="24"/>
        </w:rPr>
        <w:t xml:space="preserve">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20CE1" w:rsidRPr="00A73464" w:rsidRDefault="00D20CE1" w:rsidP="00824183">
      <w:pPr>
        <w:pStyle w:val="1110"/>
        <w:widowControl w:val="0"/>
        <w:numPr>
          <w:ilvl w:val="1"/>
          <w:numId w:val="22"/>
        </w:numPr>
        <w:spacing w:line="240" w:lineRule="auto"/>
        <w:ind w:left="851" w:hanging="567"/>
        <w:rPr>
          <w:rFonts w:ascii="Times New Roman" w:hAnsi="Times New Roman"/>
        </w:rPr>
      </w:pPr>
      <w:r w:rsidRPr="00A73464">
        <w:rPr>
          <w:rStyle w:val="af6"/>
          <w:rFonts w:ascii="Times New Roman" w:hAnsi="Times New Roman"/>
          <w:iCs/>
          <w:sz w:val="24"/>
          <w:szCs w:val="24"/>
        </w:rPr>
        <w:t>Прием жалоб в письменной форме осуществляется Управлением, общеобразова</w:t>
      </w:r>
      <w:r w:rsidR="00A30B17">
        <w:rPr>
          <w:rStyle w:val="af6"/>
          <w:rFonts w:ascii="Times New Roman" w:hAnsi="Times New Roman"/>
          <w:iCs/>
          <w:sz w:val="24"/>
          <w:szCs w:val="24"/>
        </w:rPr>
        <w:softHyphen/>
      </w:r>
      <w:r w:rsidRPr="00A73464">
        <w:rPr>
          <w:rStyle w:val="af6"/>
          <w:rFonts w:ascii="Times New Roman" w:hAnsi="Times New Roman"/>
          <w:iCs/>
          <w:sz w:val="24"/>
          <w:szCs w:val="24"/>
        </w:rPr>
        <w:t>тельной организацией, предоставляющей Услугу.</w:t>
      </w:r>
    </w:p>
    <w:p w:rsidR="00D20CE1" w:rsidRPr="003A61A4" w:rsidRDefault="00D20CE1" w:rsidP="00824183">
      <w:pPr>
        <w:pStyle w:val="affffc"/>
        <w:widowControl w:val="0"/>
        <w:numPr>
          <w:ilvl w:val="1"/>
          <w:numId w:val="22"/>
        </w:numPr>
        <w:spacing w:after="0" w:line="240" w:lineRule="auto"/>
        <w:ind w:left="851" w:hanging="567"/>
        <w:jc w:val="both"/>
        <w:rPr>
          <w:rFonts w:ascii="Times New Roman" w:hAnsi="Times New Roman" w:cs="Times New Roman"/>
        </w:rPr>
      </w:pPr>
      <w:r w:rsidRPr="003A61A4">
        <w:rPr>
          <w:rStyle w:val="af6"/>
          <w:rFonts w:ascii="Times New Roman" w:hAnsi="Times New Roman" w:cs="Times New Roman"/>
          <w:iCs/>
          <w:sz w:val="24"/>
          <w:szCs w:val="24"/>
        </w:rPr>
        <w:t>Время приема жалоб должно совпадать со временем предоставления Услуги.</w:t>
      </w:r>
    </w:p>
    <w:p w:rsidR="00D20CE1" w:rsidRPr="00A73464" w:rsidRDefault="00D20CE1" w:rsidP="00824183">
      <w:pPr>
        <w:pStyle w:val="1110"/>
        <w:widowControl w:val="0"/>
        <w:numPr>
          <w:ilvl w:val="1"/>
          <w:numId w:val="22"/>
        </w:numPr>
        <w:spacing w:line="240" w:lineRule="auto"/>
        <w:ind w:left="851" w:hanging="567"/>
        <w:rPr>
          <w:rFonts w:ascii="Times New Roman" w:hAnsi="Times New Roman"/>
        </w:rPr>
      </w:pPr>
      <w:bookmarkStart w:id="15" w:name="dst100026"/>
      <w:bookmarkEnd w:id="15"/>
      <w:r w:rsidRPr="00A73464">
        <w:rPr>
          <w:rStyle w:val="af6"/>
          <w:rFonts w:ascii="Times New Roman" w:hAnsi="Times New Roman"/>
          <w:iCs/>
          <w:sz w:val="24"/>
          <w:szCs w:val="24"/>
        </w:rPr>
        <w:t>Жалоба в письменной форме может быть также направлена по почте.</w:t>
      </w:r>
    </w:p>
    <w:p w:rsidR="00D20CE1" w:rsidRPr="00A73464" w:rsidRDefault="00D20CE1" w:rsidP="00824183">
      <w:pPr>
        <w:pStyle w:val="1110"/>
        <w:widowControl w:val="0"/>
        <w:numPr>
          <w:ilvl w:val="1"/>
          <w:numId w:val="22"/>
        </w:numPr>
        <w:spacing w:line="240" w:lineRule="auto"/>
        <w:ind w:left="851" w:hanging="567"/>
        <w:rPr>
          <w:rFonts w:ascii="Times New Roman" w:hAnsi="Times New Roman"/>
        </w:rPr>
      </w:pPr>
      <w:bookmarkStart w:id="16" w:name="dst100027"/>
      <w:bookmarkEnd w:id="16"/>
      <w:r w:rsidRPr="00A73464">
        <w:rPr>
          <w:rStyle w:val="af6"/>
          <w:rFonts w:ascii="Times New Roman" w:hAnsi="Times New Roman"/>
          <w:iCs/>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bookmarkStart w:id="17" w:name="dst100028"/>
      <w:bookmarkEnd w:id="17"/>
      <w:r w:rsidRPr="00A73464">
        <w:rPr>
          <w:rStyle w:val="af6"/>
          <w:rFonts w:ascii="Times New Roman" w:hAnsi="Times New Roman"/>
          <w:iCs/>
          <w:sz w:val="24"/>
          <w:szCs w:val="24"/>
        </w:rPr>
        <w:t>.</w:t>
      </w:r>
    </w:p>
    <w:p w:rsidR="00D20CE1" w:rsidRPr="00A73464" w:rsidRDefault="00D20CE1" w:rsidP="00824183">
      <w:pPr>
        <w:pStyle w:val="1110"/>
        <w:widowControl w:val="0"/>
        <w:numPr>
          <w:ilvl w:val="1"/>
          <w:numId w:val="22"/>
        </w:numPr>
        <w:spacing w:line="240" w:lineRule="auto"/>
        <w:ind w:left="851" w:hanging="567"/>
        <w:rPr>
          <w:rFonts w:ascii="Times New Roman" w:hAnsi="Times New Roman"/>
        </w:rPr>
      </w:pPr>
      <w:r w:rsidRPr="00A73464">
        <w:rPr>
          <w:rStyle w:val="af6"/>
          <w:rFonts w:ascii="Times New Roman" w:hAnsi="Times New Roman"/>
          <w:iCs/>
          <w:sz w:val="24"/>
          <w:szCs w:val="24"/>
        </w:rPr>
        <w:t>В электронном виде жалоба может быть подана Заявителем посредством:</w:t>
      </w:r>
    </w:p>
    <w:p w:rsidR="00D20CE1" w:rsidRPr="007F7E16" w:rsidRDefault="00D20CE1" w:rsidP="00824183">
      <w:pPr>
        <w:pStyle w:val="affffc"/>
        <w:widowControl w:val="0"/>
        <w:numPr>
          <w:ilvl w:val="0"/>
          <w:numId w:val="27"/>
        </w:numPr>
        <w:tabs>
          <w:tab w:val="left" w:pos="1276"/>
        </w:tabs>
        <w:spacing w:after="0" w:line="240" w:lineRule="auto"/>
        <w:ind w:left="1276" w:hanging="153"/>
        <w:jc w:val="both"/>
        <w:rPr>
          <w:rFonts w:ascii="Times New Roman" w:hAnsi="Times New Roman" w:cs="Times New Roman"/>
        </w:rPr>
      </w:pPr>
      <w:r w:rsidRPr="007F7E16">
        <w:rPr>
          <w:rStyle w:val="af6"/>
          <w:rFonts w:ascii="Times New Roman" w:hAnsi="Times New Roman" w:cs="Times New Roman"/>
          <w:iCs/>
          <w:sz w:val="24"/>
          <w:szCs w:val="24"/>
        </w:rPr>
        <w:t>официального сайта общеобразовательной организации или Управления</w:t>
      </w:r>
      <w:r w:rsidRPr="007F7E16">
        <w:rPr>
          <w:rStyle w:val="af6"/>
          <w:rFonts w:ascii="Times New Roman" w:hAnsi="Times New Roman" w:cs="Times New Roman"/>
          <w:iCs/>
          <w:sz w:val="24"/>
          <w:szCs w:val="24"/>
        </w:rPr>
        <w:br/>
        <w:t>в информационно-телекоммуникационной сети «Интернет»;</w:t>
      </w:r>
    </w:p>
    <w:p w:rsidR="00D20CE1" w:rsidRPr="007F7E16" w:rsidRDefault="00D20CE1" w:rsidP="00824183">
      <w:pPr>
        <w:pStyle w:val="affffc"/>
        <w:widowControl w:val="0"/>
        <w:numPr>
          <w:ilvl w:val="0"/>
          <w:numId w:val="27"/>
        </w:numPr>
        <w:tabs>
          <w:tab w:val="left" w:pos="1276"/>
        </w:tabs>
        <w:spacing w:after="0" w:line="240" w:lineRule="auto"/>
        <w:ind w:left="1276" w:hanging="153"/>
        <w:jc w:val="both"/>
        <w:rPr>
          <w:rFonts w:ascii="Times New Roman" w:hAnsi="Times New Roman" w:cs="Times New Roman"/>
        </w:rPr>
      </w:pPr>
      <w:r w:rsidRPr="007F7E16">
        <w:rPr>
          <w:rStyle w:val="af6"/>
          <w:rFonts w:ascii="Times New Roman" w:hAnsi="Times New Roman" w:cs="Times New Roman"/>
          <w:iCs/>
          <w:sz w:val="24"/>
          <w:szCs w:val="24"/>
        </w:rPr>
        <w:t>РПГУ.</w:t>
      </w:r>
    </w:p>
    <w:p w:rsidR="00D20CE1" w:rsidRPr="00A73464" w:rsidRDefault="00D20CE1" w:rsidP="00824183">
      <w:pPr>
        <w:pStyle w:val="1110"/>
        <w:widowControl w:val="0"/>
        <w:numPr>
          <w:ilvl w:val="1"/>
          <w:numId w:val="22"/>
        </w:numPr>
        <w:spacing w:line="240" w:lineRule="auto"/>
        <w:ind w:left="851" w:hanging="567"/>
        <w:rPr>
          <w:rFonts w:ascii="Times New Roman" w:hAnsi="Times New Roman"/>
        </w:rPr>
      </w:pPr>
      <w:r w:rsidRPr="00A73464">
        <w:rPr>
          <w:rStyle w:val="af6"/>
          <w:rFonts w:ascii="Times New Roman" w:hAnsi="Times New Roman"/>
          <w:iCs/>
          <w:sz w:val="24"/>
          <w:szCs w:val="24"/>
        </w:rPr>
        <w:t>При подаче жалобы в электронном виде документы, указанные в</w:t>
      </w:r>
      <w:r w:rsidR="00A30B17">
        <w:rPr>
          <w:rStyle w:val="af6"/>
          <w:rFonts w:ascii="Times New Roman" w:hAnsi="Times New Roman"/>
          <w:iCs/>
          <w:sz w:val="24"/>
          <w:szCs w:val="24"/>
        </w:rPr>
        <w:t xml:space="preserve"> </w:t>
      </w:r>
      <w:r w:rsidRPr="00A30B17">
        <w:rPr>
          <w:rStyle w:val="af6"/>
          <w:rFonts w:ascii="Times New Roman" w:hAnsi="Times New Roman"/>
          <w:iCs/>
          <w:sz w:val="24"/>
          <w:szCs w:val="24"/>
        </w:rPr>
        <w:t>пункте 2</w:t>
      </w:r>
      <w:r w:rsidR="00A30B17" w:rsidRPr="00A30B17">
        <w:rPr>
          <w:rStyle w:val="af6"/>
          <w:rFonts w:ascii="Times New Roman" w:hAnsi="Times New Roman"/>
          <w:iCs/>
          <w:sz w:val="24"/>
          <w:szCs w:val="24"/>
        </w:rPr>
        <w:t>5</w:t>
      </w:r>
      <w:r w:rsidRPr="00A30B17">
        <w:rPr>
          <w:rStyle w:val="af6"/>
          <w:rFonts w:ascii="Times New Roman" w:hAnsi="Times New Roman"/>
          <w:iCs/>
          <w:sz w:val="24"/>
          <w:szCs w:val="24"/>
        </w:rPr>
        <w:t>.4</w:t>
      </w:r>
      <w:r w:rsidRPr="00A73464">
        <w:rPr>
          <w:rStyle w:val="af6"/>
          <w:rFonts w:ascii="Times New Roman" w:hAnsi="Times New Roman"/>
          <w:iCs/>
          <w:sz w:val="24"/>
          <w:szCs w:val="24"/>
        </w:rPr>
        <w:t xml:space="preserve">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20CE1" w:rsidRPr="00A73464" w:rsidRDefault="00D20CE1" w:rsidP="00824183">
      <w:pPr>
        <w:pStyle w:val="1110"/>
        <w:widowControl w:val="0"/>
        <w:numPr>
          <w:ilvl w:val="1"/>
          <w:numId w:val="22"/>
        </w:numPr>
        <w:spacing w:line="240" w:lineRule="auto"/>
        <w:ind w:left="851" w:hanging="567"/>
        <w:rPr>
          <w:rFonts w:ascii="Times New Roman" w:hAnsi="Times New Roman"/>
        </w:rPr>
      </w:pPr>
      <w:bookmarkStart w:id="18" w:name="dst100032"/>
      <w:bookmarkEnd w:id="18"/>
      <w:r w:rsidRPr="00A73464">
        <w:rPr>
          <w:rStyle w:val="af6"/>
          <w:rFonts w:ascii="Times New Roman" w:hAnsi="Times New Roman"/>
          <w:iCs/>
          <w:sz w:val="24"/>
          <w:szCs w:val="24"/>
        </w:rPr>
        <w:t>Жалоба рассматривается руководителем общеобразовательной организации, предоставляющей Услугу, порядок предоставления которой был нарушен вследствие решений</w:t>
      </w:r>
      <w:r w:rsidRPr="00A73464">
        <w:rPr>
          <w:rStyle w:val="af6"/>
          <w:rFonts w:ascii="Times New Roman" w:hAnsi="Times New Roman"/>
          <w:iCs/>
          <w:sz w:val="24"/>
          <w:szCs w:val="24"/>
        </w:rPr>
        <w:br/>
      </w:r>
      <w:r w:rsidRPr="00A73464">
        <w:rPr>
          <w:rStyle w:val="af6"/>
          <w:rFonts w:ascii="Times New Roman" w:hAnsi="Times New Roman"/>
          <w:iCs/>
          <w:sz w:val="24"/>
          <w:szCs w:val="24"/>
        </w:rPr>
        <w:lastRenderedPageBreak/>
        <w:t>и действий (бездействия) общеобразовательной организации, предоставляющей Услугу, его должностного лица либо сотрудников.</w:t>
      </w:r>
    </w:p>
    <w:p w:rsidR="00D20CE1" w:rsidRPr="00A73464" w:rsidRDefault="00D20CE1" w:rsidP="00824183">
      <w:pPr>
        <w:pStyle w:val="1110"/>
        <w:widowControl w:val="0"/>
        <w:numPr>
          <w:ilvl w:val="1"/>
          <w:numId w:val="22"/>
        </w:numPr>
        <w:spacing w:line="240" w:lineRule="auto"/>
        <w:ind w:left="851" w:hanging="567"/>
        <w:rPr>
          <w:rFonts w:ascii="Times New Roman" w:hAnsi="Times New Roman"/>
        </w:rPr>
      </w:pPr>
      <w:r w:rsidRPr="00A73464">
        <w:rPr>
          <w:rStyle w:val="af6"/>
          <w:rFonts w:ascii="Times New Roman" w:hAnsi="Times New Roman"/>
          <w:iCs/>
          <w:sz w:val="24"/>
          <w:szCs w:val="24"/>
        </w:rPr>
        <w:t>В случае, если обжалуются решения руководителя общеобразовательной организации, предоставляющей Услугу, жалоба подается в Управление и рассматривается им.</w:t>
      </w:r>
    </w:p>
    <w:p w:rsidR="00D20CE1" w:rsidRPr="00A73464" w:rsidRDefault="00D20CE1" w:rsidP="00824183">
      <w:pPr>
        <w:pStyle w:val="1110"/>
        <w:widowControl w:val="0"/>
        <w:numPr>
          <w:ilvl w:val="1"/>
          <w:numId w:val="22"/>
        </w:numPr>
        <w:spacing w:line="240" w:lineRule="auto"/>
        <w:ind w:left="851" w:hanging="567"/>
        <w:rPr>
          <w:rFonts w:ascii="Times New Roman" w:hAnsi="Times New Roman"/>
        </w:rPr>
      </w:pPr>
      <w:bookmarkStart w:id="19" w:name="dst7"/>
      <w:bookmarkEnd w:id="19"/>
      <w:r w:rsidRPr="00A73464">
        <w:rPr>
          <w:rStyle w:val="af6"/>
          <w:rFonts w:ascii="Times New Roman" w:hAnsi="Times New Roman"/>
          <w:iCs/>
          <w:sz w:val="24"/>
          <w:szCs w:val="24"/>
        </w:rPr>
        <w:t>Жалоба может быть подана Заявителем (представителем Заявителя) через МФЦ. При поступлении жалобы МФЦ обеспечивает ее передачу в уполномоченную на ее рассмотрение общеобразовательную организацию или Управление в порядке и сроки, установленные соглашением о взаимодействии, но не позднее следующего рабочего дня со дня поступления жалобы.</w:t>
      </w:r>
    </w:p>
    <w:p w:rsidR="00D20CE1" w:rsidRPr="00A73464" w:rsidRDefault="00D20CE1" w:rsidP="00824183">
      <w:pPr>
        <w:pStyle w:val="1110"/>
        <w:widowControl w:val="0"/>
        <w:numPr>
          <w:ilvl w:val="1"/>
          <w:numId w:val="22"/>
        </w:numPr>
        <w:spacing w:line="240" w:lineRule="auto"/>
        <w:ind w:left="851" w:hanging="567"/>
        <w:rPr>
          <w:rFonts w:ascii="Times New Roman" w:hAnsi="Times New Roman"/>
        </w:rPr>
      </w:pPr>
      <w:bookmarkStart w:id="20" w:name="dst100037"/>
      <w:bookmarkEnd w:id="20"/>
      <w:r w:rsidRPr="00A73464">
        <w:rPr>
          <w:rStyle w:val="af6"/>
          <w:rFonts w:ascii="Times New Roman" w:hAnsi="Times New Roman"/>
          <w:iCs/>
          <w:sz w:val="24"/>
          <w:szCs w:val="24"/>
        </w:rPr>
        <w:t>Жалоба на нарушение порядка предоставления Услуги МФЦ рассматривается</w:t>
      </w:r>
      <w:r w:rsidR="00BF10A0" w:rsidRPr="00A73464">
        <w:rPr>
          <w:rStyle w:val="af6"/>
          <w:rFonts w:ascii="Times New Roman" w:hAnsi="Times New Roman"/>
          <w:iCs/>
          <w:sz w:val="24"/>
          <w:szCs w:val="24"/>
        </w:rPr>
        <w:t xml:space="preserve"> </w:t>
      </w:r>
      <w:r w:rsidRPr="00A73464">
        <w:rPr>
          <w:rStyle w:val="af6"/>
          <w:rFonts w:ascii="Times New Roman" w:hAnsi="Times New Roman"/>
          <w:iCs/>
          <w:sz w:val="24"/>
          <w:szCs w:val="24"/>
        </w:rPr>
        <w:t xml:space="preserve">в соответствии с настоящим Регламентом Государственным казенным учреждением Московской области «Московский областной многофункциональный центр предоставления государственных и муниципальных услуг» и уполномоченными должностными лицами Министерства государственного управления информационных технологий и связи Московской области. </w:t>
      </w:r>
    </w:p>
    <w:p w:rsidR="00D20CE1" w:rsidRPr="00A30B17" w:rsidRDefault="00D20CE1" w:rsidP="00824183">
      <w:pPr>
        <w:pStyle w:val="affffc"/>
        <w:widowControl w:val="0"/>
        <w:numPr>
          <w:ilvl w:val="1"/>
          <w:numId w:val="22"/>
        </w:numPr>
        <w:spacing w:after="0" w:line="240" w:lineRule="auto"/>
        <w:ind w:left="851" w:hanging="567"/>
        <w:jc w:val="both"/>
        <w:rPr>
          <w:rFonts w:ascii="Times New Roman" w:hAnsi="Times New Roman" w:cs="Times New Roman"/>
        </w:rPr>
      </w:pPr>
      <w:bookmarkStart w:id="21" w:name="dst100038"/>
      <w:bookmarkEnd w:id="21"/>
      <w:r w:rsidRPr="003A61A4">
        <w:rPr>
          <w:rStyle w:val="af6"/>
          <w:rFonts w:ascii="Times New Roman" w:hAnsi="Times New Roman" w:cs="Times New Roman"/>
          <w:iCs/>
          <w:sz w:val="24"/>
          <w:szCs w:val="24"/>
        </w:rPr>
        <w:t>При этом срок рассмотрения жалобы исчисляется со дня регистрации жалобы</w:t>
      </w:r>
      <w:r w:rsidRPr="003A61A4">
        <w:rPr>
          <w:rStyle w:val="af6"/>
          <w:rFonts w:ascii="Times New Roman" w:hAnsi="Times New Roman" w:cs="Times New Roman"/>
          <w:iCs/>
          <w:sz w:val="24"/>
          <w:szCs w:val="24"/>
        </w:rPr>
        <w:br/>
        <w:t xml:space="preserve">в </w:t>
      </w:r>
      <w:r w:rsidRPr="00A30B17">
        <w:rPr>
          <w:rStyle w:val="af6"/>
          <w:rFonts w:ascii="Times New Roman" w:hAnsi="Times New Roman" w:cs="Times New Roman"/>
          <w:iCs/>
          <w:sz w:val="24"/>
          <w:szCs w:val="24"/>
        </w:rPr>
        <w:t>уполномоченном на ее рассмотрение органе.</w:t>
      </w:r>
    </w:p>
    <w:p w:rsidR="00D20CE1" w:rsidRPr="00A30B17" w:rsidRDefault="00D20CE1" w:rsidP="00824183">
      <w:pPr>
        <w:pStyle w:val="1110"/>
        <w:widowControl w:val="0"/>
        <w:numPr>
          <w:ilvl w:val="1"/>
          <w:numId w:val="22"/>
        </w:numPr>
        <w:spacing w:line="240" w:lineRule="auto"/>
        <w:ind w:left="851" w:hanging="567"/>
        <w:contextualSpacing/>
        <w:rPr>
          <w:rFonts w:ascii="Times New Roman" w:hAnsi="Times New Roman"/>
        </w:rPr>
      </w:pPr>
      <w:r w:rsidRPr="00A30B17">
        <w:rPr>
          <w:rStyle w:val="af6"/>
          <w:rFonts w:ascii="Times New Roman" w:hAnsi="Times New Roman"/>
          <w:iCs/>
          <w:sz w:val="24"/>
          <w:szCs w:val="24"/>
        </w:rPr>
        <w:t>МФЦ обеспечивает:</w:t>
      </w:r>
    </w:p>
    <w:p w:rsidR="00D20CE1" w:rsidRPr="00A30B17" w:rsidRDefault="00D20CE1" w:rsidP="00824183">
      <w:pPr>
        <w:pStyle w:val="a0"/>
        <w:widowControl w:val="0"/>
        <w:numPr>
          <w:ilvl w:val="0"/>
          <w:numId w:val="28"/>
        </w:numPr>
        <w:spacing w:before="0" w:after="0"/>
        <w:ind w:left="1134" w:hanging="283"/>
        <w:contextualSpacing/>
        <w:rPr>
          <w:b w:val="0"/>
          <w:i w:val="0"/>
        </w:rPr>
      </w:pPr>
      <w:r w:rsidRPr="00A30B17">
        <w:rPr>
          <w:rStyle w:val="af6"/>
          <w:b w:val="0"/>
          <w:i w:val="0"/>
          <w:iCs w:val="0"/>
        </w:rPr>
        <w:t>оснащение мест приема жалоб;</w:t>
      </w:r>
    </w:p>
    <w:p w:rsidR="00D20CE1" w:rsidRPr="00A30B17" w:rsidRDefault="00D20CE1" w:rsidP="00824183">
      <w:pPr>
        <w:pStyle w:val="a0"/>
        <w:widowControl w:val="0"/>
        <w:numPr>
          <w:ilvl w:val="0"/>
          <w:numId w:val="28"/>
        </w:numPr>
        <w:spacing w:before="0" w:after="0"/>
        <w:ind w:left="1134" w:hanging="283"/>
        <w:contextualSpacing/>
        <w:rPr>
          <w:b w:val="0"/>
          <w:i w:val="0"/>
        </w:rPr>
      </w:pPr>
      <w:r w:rsidRPr="00A30B17">
        <w:rPr>
          <w:rStyle w:val="af6"/>
          <w:b w:val="0"/>
          <w:i w:val="0"/>
          <w:iCs w:val="0"/>
        </w:rPr>
        <w:t>информирование Заявителя (представителя Заявителя) о порядке обжалования решений</w:t>
      </w:r>
      <w:r w:rsidR="00A30B17" w:rsidRPr="00A30B17">
        <w:rPr>
          <w:rStyle w:val="af6"/>
          <w:b w:val="0"/>
          <w:i w:val="0"/>
          <w:iCs w:val="0"/>
        </w:rPr>
        <w:t xml:space="preserve"> </w:t>
      </w:r>
      <w:r w:rsidRPr="00A30B17">
        <w:rPr>
          <w:rStyle w:val="af6"/>
          <w:b w:val="0"/>
          <w:i w:val="0"/>
          <w:iCs w:val="0"/>
        </w:rPr>
        <w:t>и действий (бездействия) общеобразовательной организации, предоставляющей Услугу,</w:t>
      </w:r>
      <w:r w:rsidR="00BF10A0" w:rsidRPr="00A30B17">
        <w:rPr>
          <w:rStyle w:val="af6"/>
          <w:b w:val="0"/>
          <w:i w:val="0"/>
          <w:iCs w:val="0"/>
        </w:rPr>
        <w:t xml:space="preserve"> </w:t>
      </w:r>
      <w:r w:rsidRPr="00A30B17">
        <w:rPr>
          <w:rStyle w:val="af6"/>
          <w:b w:val="0"/>
          <w:i w:val="0"/>
          <w:iCs w:val="0"/>
        </w:rPr>
        <w:t>её должностных лиц посредством размещения информации на стендах в местах предоставления государственных услуг, на их официальных сайтах, на РПГУ;</w:t>
      </w:r>
    </w:p>
    <w:p w:rsidR="00D20CE1" w:rsidRPr="00A30B17" w:rsidRDefault="00D20CE1" w:rsidP="00824183">
      <w:pPr>
        <w:pStyle w:val="a0"/>
        <w:widowControl w:val="0"/>
        <w:numPr>
          <w:ilvl w:val="0"/>
          <w:numId w:val="28"/>
        </w:numPr>
        <w:spacing w:before="0" w:after="0"/>
        <w:ind w:left="1134" w:hanging="283"/>
        <w:contextualSpacing/>
        <w:rPr>
          <w:b w:val="0"/>
          <w:i w:val="0"/>
        </w:rPr>
      </w:pPr>
      <w:r w:rsidRPr="00A30B17">
        <w:rPr>
          <w:rStyle w:val="af6"/>
          <w:b w:val="0"/>
          <w:i w:val="0"/>
          <w:iCs w:val="0"/>
        </w:rPr>
        <w:t>консультирование Заявителя (представителя Заявителя) о порядке обжалования решений и действий (бездействия) органов, предоставляющих государственные услуги, их должностных лиц либо муниципальных служащих, в том числе по телефону, электронной почте, при личном приеме;</w:t>
      </w:r>
    </w:p>
    <w:p w:rsidR="00D20CE1" w:rsidRPr="00A30B17" w:rsidRDefault="00D20CE1" w:rsidP="00824183">
      <w:pPr>
        <w:pStyle w:val="a0"/>
        <w:widowControl w:val="0"/>
        <w:numPr>
          <w:ilvl w:val="0"/>
          <w:numId w:val="28"/>
        </w:numPr>
        <w:spacing w:before="0" w:after="0"/>
        <w:ind w:left="1134" w:hanging="283"/>
        <w:contextualSpacing/>
        <w:rPr>
          <w:b w:val="0"/>
          <w:i w:val="0"/>
        </w:rPr>
      </w:pPr>
      <w:r w:rsidRPr="00A30B17">
        <w:rPr>
          <w:rStyle w:val="af6"/>
          <w:b w:val="0"/>
          <w:i w:val="0"/>
          <w:iCs w:val="0"/>
        </w:rPr>
        <w:t>заключение соглашений о взаимодействии в части осуществления МФЦ приема жалоб</w:t>
      </w:r>
      <w:r w:rsidR="00BF10A0" w:rsidRPr="00A30B17">
        <w:rPr>
          <w:rStyle w:val="af6"/>
          <w:b w:val="0"/>
          <w:i w:val="0"/>
          <w:iCs w:val="0"/>
        </w:rPr>
        <w:t xml:space="preserve"> </w:t>
      </w:r>
      <w:r w:rsidRPr="00A30B17">
        <w:rPr>
          <w:rStyle w:val="af6"/>
          <w:b w:val="0"/>
          <w:i w:val="0"/>
          <w:iCs w:val="0"/>
        </w:rPr>
        <w:t>и выдачи заявителям результатов рассмотрения жалоб;</w:t>
      </w:r>
    </w:p>
    <w:p w:rsidR="00D20CE1" w:rsidRPr="00A30B17" w:rsidRDefault="00D20CE1" w:rsidP="00824183">
      <w:pPr>
        <w:pStyle w:val="a0"/>
        <w:widowControl w:val="0"/>
        <w:numPr>
          <w:ilvl w:val="0"/>
          <w:numId w:val="28"/>
        </w:numPr>
        <w:spacing w:before="0" w:after="0"/>
        <w:ind w:left="1134" w:hanging="283"/>
        <w:contextualSpacing/>
        <w:rPr>
          <w:b w:val="0"/>
          <w:i w:val="0"/>
        </w:rPr>
      </w:pPr>
      <w:r w:rsidRPr="00A30B17">
        <w:rPr>
          <w:rStyle w:val="af6"/>
          <w:b w:val="0"/>
          <w:i w:val="0"/>
          <w:iCs w:val="0"/>
        </w:rPr>
        <w:t>формирование и представление ежеквартально в Министерство государственного управления, информационных технологий и связи Московской области отчетности о полученных и рассмотренных жалобах (в том числе о количестве удовлетворенных и неудовлетворенных жалоб).</w:t>
      </w:r>
    </w:p>
    <w:p w:rsidR="00D20CE1" w:rsidRPr="00A73464" w:rsidRDefault="00D20CE1" w:rsidP="00824183">
      <w:pPr>
        <w:pStyle w:val="1110"/>
        <w:widowControl w:val="0"/>
        <w:numPr>
          <w:ilvl w:val="1"/>
          <w:numId w:val="22"/>
        </w:numPr>
        <w:spacing w:line="240" w:lineRule="auto"/>
        <w:ind w:left="851" w:hanging="567"/>
        <w:rPr>
          <w:rFonts w:ascii="Times New Roman" w:hAnsi="Times New Roman"/>
        </w:rPr>
      </w:pPr>
      <w:bookmarkStart w:id="22" w:name="dst100039"/>
      <w:bookmarkEnd w:id="22"/>
      <w:r w:rsidRPr="00A73464">
        <w:rPr>
          <w:rStyle w:val="af6"/>
          <w:rFonts w:ascii="Times New Roman" w:hAnsi="Times New Roman"/>
          <w:iCs/>
          <w:sz w:val="24"/>
          <w:szCs w:val="24"/>
        </w:rPr>
        <w:t>Заявитель может обратиться с жалобой в том числе в следующих случаях:</w:t>
      </w:r>
    </w:p>
    <w:p w:rsidR="00D20CE1" w:rsidRPr="00A30B17" w:rsidRDefault="00D20CE1" w:rsidP="00824183">
      <w:pPr>
        <w:pStyle w:val="affffc"/>
        <w:widowControl w:val="0"/>
        <w:numPr>
          <w:ilvl w:val="0"/>
          <w:numId w:val="29"/>
        </w:numPr>
        <w:spacing w:after="0" w:line="240" w:lineRule="auto"/>
        <w:ind w:left="1276" w:hanging="425"/>
        <w:jc w:val="both"/>
        <w:rPr>
          <w:rFonts w:ascii="Times New Roman" w:hAnsi="Times New Roman" w:cs="Times New Roman"/>
        </w:rPr>
      </w:pPr>
      <w:bookmarkStart w:id="23" w:name="dst100040"/>
      <w:bookmarkEnd w:id="23"/>
      <w:r w:rsidRPr="00A30B17">
        <w:rPr>
          <w:rStyle w:val="af6"/>
          <w:rFonts w:ascii="Times New Roman" w:hAnsi="Times New Roman" w:cs="Times New Roman"/>
          <w:iCs/>
          <w:sz w:val="24"/>
          <w:szCs w:val="24"/>
        </w:rPr>
        <w:t>нарушение срока регистрации Заявления Заявителя о предоставлении Услуги, установленного настоящим Регламентом;</w:t>
      </w:r>
    </w:p>
    <w:p w:rsidR="00D20CE1" w:rsidRPr="00A30B17" w:rsidRDefault="00D20CE1" w:rsidP="00824183">
      <w:pPr>
        <w:pStyle w:val="affffc"/>
        <w:widowControl w:val="0"/>
        <w:numPr>
          <w:ilvl w:val="0"/>
          <w:numId w:val="29"/>
        </w:numPr>
        <w:spacing w:after="0" w:line="240" w:lineRule="auto"/>
        <w:ind w:left="1276" w:hanging="425"/>
        <w:jc w:val="both"/>
        <w:rPr>
          <w:rFonts w:ascii="Times New Roman" w:hAnsi="Times New Roman" w:cs="Times New Roman"/>
        </w:rPr>
      </w:pPr>
      <w:bookmarkStart w:id="24" w:name="dst100041"/>
      <w:bookmarkEnd w:id="24"/>
      <w:r w:rsidRPr="00A30B17">
        <w:rPr>
          <w:rStyle w:val="af6"/>
          <w:rFonts w:ascii="Times New Roman" w:hAnsi="Times New Roman" w:cs="Times New Roman"/>
          <w:iCs/>
          <w:sz w:val="24"/>
          <w:szCs w:val="24"/>
        </w:rPr>
        <w:t>нарушение срока предоставления Услуги, установленного настоящим Регламентом;</w:t>
      </w:r>
    </w:p>
    <w:p w:rsidR="00D20CE1" w:rsidRPr="00A30B17" w:rsidRDefault="00D20CE1" w:rsidP="00824183">
      <w:pPr>
        <w:pStyle w:val="affffc"/>
        <w:widowControl w:val="0"/>
        <w:numPr>
          <w:ilvl w:val="0"/>
          <w:numId w:val="29"/>
        </w:numPr>
        <w:spacing w:after="0" w:line="240" w:lineRule="auto"/>
        <w:ind w:left="1276" w:hanging="425"/>
        <w:jc w:val="both"/>
        <w:rPr>
          <w:rFonts w:ascii="Times New Roman" w:hAnsi="Times New Roman" w:cs="Times New Roman"/>
        </w:rPr>
      </w:pPr>
      <w:bookmarkStart w:id="25" w:name="dst100042"/>
      <w:bookmarkEnd w:id="25"/>
      <w:r w:rsidRPr="00A30B17">
        <w:rPr>
          <w:rStyle w:val="af6"/>
          <w:rFonts w:ascii="Times New Roman" w:hAnsi="Times New Roman" w:cs="Times New Roman"/>
          <w:iCs/>
          <w:sz w:val="24"/>
          <w:szCs w:val="24"/>
        </w:rPr>
        <w:t>требование представления Заявителем документов, не предусмотренных настоящим Регламентом, нормативными правовыми актами Российской Федерации, Московской области</w:t>
      </w:r>
      <w:r w:rsidR="00BF10A0" w:rsidRPr="00A30B17">
        <w:rPr>
          <w:rStyle w:val="af6"/>
          <w:rFonts w:ascii="Times New Roman" w:hAnsi="Times New Roman" w:cs="Times New Roman"/>
          <w:iCs/>
          <w:sz w:val="24"/>
          <w:szCs w:val="24"/>
        </w:rPr>
        <w:t xml:space="preserve"> </w:t>
      </w:r>
      <w:r w:rsidRPr="00A30B17">
        <w:rPr>
          <w:rStyle w:val="af6"/>
          <w:rFonts w:ascii="Times New Roman" w:hAnsi="Times New Roman" w:cs="Times New Roman"/>
          <w:iCs/>
          <w:sz w:val="24"/>
          <w:szCs w:val="24"/>
        </w:rPr>
        <w:t>для предоставления Услуги;</w:t>
      </w:r>
    </w:p>
    <w:p w:rsidR="00D20CE1" w:rsidRPr="00A30B17" w:rsidRDefault="00D20CE1" w:rsidP="00824183">
      <w:pPr>
        <w:pStyle w:val="affffc"/>
        <w:widowControl w:val="0"/>
        <w:numPr>
          <w:ilvl w:val="0"/>
          <w:numId w:val="29"/>
        </w:numPr>
        <w:spacing w:after="0" w:line="240" w:lineRule="auto"/>
        <w:ind w:left="1276" w:hanging="425"/>
        <w:jc w:val="both"/>
        <w:rPr>
          <w:rFonts w:ascii="Times New Roman" w:hAnsi="Times New Roman" w:cs="Times New Roman"/>
        </w:rPr>
      </w:pPr>
      <w:bookmarkStart w:id="26" w:name="dst100043"/>
      <w:bookmarkEnd w:id="26"/>
      <w:r w:rsidRPr="00A30B17">
        <w:rPr>
          <w:rStyle w:val="af6"/>
          <w:rFonts w:ascii="Times New Roman" w:hAnsi="Times New Roman" w:cs="Times New Roman"/>
          <w:iCs/>
          <w:sz w:val="24"/>
          <w:szCs w:val="24"/>
        </w:rPr>
        <w:t>отказ в приеме документов, представление которых предусмотрено настоящим Регламентом, нормативными правовыми актами Российской Федерации, Московской области</w:t>
      </w:r>
      <w:r w:rsidR="00A30B17">
        <w:rPr>
          <w:rStyle w:val="af6"/>
          <w:rFonts w:ascii="Times New Roman" w:hAnsi="Times New Roman" w:cs="Times New Roman"/>
          <w:iCs/>
          <w:sz w:val="24"/>
          <w:szCs w:val="24"/>
        </w:rPr>
        <w:t xml:space="preserve"> </w:t>
      </w:r>
      <w:r w:rsidRPr="00A30B17">
        <w:rPr>
          <w:rStyle w:val="af6"/>
          <w:rFonts w:ascii="Times New Roman" w:hAnsi="Times New Roman" w:cs="Times New Roman"/>
          <w:iCs/>
          <w:sz w:val="24"/>
          <w:szCs w:val="24"/>
        </w:rPr>
        <w:t>для предоставления Услуги;</w:t>
      </w:r>
    </w:p>
    <w:p w:rsidR="00D20CE1" w:rsidRPr="00A30B17" w:rsidRDefault="00D20CE1" w:rsidP="00824183">
      <w:pPr>
        <w:pStyle w:val="affffc"/>
        <w:widowControl w:val="0"/>
        <w:numPr>
          <w:ilvl w:val="0"/>
          <w:numId w:val="29"/>
        </w:numPr>
        <w:spacing w:after="0" w:line="240" w:lineRule="auto"/>
        <w:ind w:left="1276" w:hanging="425"/>
        <w:jc w:val="both"/>
        <w:rPr>
          <w:rFonts w:ascii="Times New Roman" w:hAnsi="Times New Roman" w:cs="Times New Roman"/>
        </w:rPr>
      </w:pPr>
      <w:bookmarkStart w:id="27" w:name="dst100044"/>
      <w:bookmarkEnd w:id="27"/>
      <w:r w:rsidRPr="00A30B17">
        <w:rPr>
          <w:rStyle w:val="af6"/>
          <w:rFonts w:ascii="Times New Roman" w:hAnsi="Times New Roman" w:cs="Times New Roman"/>
          <w:iCs/>
          <w:sz w:val="24"/>
          <w:szCs w:val="24"/>
        </w:rPr>
        <w:t>отказ в предоставлении Услуги, если основания отказа не предусмотрены настоящим Регламентом, федеральными законами и принятыми в соответствии с ними иными нормативными правовыми актами Российской Федерации, Московской области;</w:t>
      </w:r>
    </w:p>
    <w:p w:rsidR="00D20CE1" w:rsidRPr="00A30B17" w:rsidRDefault="00D20CE1" w:rsidP="00824183">
      <w:pPr>
        <w:pStyle w:val="affffc"/>
        <w:widowControl w:val="0"/>
        <w:numPr>
          <w:ilvl w:val="0"/>
          <w:numId w:val="29"/>
        </w:numPr>
        <w:spacing w:after="0" w:line="240" w:lineRule="auto"/>
        <w:ind w:left="1276" w:hanging="425"/>
        <w:jc w:val="both"/>
        <w:rPr>
          <w:rFonts w:ascii="Times New Roman" w:hAnsi="Times New Roman" w:cs="Times New Roman"/>
        </w:rPr>
      </w:pPr>
      <w:bookmarkStart w:id="28" w:name="dst100045"/>
      <w:bookmarkEnd w:id="28"/>
      <w:r w:rsidRPr="00A30B17">
        <w:rPr>
          <w:rStyle w:val="af6"/>
          <w:rFonts w:ascii="Times New Roman" w:hAnsi="Times New Roman" w:cs="Times New Roman"/>
          <w:iCs/>
          <w:sz w:val="24"/>
          <w:szCs w:val="24"/>
        </w:rPr>
        <w:t>требование внесения Заявителем при предоставлении Услуги платы,</w:t>
      </w:r>
      <w:r w:rsidR="00BF10A0" w:rsidRPr="00A30B17">
        <w:rPr>
          <w:rStyle w:val="af6"/>
          <w:rFonts w:ascii="Times New Roman" w:hAnsi="Times New Roman" w:cs="Times New Roman"/>
          <w:iCs/>
          <w:sz w:val="24"/>
          <w:szCs w:val="24"/>
        </w:rPr>
        <w:t xml:space="preserve"> </w:t>
      </w:r>
      <w:r w:rsidRPr="00A30B17">
        <w:rPr>
          <w:rStyle w:val="af6"/>
          <w:rFonts w:ascii="Times New Roman" w:hAnsi="Times New Roman" w:cs="Times New Roman"/>
          <w:iCs/>
          <w:sz w:val="24"/>
          <w:szCs w:val="24"/>
        </w:rPr>
        <w:t>не предусмотренной настоящим Регламентом;</w:t>
      </w:r>
    </w:p>
    <w:p w:rsidR="00D20CE1" w:rsidRPr="00A30B17" w:rsidRDefault="00D20CE1" w:rsidP="00824183">
      <w:pPr>
        <w:pStyle w:val="affffc"/>
        <w:widowControl w:val="0"/>
        <w:numPr>
          <w:ilvl w:val="0"/>
          <w:numId w:val="29"/>
        </w:numPr>
        <w:spacing w:after="0" w:line="240" w:lineRule="auto"/>
        <w:ind w:left="1276" w:hanging="425"/>
        <w:jc w:val="both"/>
        <w:rPr>
          <w:rFonts w:ascii="Times New Roman" w:hAnsi="Times New Roman" w:cs="Times New Roman"/>
        </w:rPr>
      </w:pPr>
      <w:bookmarkStart w:id="29" w:name="dst100046"/>
      <w:bookmarkEnd w:id="29"/>
      <w:r w:rsidRPr="00A30B17">
        <w:rPr>
          <w:rStyle w:val="af6"/>
          <w:rFonts w:ascii="Times New Roman" w:hAnsi="Times New Roman" w:cs="Times New Roman"/>
          <w:iCs/>
          <w:sz w:val="24"/>
          <w:szCs w:val="24"/>
        </w:rPr>
        <w:lastRenderedPageBreak/>
        <w:t>отказ</w:t>
      </w:r>
      <w:bookmarkStart w:id="30" w:name="dst100047"/>
      <w:bookmarkEnd w:id="30"/>
      <w:r w:rsidRPr="00A30B17">
        <w:rPr>
          <w:rStyle w:val="af6"/>
          <w:rFonts w:ascii="Times New Roman" w:hAnsi="Times New Roman" w:cs="Times New Roman"/>
          <w:iCs/>
          <w:sz w:val="24"/>
          <w:szCs w:val="24"/>
        </w:rPr>
        <w:t xml:space="preserve"> общеобразовательной организации, предоставляющей Услугу, её должностного лица в исправлении допущенных опечаток и ошибок в выданных в результате предоставления Услуги документах либо нарушение установлен</w:t>
      </w:r>
      <w:r w:rsidR="00A30B17">
        <w:rPr>
          <w:rStyle w:val="af6"/>
          <w:rFonts w:ascii="Times New Roman" w:hAnsi="Times New Roman" w:cs="Times New Roman"/>
          <w:iCs/>
          <w:sz w:val="24"/>
          <w:szCs w:val="24"/>
        </w:rPr>
        <w:softHyphen/>
      </w:r>
      <w:r w:rsidRPr="00A30B17">
        <w:rPr>
          <w:rStyle w:val="af6"/>
          <w:rFonts w:ascii="Times New Roman" w:hAnsi="Times New Roman" w:cs="Times New Roman"/>
          <w:iCs/>
          <w:sz w:val="24"/>
          <w:szCs w:val="24"/>
        </w:rPr>
        <w:t>ного срока таких исправлений.</w:t>
      </w:r>
    </w:p>
    <w:p w:rsidR="00D20CE1" w:rsidRPr="00A73464" w:rsidRDefault="00D20CE1" w:rsidP="00824183">
      <w:pPr>
        <w:pStyle w:val="1110"/>
        <w:widowControl w:val="0"/>
        <w:numPr>
          <w:ilvl w:val="1"/>
          <w:numId w:val="22"/>
        </w:numPr>
        <w:spacing w:line="240" w:lineRule="auto"/>
        <w:ind w:left="851" w:hanging="567"/>
        <w:rPr>
          <w:rFonts w:ascii="Times New Roman" w:hAnsi="Times New Roman"/>
        </w:rPr>
      </w:pPr>
      <w:r w:rsidRPr="00A73464">
        <w:rPr>
          <w:rStyle w:val="af6"/>
          <w:rFonts w:ascii="Times New Roman" w:hAnsi="Times New Roman"/>
          <w:iCs/>
          <w:sz w:val="24"/>
          <w:szCs w:val="24"/>
        </w:rPr>
        <w:t>В общеобразовательной организации определяются уполномоченные</w:t>
      </w:r>
      <w:r w:rsidR="00BF10A0" w:rsidRPr="00A73464">
        <w:rPr>
          <w:rStyle w:val="af6"/>
          <w:rFonts w:ascii="Times New Roman" w:hAnsi="Times New Roman"/>
          <w:iCs/>
          <w:sz w:val="24"/>
          <w:szCs w:val="24"/>
        </w:rPr>
        <w:t xml:space="preserve"> </w:t>
      </w:r>
      <w:r w:rsidRPr="00A73464">
        <w:rPr>
          <w:rStyle w:val="af6"/>
          <w:rFonts w:ascii="Times New Roman" w:hAnsi="Times New Roman"/>
          <w:iCs/>
          <w:sz w:val="24"/>
          <w:szCs w:val="24"/>
        </w:rPr>
        <w:t>на рассмотрение жалоб должностные лица, которые обеспечивают:</w:t>
      </w:r>
    </w:p>
    <w:p w:rsidR="00D20CE1" w:rsidRPr="00A73464" w:rsidRDefault="00D20CE1" w:rsidP="00824183">
      <w:pPr>
        <w:pStyle w:val="114"/>
        <w:widowControl w:val="0"/>
        <w:numPr>
          <w:ilvl w:val="0"/>
          <w:numId w:val="30"/>
        </w:numPr>
        <w:suppressAutoHyphens w:val="0"/>
        <w:autoSpaceDE w:val="0"/>
        <w:spacing w:line="240" w:lineRule="auto"/>
        <w:ind w:left="1276"/>
        <w:rPr>
          <w:rFonts w:ascii="Times New Roman" w:hAnsi="Times New Roman"/>
        </w:rPr>
      </w:pPr>
      <w:bookmarkStart w:id="31" w:name="dst100048"/>
      <w:bookmarkEnd w:id="31"/>
      <w:r w:rsidRPr="00A73464">
        <w:rPr>
          <w:rStyle w:val="af6"/>
          <w:rFonts w:ascii="Times New Roman" w:hAnsi="Times New Roman"/>
          <w:iCs/>
          <w:sz w:val="24"/>
          <w:szCs w:val="24"/>
        </w:rPr>
        <w:t xml:space="preserve">прием и рассмотрение жалоб в соответствии с требованиями, установленными постановлением </w:t>
      </w:r>
      <w:r w:rsidRPr="00A73464">
        <w:rPr>
          <w:rFonts w:ascii="Times New Roman" w:hAnsi="Times New Roman"/>
          <w:color w:val="000000"/>
          <w:sz w:val="24"/>
          <w:szCs w:val="24"/>
        </w:rPr>
        <w:t>Правительства Московской области от 08.08.2013 № 601/33</w:t>
      </w:r>
      <w:bookmarkStart w:id="32" w:name="dst100049"/>
      <w:bookmarkStart w:id="33" w:name="dst100050"/>
      <w:bookmarkEnd w:id="32"/>
      <w:bookmarkEnd w:id="33"/>
      <w:r w:rsidRPr="00A73464">
        <w:rPr>
          <w:rFonts w:ascii="Times New Roman" w:hAnsi="Times New Roman"/>
          <w:color w:val="000000"/>
          <w:sz w:val="24"/>
          <w:szCs w:val="24"/>
        </w:rPr>
        <w:t>.</w:t>
      </w:r>
    </w:p>
    <w:p w:rsidR="00D20CE1" w:rsidRPr="00A73464" w:rsidRDefault="00D20CE1" w:rsidP="00824183">
      <w:pPr>
        <w:pStyle w:val="114"/>
        <w:widowControl w:val="0"/>
        <w:numPr>
          <w:ilvl w:val="0"/>
          <w:numId w:val="30"/>
        </w:numPr>
        <w:suppressAutoHyphens w:val="0"/>
        <w:autoSpaceDE w:val="0"/>
        <w:spacing w:line="240" w:lineRule="auto"/>
        <w:ind w:left="1276"/>
        <w:rPr>
          <w:rFonts w:ascii="Times New Roman" w:hAnsi="Times New Roman"/>
        </w:rPr>
      </w:pPr>
      <w:r w:rsidRPr="00A73464">
        <w:rPr>
          <w:rStyle w:val="af6"/>
          <w:rFonts w:ascii="Times New Roman" w:hAnsi="Times New Roman"/>
          <w:iCs/>
          <w:sz w:val="24"/>
          <w:szCs w:val="24"/>
        </w:rPr>
        <w:t xml:space="preserve">направление жалоб в уполномоченный на их рассмотрение орган. </w:t>
      </w:r>
    </w:p>
    <w:p w:rsidR="00D20CE1" w:rsidRPr="00A73464" w:rsidRDefault="00D20CE1" w:rsidP="00824183">
      <w:pPr>
        <w:pStyle w:val="1110"/>
        <w:widowControl w:val="0"/>
        <w:numPr>
          <w:ilvl w:val="1"/>
          <w:numId w:val="22"/>
        </w:numPr>
        <w:spacing w:line="240" w:lineRule="auto"/>
        <w:ind w:left="851" w:hanging="567"/>
        <w:rPr>
          <w:rFonts w:ascii="Times New Roman" w:hAnsi="Times New Roman"/>
        </w:rPr>
      </w:pPr>
      <w:bookmarkStart w:id="34" w:name="dst100057"/>
      <w:bookmarkEnd w:id="34"/>
      <w:r w:rsidRPr="00A73464">
        <w:rPr>
          <w:rStyle w:val="af6"/>
          <w:rFonts w:ascii="Times New Roman" w:hAnsi="Times New Roman"/>
          <w:iCs/>
          <w:sz w:val="24"/>
          <w:szCs w:val="24"/>
        </w:rPr>
        <w:t>Жалоба, поступившая в уполномоченную на ее рассмотрение общеобразовательную организацию или Управление,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общеобразовательной организацией или Управлением.</w:t>
      </w:r>
    </w:p>
    <w:p w:rsidR="00D20CE1" w:rsidRPr="00A73464" w:rsidRDefault="00D20CE1" w:rsidP="00824183">
      <w:pPr>
        <w:pStyle w:val="1110"/>
        <w:widowControl w:val="0"/>
        <w:numPr>
          <w:ilvl w:val="1"/>
          <w:numId w:val="22"/>
        </w:numPr>
        <w:spacing w:line="240" w:lineRule="auto"/>
        <w:ind w:left="851" w:hanging="567"/>
        <w:rPr>
          <w:rFonts w:ascii="Times New Roman" w:hAnsi="Times New Roman"/>
        </w:rPr>
      </w:pPr>
      <w:bookmarkStart w:id="35" w:name="dst100058"/>
      <w:bookmarkEnd w:id="35"/>
      <w:r w:rsidRPr="00A73464">
        <w:rPr>
          <w:rStyle w:val="af6"/>
          <w:rFonts w:ascii="Times New Roman" w:hAnsi="Times New Roman"/>
          <w:iCs/>
          <w:sz w:val="24"/>
          <w:szCs w:val="24"/>
        </w:rPr>
        <w:t>В случае обжалования отказа общеобразовательной организацией, предоставляющей Услугу, ее должностного лица в приеме документов у Заявителя (представителя Заявителя)</w:t>
      </w:r>
      <w:r w:rsidR="00D54C55" w:rsidRPr="00A73464">
        <w:rPr>
          <w:rStyle w:val="af6"/>
          <w:rFonts w:ascii="Times New Roman" w:hAnsi="Times New Roman"/>
          <w:iCs/>
          <w:sz w:val="24"/>
          <w:szCs w:val="24"/>
        </w:rPr>
        <w:t>,</w:t>
      </w:r>
      <w:r w:rsidRPr="00A73464">
        <w:rPr>
          <w:rStyle w:val="af6"/>
          <w:rFonts w:ascii="Times New Roman" w:hAnsi="Times New Roman"/>
          <w:iCs/>
          <w:sz w:val="24"/>
          <w:szCs w:val="24"/>
        </w:rPr>
        <w:t xml:space="preserve"> либо в исправлении допущенных опечаток и ошибок</w:t>
      </w:r>
      <w:r w:rsidR="00D54C55" w:rsidRPr="00A73464">
        <w:rPr>
          <w:rStyle w:val="af6"/>
          <w:rFonts w:ascii="Times New Roman" w:hAnsi="Times New Roman"/>
          <w:iCs/>
          <w:sz w:val="24"/>
          <w:szCs w:val="24"/>
        </w:rPr>
        <w:t>,</w:t>
      </w:r>
      <w:r w:rsidRPr="00A73464">
        <w:rPr>
          <w:rStyle w:val="af6"/>
          <w:rFonts w:ascii="Times New Roman" w:hAnsi="Times New Roman"/>
          <w:iCs/>
          <w:sz w:val="24"/>
          <w:szCs w:val="24"/>
        </w:rPr>
        <w:t xml:space="preserve"> или в случае обжалования Заявителем (представителем Заявителя) нарушения установленного срока таких исправлений жалоба рассматривается в течение 5 рабочих дней со дня ее регистрации.</w:t>
      </w:r>
    </w:p>
    <w:p w:rsidR="00D20CE1" w:rsidRPr="00A73464" w:rsidRDefault="00D20CE1" w:rsidP="00824183">
      <w:pPr>
        <w:pStyle w:val="1110"/>
        <w:widowControl w:val="0"/>
        <w:numPr>
          <w:ilvl w:val="1"/>
          <w:numId w:val="22"/>
        </w:numPr>
        <w:spacing w:line="240" w:lineRule="auto"/>
        <w:ind w:left="851" w:hanging="567"/>
        <w:rPr>
          <w:rFonts w:ascii="Times New Roman" w:hAnsi="Times New Roman"/>
        </w:rPr>
      </w:pPr>
      <w:bookmarkStart w:id="36" w:name="dst100059"/>
      <w:bookmarkEnd w:id="36"/>
      <w:r w:rsidRPr="00A73464">
        <w:rPr>
          <w:rStyle w:val="af6"/>
          <w:rFonts w:ascii="Times New Roman" w:hAnsi="Times New Roman"/>
          <w:iCs/>
          <w:sz w:val="24"/>
          <w:szCs w:val="24"/>
        </w:rPr>
        <w:t>По результатам рассмотрения жалобы в соответствии с частью 7 статьи 11.2 Федерального закона от 27.07.2010 № 210-ФЗ «Об организации предоставления государственных и муниципальных услуг» уполномоченное на ее рассмотрение должностное лицо общеобразовательной организации, должностное лицо, или муниципальный сл</w:t>
      </w:r>
      <w:r w:rsidR="00D54C55" w:rsidRPr="00A73464">
        <w:rPr>
          <w:rStyle w:val="af6"/>
          <w:rFonts w:ascii="Times New Roman" w:hAnsi="Times New Roman"/>
          <w:iCs/>
          <w:sz w:val="24"/>
          <w:szCs w:val="24"/>
        </w:rPr>
        <w:t>ужащий Управления, или работник</w:t>
      </w:r>
      <w:r w:rsidRPr="00A73464">
        <w:rPr>
          <w:rStyle w:val="af6"/>
          <w:rFonts w:ascii="Times New Roman" w:hAnsi="Times New Roman"/>
          <w:iCs/>
          <w:sz w:val="24"/>
          <w:szCs w:val="24"/>
        </w:rPr>
        <w:t xml:space="preserve"> МФЦ принимает решение об удовлетворении жалобы либо об отказе</w:t>
      </w:r>
      <w:r w:rsidR="00BF10A0" w:rsidRPr="00A73464">
        <w:rPr>
          <w:rStyle w:val="af6"/>
          <w:rFonts w:ascii="Times New Roman" w:hAnsi="Times New Roman"/>
          <w:iCs/>
          <w:sz w:val="24"/>
          <w:szCs w:val="24"/>
        </w:rPr>
        <w:t xml:space="preserve"> </w:t>
      </w:r>
      <w:r w:rsidRPr="00A73464">
        <w:rPr>
          <w:rStyle w:val="af6"/>
          <w:rFonts w:ascii="Times New Roman" w:hAnsi="Times New Roman"/>
          <w:iCs/>
          <w:sz w:val="24"/>
          <w:szCs w:val="24"/>
        </w:rPr>
        <w:t>в ее удовлетворении. Указанное решение принимается в форме акта общеобразовательной организации, Управления или МФЦ.</w:t>
      </w:r>
    </w:p>
    <w:p w:rsidR="00D20CE1" w:rsidRPr="00A73464" w:rsidRDefault="00D20CE1" w:rsidP="00824183">
      <w:pPr>
        <w:pStyle w:val="1110"/>
        <w:widowControl w:val="0"/>
        <w:numPr>
          <w:ilvl w:val="1"/>
          <w:numId w:val="22"/>
        </w:numPr>
        <w:spacing w:line="240" w:lineRule="auto"/>
        <w:ind w:left="851" w:hanging="567"/>
        <w:rPr>
          <w:rFonts w:ascii="Times New Roman" w:hAnsi="Times New Roman"/>
        </w:rPr>
      </w:pPr>
      <w:bookmarkStart w:id="37" w:name="dst100060"/>
      <w:bookmarkEnd w:id="37"/>
      <w:r w:rsidRPr="00A73464">
        <w:rPr>
          <w:rStyle w:val="af6"/>
          <w:rFonts w:ascii="Times New Roman" w:hAnsi="Times New Roman"/>
          <w:iCs/>
          <w:sz w:val="24"/>
          <w:szCs w:val="24"/>
        </w:rPr>
        <w:t>При удовлетворении жалобы общеобразовательная организация, Управление принимает исчерпывающие меры по устранению выявленных нарушений, в том числе по выдаче Заявителю результата Услуги, не позднее 5 рабочих дней со дня принятия решения, если иное</w:t>
      </w:r>
      <w:r w:rsidR="00BF10A0" w:rsidRPr="00A73464">
        <w:rPr>
          <w:rStyle w:val="af6"/>
          <w:rFonts w:ascii="Times New Roman" w:hAnsi="Times New Roman"/>
          <w:iCs/>
          <w:sz w:val="24"/>
          <w:szCs w:val="24"/>
        </w:rPr>
        <w:t xml:space="preserve"> </w:t>
      </w:r>
      <w:r w:rsidRPr="00A73464">
        <w:rPr>
          <w:rStyle w:val="af6"/>
          <w:rFonts w:ascii="Times New Roman" w:hAnsi="Times New Roman"/>
          <w:iCs/>
          <w:sz w:val="24"/>
          <w:szCs w:val="24"/>
        </w:rPr>
        <w:t>не установлено законодательством Российской Федерации.</w:t>
      </w:r>
    </w:p>
    <w:p w:rsidR="00D20CE1" w:rsidRPr="00A73464" w:rsidRDefault="00D20CE1" w:rsidP="00824183">
      <w:pPr>
        <w:pStyle w:val="1110"/>
        <w:widowControl w:val="0"/>
        <w:numPr>
          <w:ilvl w:val="1"/>
          <w:numId w:val="22"/>
        </w:numPr>
        <w:spacing w:line="240" w:lineRule="auto"/>
        <w:ind w:left="851" w:hanging="567"/>
        <w:rPr>
          <w:rFonts w:ascii="Times New Roman" w:hAnsi="Times New Roman"/>
        </w:rPr>
      </w:pPr>
      <w:bookmarkStart w:id="38" w:name="dst100089"/>
      <w:bookmarkEnd w:id="38"/>
      <w:r w:rsidRPr="00A73464">
        <w:rPr>
          <w:rStyle w:val="af6"/>
          <w:rFonts w:ascii="Times New Roman" w:hAnsi="Times New Roman"/>
          <w:iCs/>
          <w:sz w:val="24"/>
          <w:szCs w:val="24"/>
        </w:rPr>
        <w:t>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посредством РПГУ, ответ заявителю направляется Заявителю в Личный кабинет</w:t>
      </w:r>
      <w:r w:rsidR="00BF10A0" w:rsidRPr="00A73464">
        <w:rPr>
          <w:rStyle w:val="af6"/>
          <w:rFonts w:ascii="Times New Roman" w:hAnsi="Times New Roman"/>
          <w:iCs/>
          <w:sz w:val="24"/>
          <w:szCs w:val="24"/>
        </w:rPr>
        <w:t xml:space="preserve"> </w:t>
      </w:r>
      <w:r w:rsidRPr="00A73464">
        <w:rPr>
          <w:rStyle w:val="af6"/>
          <w:rFonts w:ascii="Times New Roman" w:hAnsi="Times New Roman"/>
          <w:iCs/>
          <w:sz w:val="24"/>
          <w:szCs w:val="24"/>
        </w:rPr>
        <w:t xml:space="preserve">на РПГУ. </w:t>
      </w:r>
    </w:p>
    <w:p w:rsidR="00D20CE1" w:rsidRPr="00A73464" w:rsidRDefault="00D20CE1" w:rsidP="00824183">
      <w:pPr>
        <w:pStyle w:val="1110"/>
        <w:widowControl w:val="0"/>
        <w:numPr>
          <w:ilvl w:val="1"/>
          <w:numId w:val="22"/>
        </w:numPr>
        <w:spacing w:line="240" w:lineRule="auto"/>
        <w:ind w:left="851" w:hanging="567"/>
        <w:rPr>
          <w:rFonts w:ascii="Times New Roman" w:hAnsi="Times New Roman"/>
        </w:rPr>
      </w:pPr>
      <w:bookmarkStart w:id="39" w:name="dst100062"/>
      <w:bookmarkEnd w:id="39"/>
      <w:r w:rsidRPr="00A73464">
        <w:rPr>
          <w:rStyle w:val="af6"/>
          <w:rFonts w:ascii="Times New Roman" w:hAnsi="Times New Roman"/>
          <w:iCs/>
          <w:sz w:val="24"/>
          <w:szCs w:val="24"/>
        </w:rPr>
        <w:t>В ответе по результатам рассмотрения жалобы указываются:</w:t>
      </w:r>
    </w:p>
    <w:p w:rsidR="00D20CE1" w:rsidRPr="00A30B17" w:rsidRDefault="00D20CE1" w:rsidP="00824183">
      <w:pPr>
        <w:pStyle w:val="affffc"/>
        <w:widowControl w:val="0"/>
        <w:numPr>
          <w:ilvl w:val="0"/>
          <w:numId w:val="31"/>
        </w:numPr>
        <w:spacing w:after="0" w:line="240" w:lineRule="auto"/>
        <w:ind w:left="1134" w:hanging="283"/>
        <w:jc w:val="both"/>
        <w:rPr>
          <w:rFonts w:ascii="Times New Roman" w:hAnsi="Times New Roman" w:cs="Times New Roman"/>
        </w:rPr>
      </w:pPr>
      <w:bookmarkStart w:id="40" w:name="dst100063"/>
      <w:bookmarkEnd w:id="40"/>
      <w:r w:rsidRPr="00A30B17">
        <w:rPr>
          <w:rStyle w:val="af6"/>
          <w:rFonts w:ascii="Times New Roman" w:hAnsi="Times New Roman" w:cs="Times New Roman"/>
          <w:iCs/>
          <w:sz w:val="24"/>
          <w:szCs w:val="24"/>
        </w:rPr>
        <w:t>наименование общеобразовательной организации, предоставляющей Услугу, рассмотревшей жалобу, должность, фамилия, имя, отчество (последнее при наличии)</w:t>
      </w:r>
      <w:r w:rsidR="00BF10A0" w:rsidRPr="00A30B17">
        <w:rPr>
          <w:rStyle w:val="af6"/>
          <w:rFonts w:ascii="Times New Roman" w:hAnsi="Times New Roman" w:cs="Times New Roman"/>
          <w:iCs/>
          <w:sz w:val="24"/>
          <w:szCs w:val="24"/>
        </w:rPr>
        <w:t xml:space="preserve"> </w:t>
      </w:r>
      <w:r w:rsidRPr="00A30B17">
        <w:rPr>
          <w:rStyle w:val="af6"/>
          <w:rFonts w:ascii="Times New Roman" w:hAnsi="Times New Roman" w:cs="Times New Roman"/>
          <w:iCs/>
          <w:sz w:val="24"/>
          <w:szCs w:val="24"/>
        </w:rPr>
        <w:t>ее должностного лица, принявшего решение по жалобе;</w:t>
      </w:r>
    </w:p>
    <w:p w:rsidR="00D20CE1" w:rsidRPr="00A30B17" w:rsidRDefault="00D20CE1" w:rsidP="00824183">
      <w:pPr>
        <w:pStyle w:val="affffc"/>
        <w:widowControl w:val="0"/>
        <w:numPr>
          <w:ilvl w:val="0"/>
          <w:numId w:val="31"/>
        </w:numPr>
        <w:spacing w:after="0" w:line="240" w:lineRule="auto"/>
        <w:ind w:left="1134" w:hanging="283"/>
        <w:jc w:val="both"/>
        <w:rPr>
          <w:rFonts w:ascii="Times New Roman" w:hAnsi="Times New Roman" w:cs="Times New Roman"/>
        </w:rPr>
      </w:pPr>
      <w:bookmarkStart w:id="41" w:name="dst100064"/>
      <w:bookmarkEnd w:id="41"/>
      <w:r w:rsidRPr="00A30B17">
        <w:rPr>
          <w:rStyle w:val="af6"/>
          <w:rFonts w:ascii="Times New Roman" w:hAnsi="Times New Roman" w:cs="Times New Roman"/>
          <w:iCs/>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D20CE1" w:rsidRPr="00A30B17" w:rsidRDefault="00D20CE1" w:rsidP="00824183">
      <w:pPr>
        <w:pStyle w:val="affffc"/>
        <w:widowControl w:val="0"/>
        <w:numPr>
          <w:ilvl w:val="0"/>
          <w:numId w:val="31"/>
        </w:numPr>
        <w:spacing w:after="0" w:line="240" w:lineRule="auto"/>
        <w:ind w:left="1134" w:hanging="283"/>
        <w:jc w:val="both"/>
        <w:rPr>
          <w:rFonts w:ascii="Times New Roman" w:hAnsi="Times New Roman" w:cs="Times New Roman"/>
        </w:rPr>
      </w:pPr>
      <w:bookmarkStart w:id="42" w:name="dst100065"/>
      <w:bookmarkEnd w:id="42"/>
      <w:r w:rsidRPr="00A30B17">
        <w:rPr>
          <w:rStyle w:val="af6"/>
          <w:rFonts w:ascii="Times New Roman" w:hAnsi="Times New Roman" w:cs="Times New Roman"/>
          <w:iCs/>
          <w:sz w:val="24"/>
          <w:szCs w:val="24"/>
        </w:rPr>
        <w:t>фамилия, имя, отчество (при наличии) или наименование Заявителя;</w:t>
      </w:r>
    </w:p>
    <w:p w:rsidR="00D20CE1" w:rsidRPr="00A30B17" w:rsidRDefault="00D20CE1" w:rsidP="00824183">
      <w:pPr>
        <w:pStyle w:val="affffc"/>
        <w:widowControl w:val="0"/>
        <w:numPr>
          <w:ilvl w:val="0"/>
          <w:numId w:val="31"/>
        </w:numPr>
        <w:spacing w:after="0" w:line="240" w:lineRule="auto"/>
        <w:ind w:left="1134" w:hanging="283"/>
        <w:jc w:val="both"/>
        <w:rPr>
          <w:rFonts w:ascii="Times New Roman" w:hAnsi="Times New Roman" w:cs="Times New Roman"/>
        </w:rPr>
      </w:pPr>
      <w:bookmarkStart w:id="43" w:name="dst100066"/>
      <w:bookmarkEnd w:id="43"/>
      <w:r w:rsidRPr="00A30B17">
        <w:rPr>
          <w:rStyle w:val="af6"/>
          <w:rFonts w:ascii="Times New Roman" w:hAnsi="Times New Roman" w:cs="Times New Roman"/>
          <w:iCs/>
          <w:sz w:val="24"/>
          <w:szCs w:val="24"/>
        </w:rPr>
        <w:t>основания для принятия решения по жалобе;</w:t>
      </w:r>
    </w:p>
    <w:p w:rsidR="00D20CE1" w:rsidRPr="00A30B17" w:rsidRDefault="00D20CE1" w:rsidP="00824183">
      <w:pPr>
        <w:pStyle w:val="affffc"/>
        <w:widowControl w:val="0"/>
        <w:numPr>
          <w:ilvl w:val="0"/>
          <w:numId w:val="31"/>
        </w:numPr>
        <w:spacing w:after="0" w:line="240" w:lineRule="auto"/>
        <w:ind w:left="1134" w:hanging="283"/>
        <w:jc w:val="both"/>
        <w:rPr>
          <w:rFonts w:ascii="Times New Roman" w:hAnsi="Times New Roman" w:cs="Times New Roman"/>
        </w:rPr>
      </w:pPr>
      <w:bookmarkStart w:id="44" w:name="dst100067"/>
      <w:bookmarkEnd w:id="44"/>
      <w:r w:rsidRPr="00A30B17">
        <w:rPr>
          <w:rStyle w:val="af6"/>
          <w:rFonts w:ascii="Times New Roman" w:hAnsi="Times New Roman" w:cs="Times New Roman"/>
          <w:iCs/>
          <w:sz w:val="24"/>
          <w:szCs w:val="24"/>
        </w:rPr>
        <w:t>принятое по жалобе решение;</w:t>
      </w:r>
    </w:p>
    <w:p w:rsidR="00D20CE1" w:rsidRPr="00A30B17" w:rsidRDefault="00D20CE1" w:rsidP="00824183">
      <w:pPr>
        <w:pStyle w:val="affffc"/>
        <w:widowControl w:val="0"/>
        <w:numPr>
          <w:ilvl w:val="0"/>
          <w:numId w:val="31"/>
        </w:numPr>
        <w:spacing w:after="0" w:line="240" w:lineRule="auto"/>
        <w:ind w:left="1134" w:hanging="283"/>
        <w:jc w:val="both"/>
        <w:rPr>
          <w:rFonts w:ascii="Times New Roman" w:hAnsi="Times New Roman" w:cs="Times New Roman"/>
        </w:rPr>
      </w:pPr>
      <w:bookmarkStart w:id="45" w:name="dst100068"/>
      <w:bookmarkEnd w:id="45"/>
      <w:r w:rsidRPr="00A30B17">
        <w:rPr>
          <w:rStyle w:val="af6"/>
          <w:rFonts w:ascii="Times New Roman" w:hAnsi="Times New Roman" w:cs="Times New Roman"/>
          <w:iCs/>
          <w:sz w:val="24"/>
          <w:szCs w:val="24"/>
        </w:rPr>
        <w:t>в случае, если жалоба признана обоснованной, - сроки устранения выявленных нарушений, в том числе срок предоставления результата Услуги;</w:t>
      </w:r>
    </w:p>
    <w:p w:rsidR="00D20CE1" w:rsidRPr="00A30B17" w:rsidRDefault="00D20CE1" w:rsidP="00824183">
      <w:pPr>
        <w:pStyle w:val="affffc"/>
        <w:widowControl w:val="0"/>
        <w:numPr>
          <w:ilvl w:val="0"/>
          <w:numId w:val="31"/>
        </w:numPr>
        <w:spacing w:after="0" w:line="240" w:lineRule="auto"/>
        <w:ind w:left="1134" w:hanging="283"/>
        <w:jc w:val="both"/>
        <w:rPr>
          <w:rFonts w:ascii="Times New Roman" w:hAnsi="Times New Roman" w:cs="Times New Roman"/>
        </w:rPr>
      </w:pPr>
      <w:bookmarkStart w:id="46" w:name="dst100069"/>
      <w:bookmarkEnd w:id="46"/>
      <w:r w:rsidRPr="00A30B17">
        <w:rPr>
          <w:rStyle w:val="af6"/>
          <w:rFonts w:ascii="Times New Roman" w:hAnsi="Times New Roman" w:cs="Times New Roman"/>
          <w:iCs/>
          <w:sz w:val="24"/>
          <w:szCs w:val="24"/>
        </w:rPr>
        <w:t>сведения о порядке обжалования принятого по жалобе решения.</w:t>
      </w:r>
    </w:p>
    <w:p w:rsidR="00D20CE1" w:rsidRPr="00A73464" w:rsidRDefault="00D20CE1" w:rsidP="00824183">
      <w:pPr>
        <w:pStyle w:val="1110"/>
        <w:widowControl w:val="0"/>
        <w:numPr>
          <w:ilvl w:val="1"/>
          <w:numId w:val="22"/>
        </w:numPr>
        <w:spacing w:line="240" w:lineRule="auto"/>
        <w:ind w:left="851" w:hanging="567"/>
        <w:rPr>
          <w:rFonts w:ascii="Times New Roman" w:hAnsi="Times New Roman"/>
        </w:rPr>
      </w:pPr>
      <w:bookmarkStart w:id="47" w:name="dst100070"/>
      <w:bookmarkEnd w:id="47"/>
      <w:r w:rsidRPr="00A73464">
        <w:rPr>
          <w:rStyle w:val="af6"/>
          <w:rFonts w:ascii="Times New Roman" w:hAnsi="Times New Roman"/>
          <w:iCs/>
          <w:sz w:val="24"/>
          <w:szCs w:val="24"/>
        </w:rPr>
        <w:t>Ответ по результатам рассмотрения жалобы подписывается уполномоченным</w:t>
      </w:r>
      <w:r w:rsidR="00BF10A0" w:rsidRPr="00A73464">
        <w:rPr>
          <w:rStyle w:val="af6"/>
          <w:rFonts w:ascii="Times New Roman" w:hAnsi="Times New Roman"/>
          <w:iCs/>
          <w:sz w:val="24"/>
          <w:szCs w:val="24"/>
        </w:rPr>
        <w:t xml:space="preserve"> </w:t>
      </w:r>
      <w:r w:rsidRPr="00A73464">
        <w:rPr>
          <w:rStyle w:val="af6"/>
          <w:rFonts w:ascii="Times New Roman" w:hAnsi="Times New Roman"/>
          <w:iCs/>
          <w:sz w:val="24"/>
          <w:szCs w:val="24"/>
        </w:rPr>
        <w:t xml:space="preserve">на рассмотрение жалобы должностным лицом и (или) муниципальным служащим </w:t>
      </w:r>
      <w:r w:rsidRPr="00A73464">
        <w:rPr>
          <w:rStyle w:val="af6"/>
          <w:rFonts w:ascii="Times New Roman" w:hAnsi="Times New Roman"/>
          <w:iCs/>
          <w:sz w:val="24"/>
          <w:szCs w:val="24"/>
        </w:rPr>
        <w:lastRenderedPageBreak/>
        <w:t>общеобразовательной организации или Управления.</w:t>
      </w:r>
    </w:p>
    <w:p w:rsidR="00D20CE1" w:rsidRPr="003A61A4" w:rsidRDefault="00D20CE1" w:rsidP="00824183">
      <w:pPr>
        <w:pStyle w:val="affffc"/>
        <w:widowControl w:val="0"/>
        <w:numPr>
          <w:ilvl w:val="1"/>
          <w:numId w:val="22"/>
        </w:numPr>
        <w:spacing w:after="0" w:line="240" w:lineRule="auto"/>
        <w:ind w:left="851" w:hanging="567"/>
        <w:jc w:val="both"/>
        <w:rPr>
          <w:rFonts w:ascii="Times New Roman" w:hAnsi="Times New Roman" w:cs="Times New Roman"/>
        </w:rPr>
      </w:pPr>
      <w:bookmarkStart w:id="48" w:name="dst100071"/>
      <w:bookmarkEnd w:id="48"/>
      <w:r w:rsidRPr="003A61A4">
        <w:rPr>
          <w:rStyle w:val="af6"/>
          <w:rFonts w:ascii="Times New Roman" w:hAnsi="Times New Roman" w:cs="Times New Roman"/>
          <w:iCs/>
          <w:sz w:val="24"/>
          <w:szCs w:val="24"/>
        </w:rPr>
        <w:t>По желанию Заявителя (представителя Заявителя) ответ по результатам рассмотрения жалобы может быть представлен не позднее дня, следующего за днем принятия решения,</w:t>
      </w:r>
      <w:r w:rsidR="00BF10A0" w:rsidRPr="003A61A4">
        <w:rPr>
          <w:rStyle w:val="af6"/>
          <w:rFonts w:ascii="Times New Roman" w:hAnsi="Times New Roman" w:cs="Times New Roman"/>
          <w:iCs/>
          <w:sz w:val="24"/>
          <w:szCs w:val="24"/>
        </w:rPr>
        <w:t xml:space="preserve"> </w:t>
      </w:r>
      <w:r w:rsidRPr="003A61A4">
        <w:rPr>
          <w:rStyle w:val="af6"/>
          <w:rFonts w:ascii="Times New Roman" w:hAnsi="Times New Roman" w:cs="Times New Roman"/>
          <w:iCs/>
          <w:sz w:val="24"/>
          <w:szCs w:val="24"/>
        </w:rPr>
        <w:t>в форме электронного документа, подписанного электронной подписью уполномоченного</w:t>
      </w:r>
      <w:r w:rsidR="00BF10A0" w:rsidRPr="003A61A4">
        <w:rPr>
          <w:rStyle w:val="af6"/>
          <w:rFonts w:ascii="Times New Roman" w:hAnsi="Times New Roman" w:cs="Times New Roman"/>
          <w:iCs/>
          <w:sz w:val="24"/>
          <w:szCs w:val="24"/>
        </w:rPr>
        <w:t xml:space="preserve"> </w:t>
      </w:r>
      <w:r w:rsidRPr="003A61A4">
        <w:rPr>
          <w:rStyle w:val="af6"/>
          <w:rFonts w:ascii="Times New Roman" w:hAnsi="Times New Roman" w:cs="Times New Roman"/>
          <w:iCs/>
          <w:sz w:val="24"/>
          <w:szCs w:val="24"/>
        </w:rPr>
        <w:t>на рассмотрение жалобы должностного лица и (или) муниципального служащего общеобразовательной организации или Управления.</w:t>
      </w:r>
    </w:p>
    <w:p w:rsidR="00D20CE1" w:rsidRPr="00A73464" w:rsidRDefault="00D20CE1" w:rsidP="00824183">
      <w:pPr>
        <w:pStyle w:val="1110"/>
        <w:widowControl w:val="0"/>
        <w:numPr>
          <w:ilvl w:val="1"/>
          <w:numId w:val="22"/>
        </w:numPr>
        <w:spacing w:line="240" w:lineRule="auto"/>
        <w:ind w:left="851" w:hanging="567"/>
        <w:rPr>
          <w:rFonts w:ascii="Times New Roman" w:hAnsi="Times New Roman"/>
        </w:rPr>
      </w:pPr>
      <w:bookmarkStart w:id="49" w:name="dst100072"/>
      <w:bookmarkEnd w:id="49"/>
      <w:r w:rsidRPr="00A73464">
        <w:rPr>
          <w:rStyle w:val="af6"/>
          <w:rFonts w:ascii="Times New Roman" w:hAnsi="Times New Roman"/>
          <w:iCs/>
          <w:sz w:val="24"/>
          <w:szCs w:val="24"/>
        </w:rPr>
        <w:t>Уполномоченное на рассмотрение жалобы должностное лицо или муниципальный служащий общеобразовательной организации или Управления отказывает в удовлетворении жалобы в следующих случаях:</w:t>
      </w:r>
    </w:p>
    <w:p w:rsidR="00D20CE1" w:rsidRPr="003A61A4" w:rsidRDefault="00D20CE1" w:rsidP="001F7652">
      <w:pPr>
        <w:pStyle w:val="affffc"/>
        <w:widowControl w:val="0"/>
        <w:spacing w:after="0" w:line="240" w:lineRule="auto"/>
        <w:ind w:left="851"/>
        <w:jc w:val="both"/>
        <w:rPr>
          <w:rFonts w:ascii="Times New Roman" w:hAnsi="Times New Roman" w:cs="Times New Roman"/>
        </w:rPr>
      </w:pPr>
      <w:bookmarkStart w:id="50" w:name="dst100073"/>
      <w:bookmarkEnd w:id="50"/>
      <w:r w:rsidRPr="003A61A4">
        <w:rPr>
          <w:rStyle w:val="af6"/>
          <w:rFonts w:ascii="Times New Roman" w:hAnsi="Times New Roman" w:cs="Times New Roman"/>
          <w:iCs/>
          <w:sz w:val="24"/>
          <w:szCs w:val="24"/>
        </w:rPr>
        <w:t>а) наличие вступившего в законную силу решения суда, арбитражного суда по жалобе</w:t>
      </w:r>
      <w:r w:rsidR="00BF10A0" w:rsidRPr="003A61A4">
        <w:rPr>
          <w:rStyle w:val="af6"/>
          <w:rFonts w:ascii="Times New Roman" w:hAnsi="Times New Roman" w:cs="Times New Roman"/>
          <w:iCs/>
          <w:sz w:val="24"/>
          <w:szCs w:val="24"/>
        </w:rPr>
        <w:t xml:space="preserve"> </w:t>
      </w:r>
      <w:r w:rsidRPr="003A61A4">
        <w:rPr>
          <w:rStyle w:val="af6"/>
          <w:rFonts w:ascii="Times New Roman" w:hAnsi="Times New Roman" w:cs="Times New Roman"/>
          <w:iCs/>
          <w:sz w:val="24"/>
          <w:szCs w:val="24"/>
        </w:rPr>
        <w:t>о том же предмете и по тем же основаниям;</w:t>
      </w:r>
    </w:p>
    <w:p w:rsidR="00D20CE1" w:rsidRPr="003A61A4" w:rsidRDefault="00D20CE1" w:rsidP="001F7652">
      <w:pPr>
        <w:pStyle w:val="affffc"/>
        <w:widowControl w:val="0"/>
        <w:spacing w:after="0" w:line="240" w:lineRule="auto"/>
        <w:ind w:left="851"/>
        <w:jc w:val="both"/>
        <w:rPr>
          <w:rFonts w:ascii="Times New Roman" w:hAnsi="Times New Roman" w:cs="Times New Roman"/>
        </w:rPr>
      </w:pPr>
      <w:bookmarkStart w:id="51" w:name="dst100074"/>
      <w:bookmarkEnd w:id="51"/>
      <w:r w:rsidRPr="003A61A4">
        <w:rPr>
          <w:rStyle w:val="af6"/>
          <w:rFonts w:ascii="Times New Roman" w:hAnsi="Times New Roman" w:cs="Times New Roman"/>
          <w:iCs/>
          <w:sz w:val="24"/>
          <w:szCs w:val="24"/>
        </w:rPr>
        <w:t>б) подача жалобы лицом, полномочия которого не подтверждены в порядке, установленном законодательством Российской Федерации;</w:t>
      </w:r>
    </w:p>
    <w:p w:rsidR="00D20CE1" w:rsidRPr="003A61A4" w:rsidRDefault="00D20CE1" w:rsidP="001F7652">
      <w:pPr>
        <w:pStyle w:val="affffc"/>
        <w:widowControl w:val="0"/>
        <w:spacing w:after="0" w:line="240" w:lineRule="auto"/>
        <w:ind w:left="851"/>
        <w:jc w:val="both"/>
        <w:rPr>
          <w:rFonts w:ascii="Times New Roman" w:hAnsi="Times New Roman" w:cs="Times New Roman"/>
        </w:rPr>
      </w:pPr>
      <w:bookmarkStart w:id="52" w:name="dst100075"/>
      <w:bookmarkEnd w:id="52"/>
      <w:r w:rsidRPr="003A61A4">
        <w:rPr>
          <w:rStyle w:val="af6"/>
          <w:rFonts w:ascii="Times New Roman" w:hAnsi="Times New Roman" w:cs="Times New Roman"/>
          <w:iCs/>
          <w:sz w:val="24"/>
          <w:szCs w:val="24"/>
        </w:rPr>
        <w:t>в) наличие решения по жалобе, принятого ранее в соответствии с настоящими требованиями в отношении того же Заявителя и по тому же предмету жалобы.</w:t>
      </w:r>
    </w:p>
    <w:p w:rsidR="00D20CE1" w:rsidRPr="00A73464" w:rsidRDefault="00D20CE1" w:rsidP="00824183">
      <w:pPr>
        <w:pStyle w:val="1110"/>
        <w:widowControl w:val="0"/>
        <w:numPr>
          <w:ilvl w:val="1"/>
          <w:numId w:val="22"/>
        </w:numPr>
        <w:spacing w:line="240" w:lineRule="auto"/>
        <w:ind w:left="851" w:hanging="567"/>
        <w:rPr>
          <w:rFonts w:ascii="Times New Roman" w:hAnsi="Times New Roman"/>
        </w:rPr>
      </w:pPr>
      <w:bookmarkStart w:id="53" w:name="dst100076"/>
      <w:bookmarkEnd w:id="53"/>
      <w:r w:rsidRPr="00A73464">
        <w:rPr>
          <w:rStyle w:val="af6"/>
          <w:rFonts w:ascii="Times New Roman" w:hAnsi="Times New Roman"/>
          <w:iCs/>
          <w:sz w:val="24"/>
          <w:szCs w:val="24"/>
        </w:rPr>
        <w:t>Уполномоченное на рассмотрение жалобы должностное лицо общеобразовательной организации или муниципальный служащий Управления вправе оставить жалобу без ответа</w:t>
      </w:r>
      <w:r w:rsidR="00BF10A0" w:rsidRPr="00A73464">
        <w:rPr>
          <w:rStyle w:val="af6"/>
          <w:rFonts w:ascii="Times New Roman" w:hAnsi="Times New Roman"/>
          <w:iCs/>
          <w:sz w:val="24"/>
          <w:szCs w:val="24"/>
        </w:rPr>
        <w:t xml:space="preserve"> </w:t>
      </w:r>
      <w:r w:rsidRPr="00A73464">
        <w:rPr>
          <w:rStyle w:val="af6"/>
          <w:rFonts w:ascii="Times New Roman" w:hAnsi="Times New Roman"/>
          <w:iCs/>
          <w:sz w:val="24"/>
          <w:szCs w:val="24"/>
        </w:rPr>
        <w:t>в следующих случаях:</w:t>
      </w:r>
    </w:p>
    <w:p w:rsidR="00D20CE1" w:rsidRPr="003A61A4" w:rsidRDefault="00D20CE1" w:rsidP="001F7652">
      <w:pPr>
        <w:pStyle w:val="affffc"/>
        <w:widowControl w:val="0"/>
        <w:spacing w:after="0" w:line="240" w:lineRule="auto"/>
        <w:ind w:left="851"/>
        <w:jc w:val="both"/>
        <w:rPr>
          <w:rFonts w:ascii="Times New Roman" w:hAnsi="Times New Roman" w:cs="Times New Roman"/>
        </w:rPr>
      </w:pPr>
      <w:bookmarkStart w:id="54" w:name="dst100077"/>
      <w:bookmarkEnd w:id="54"/>
      <w:r w:rsidRPr="003A61A4">
        <w:rPr>
          <w:rStyle w:val="af6"/>
          <w:rFonts w:ascii="Times New Roman" w:hAnsi="Times New Roman" w:cs="Times New Roman"/>
          <w:iCs/>
          <w:sz w:val="24"/>
          <w:szCs w:val="24"/>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D20CE1" w:rsidRPr="003A61A4" w:rsidRDefault="00D20CE1" w:rsidP="001F7652">
      <w:pPr>
        <w:pStyle w:val="affffc"/>
        <w:widowControl w:val="0"/>
        <w:spacing w:after="0" w:line="240" w:lineRule="auto"/>
        <w:ind w:left="851"/>
        <w:jc w:val="both"/>
        <w:rPr>
          <w:rFonts w:ascii="Times New Roman" w:hAnsi="Times New Roman" w:cs="Times New Roman"/>
        </w:rPr>
      </w:pPr>
      <w:bookmarkStart w:id="55" w:name="dst100078"/>
      <w:bookmarkEnd w:id="55"/>
      <w:r w:rsidRPr="003A61A4">
        <w:rPr>
          <w:rStyle w:val="af6"/>
          <w:rFonts w:ascii="Times New Roman" w:hAnsi="Times New Roman" w:cs="Times New Roman"/>
          <w:iCs/>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20CE1" w:rsidRPr="00A73464" w:rsidRDefault="00A30B17" w:rsidP="00C15A9C">
      <w:pPr>
        <w:widowControl w:val="0"/>
        <w:suppressAutoHyphens w:val="0"/>
        <w:spacing w:after="0" w:line="240" w:lineRule="auto"/>
        <w:jc w:val="right"/>
        <w:rPr>
          <w:rFonts w:ascii="Times New Roman" w:hAnsi="Times New Roman" w:cs="Times New Roman"/>
        </w:rPr>
      </w:pPr>
      <w:r>
        <w:rPr>
          <w:rStyle w:val="af6"/>
          <w:rFonts w:ascii="Times New Roman" w:hAnsi="Times New Roman" w:cs="Times New Roman"/>
          <w:iCs/>
          <w:sz w:val="24"/>
          <w:szCs w:val="24"/>
        </w:rPr>
        <w:br w:type="page"/>
      </w:r>
      <w:r w:rsidR="00D20CE1" w:rsidRPr="00A73464">
        <w:rPr>
          <w:rStyle w:val="af6"/>
          <w:rFonts w:ascii="Times New Roman" w:hAnsi="Times New Roman" w:cs="Times New Roman"/>
          <w:iCs/>
          <w:sz w:val="24"/>
          <w:szCs w:val="24"/>
        </w:rPr>
        <w:lastRenderedPageBreak/>
        <w:t>Приложение 1</w:t>
      </w:r>
    </w:p>
    <w:p w:rsidR="00D20CE1" w:rsidRPr="00A73464" w:rsidRDefault="00D20CE1" w:rsidP="00C15A9C">
      <w:pPr>
        <w:pStyle w:val="1-"/>
        <w:keepNext w:val="0"/>
        <w:widowControl w:val="0"/>
        <w:spacing w:before="120" w:after="120" w:line="240" w:lineRule="auto"/>
        <w:rPr>
          <w:rFonts w:ascii="Times New Roman" w:hAnsi="Times New Roman"/>
        </w:rPr>
      </w:pPr>
      <w:r w:rsidRPr="00A73464">
        <w:rPr>
          <w:rStyle w:val="af6"/>
          <w:rFonts w:ascii="Times New Roman" w:hAnsi="Times New Roman"/>
          <w:iCs/>
          <w:sz w:val="24"/>
          <w:szCs w:val="24"/>
        </w:rPr>
        <w:t>Термины и определения</w:t>
      </w:r>
    </w:p>
    <w:p w:rsidR="00D20CE1" w:rsidRPr="00A73464" w:rsidRDefault="00D20CE1" w:rsidP="00C15A9C">
      <w:pPr>
        <w:pStyle w:val="afffa"/>
        <w:widowControl w:val="0"/>
        <w:spacing w:line="240" w:lineRule="auto"/>
        <w:ind w:firstLine="0"/>
        <w:rPr>
          <w:rFonts w:ascii="Times New Roman" w:hAnsi="Times New Roman"/>
        </w:rPr>
      </w:pPr>
      <w:r w:rsidRPr="00A73464">
        <w:rPr>
          <w:rStyle w:val="af6"/>
          <w:rFonts w:ascii="Times New Roman" w:hAnsi="Times New Roman"/>
          <w:iCs/>
          <w:sz w:val="24"/>
          <w:szCs w:val="24"/>
        </w:rPr>
        <w:t>В Регламенте используются следующие термины и определения:</w:t>
      </w:r>
    </w:p>
    <w:p w:rsidR="00D20CE1" w:rsidRPr="00A73464" w:rsidRDefault="00D20CE1" w:rsidP="00C15A9C">
      <w:pPr>
        <w:pStyle w:val="afffa"/>
        <w:widowControl w:val="0"/>
        <w:spacing w:line="240" w:lineRule="auto"/>
        <w:ind w:firstLine="0"/>
        <w:rPr>
          <w:rFonts w:ascii="Times New Roman" w:hAnsi="Times New Roman"/>
        </w:rPr>
      </w:pPr>
    </w:p>
    <w:tbl>
      <w:tblPr>
        <w:tblW w:w="0" w:type="auto"/>
        <w:tblInd w:w="118" w:type="dxa"/>
        <w:tblLayout w:type="fixed"/>
        <w:tblCellMar>
          <w:left w:w="118" w:type="dxa"/>
        </w:tblCellMar>
        <w:tblLook w:val="0000"/>
      </w:tblPr>
      <w:tblGrid>
        <w:gridCol w:w="3617"/>
        <w:gridCol w:w="570"/>
        <w:gridCol w:w="5843"/>
      </w:tblGrid>
      <w:tr w:rsidR="00D20CE1" w:rsidRPr="00A73464">
        <w:trPr>
          <w:trHeight w:val="457"/>
        </w:trPr>
        <w:tc>
          <w:tcPr>
            <w:tcW w:w="3617" w:type="dxa"/>
            <w:shd w:val="clear" w:color="auto" w:fill="FFFFFF"/>
          </w:tcPr>
          <w:p w:rsidR="00D20CE1" w:rsidRPr="00A73464" w:rsidRDefault="00D20CE1" w:rsidP="00C15A9C">
            <w:pPr>
              <w:pStyle w:val="afffa"/>
              <w:widowControl w:val="0"/>
              <w:spacing w:line="240" w:lineRule="auto"/>
              <w:ind w:firstLine="0"/>
              <w:jc w:val="left"/>
              <w:rPr>
                <w:rFonts w:ascii="Times New Roman" w:hAnsi="Times New Roman"/>
              </w:rPr>
            </w:pPr>
            <w:r w:rsidRPr="00A73464">
              <w:rPr>
                <w:rStyle w:val="af6"/>
                <w:rFonts w:ascii="Times New Roman" w:hAnsi="Times New Roman"/>
                <w:iCs/>
                <w:sz w:val="24"/>
                <w:szCs w:val="24"/>
              </w:rPr>
              <w:t>Валидация данных</w:t>
            </w:r>
          </w:p>
        </w:tc>
        <w:tc>
          <w:tcPr>
            <w:tcW w:w="570" w:type="dxa"/>
            <w:shd w:val="clear" w:color="auto" w:fill="FFFFFF"/>
          </w:tcPr>
          <w:p w:rsidR="00D20CE1" w:rsidRPr="00A73464" w:rsidRDefault="00D20CE1" w:rsidP="00C15A9C">
            <w:pPr>
              <w:pStyle w:val="afffa"/>
              <w:widowControl w:val="0"/>
              <w:spacing w:line="240" w:lineRule="auto"/>
              <w:ind w:firstLine="0"/>
              <w:jc w:val="center"/>
              <w:rPr>
                <w:rFonts w:ascii="Times New Roman" w:hAnsi="Times New Roman"/>
              </w:rPr>
            </w:pPr>
            <w:r w:rsidRPr="00A73464">
              <w:rPr>
                <w:rStyle w:val="af6"/>
                <w:rFonts w:ascii="Times New Roman" w:hAnsi="Times New Roman"/>
                <w:iCs/>
                <w:sz w:val="24"/>
                <w:szCs w:val="24"/>
              </w:rPr>
              <w:t>–</w:t>
            </w:r>
          </w:p>
        </w:tc>
        <w:tc>
          <w:tcPr>
            <w:tcW w:w="5843" w:type="dxa"/>
            <w:shd w:val="clear" w:color="auto" w:fill="FFFFFF"/>
          </w:tcPr>
          <w:p w:rsidR="00D20CE1" w:rsidRPr="00A73464" w:rsidRDefault="00D20CE1" w:rsidP="00C15A9C">
            <w:pPr>
              <w:pStyle w:val="afffa"/>
              <w:widowControl w:val="0"/>
              <w:spacing w:line="240" w:lineRule="auto"/>
              <w:ind w:firstLine="0"/>
              <w:rPr>
                <w:rFonts w:ascii="Times New Roman" w:hAnsi="Times New Roman"/>
              </w:rPr>
            </w:pPr>
            <w:r w:rsidRPr="00A73464">
              <w:rPr>
                <w:rStyle w:val="af6"/>
                <w:rFonts w:ascii="Times New Roman" w:hAnsi="Times New Roman"/>
                <w:iCs/>
                <w:sz w:val="24"/>
                <w:szCs w:val="24"/>
              </w:rPr>
              <w:t xml:space="preserve"> процесс проверки данных на соответствие заранее известным требованиям;</w:t>
            </w:r>
          </w:p>
        </w:tc>
      </w:tr>
      <w:tr w:rsidR="00D20CE1" w:rsidRPr="00A73464">
        <w:trPr>
          <w:trHeight w:val="457"/>
        </w:trPr>
        <w:tc>
          <w:tcPr>
            <w:tcW w:w="3617" w:type="dxa"/>
            <w:shd w:val="clear" w:color="auto" w:fill="FFFFFF"/>
          </w:tcPr>
          <w:p w:rsidR="00D20CE1" w:rsidRPr="00A73464" w:rsidRDefault="00D20CE1" w:rsidP="00C15A9C">
            <w:pPr>
              <w:pStyle w:val="afffa"/>
              <w:widowControl w:val="0"/>
              <w:spacing w:line="240" w:lineRule="auto"/>
              <w:ind w:firstLine="0"/>
              <w:jc w:val="left"/>
              <w:rPr>
                <w:rFonts w:ascii="Times New Roman" w:hAnsi="Times New Roman"/>
              </w:rPr>
            </w:pPr>
            <w:r w:rsidRPr="00A73464">
              <w:rPr>
                <w:rStyle w:val="af6"/>
                <w:rFonts w:ascii="Times New Roman" w:hAnsi="Times New Roman"/>
                <w:iCs/>
                <w:sz w:val="24"/>
                <w:szCs w:val="24"/>
              </w:rPr>
              <w:t xml:space="preserve">ЕСИА </w:t>
            </w:r>
          </w:p>
        </w:tc>
        <w:tc>
          <w:tcPr>
            <w:tcW w:w="570" w:type="dxa"/>
            <w:shd w:val="clear" w:color="auto" w:fill="FFFFFF"/>
          </w:tcPr>
          <w:p w:rsidR="00D20CE1" w:rsidRPr="00A73464" w:rsidRDefault="00D20CE1" w:rsidP="00C15A9C">
            <w:pPr>
              <w:pStyle w:val="afffa"/>
              <w:widowControl w:val="0"/>
              <w:spacing w:line="240" w:lineRule="auto"/>
              <w:ind w:firstLine="0"/>
              <w:jc w:val="center"/>
              <w:rPr>
                <w:rFonts w:ascii="Times New Roman" w:hAnsi="Times New Roman"/>
              </w:rPr>
            </w:pPr>
            <w:r w:rsidRPr="00A73464">
              <w:rPr>
                <w:rStyle w:val="af6"/>
                <w:rFonts w:ascii="Times New Roman" w:hAnsi="Times New Roman"/>
                <w:iCs/>
                <w:sz w:val="24"/>
                <w:szCs w:val="24"/>
              </w:rPr>
              <w:t>–</w:t>
            </w:r>
          </w:p>
        </w:tc>
        <w:tc>
          <w:tcPr>
            <w:tcW w:w="5843" w:type="dxa"/>
            <w:shd w:val="clear" w:color="auto" w:fill="FFFFFF"/>
          </w:tcPr>
          <w:p w:rsidR="00D20CE1" w:rsidRPr="00A73464" w:rsidRDefault="00D20CE1" w:rsidP="00C15A9C">
            <w:pPr>
              <w:pStyle w:val="afffa"/>
              <w:widowControl w:val="0"/>
              <w:spacing w:line="240" w:lineRule="auto"/>
              <w:ind w:firstLine="0"/>
              <w:rPr>
                <w:rFonts w:ascii="Times New Roman" w:hAnsi="Times New Roman"/>
              </w:rPr>
            </w:pPr>
            <w:r w:rsidRPr="00A73464">
              <w:rPr>
                <w:rStyle w:val="af6"/>
                <w:rFonts w:ascii="Times New Roman" w:hAnsi="Times New Roman"/>
                <w:iCs/>
                <w:sz w:val="24"/>
                <w:szCs w:val="24"/>
              </w:rPr>
              <w:t>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D20CE1" w:rsidRPr="00A73464">
        <w:trPr>
          <w:trHeight w:val="457"/>
        </w:trPr>
        <w:tc>
          <w:tcPr>
            <w:tcW w:w="3617" w:type="dxa"/>
            <w:shd w:val="clear" w:color="auto" w:fill="FFFFFF"/>
          </w:tcPr>
          <w:p w:rsidR="00D20CE1" w:rsidRPr="00A73464" w:rsidRDefault="00D20CE1" w:rsidP="00C15A9C">
            <w:pPr>
              <w:pStyle w:val="afffa"/>
              <w:widowControl w:val="0"/>
              <w:spacing w:line="240" w:lineRule="auto"/>
              <w:ind w:firstLine="0"/>
              <w:jc w:val="left"/>
              <w:rPr>
                <w:rFonts w:ascii="Times New Roman" w:hAnsi="Times New Roman"/>
              </w:rPr>
            </w:pPr>
            <w:r w:rsidRPr="00A73464">
              <w:rPr>
                <w:rStyle w:val="af6"/>
                <w:rFonts w:ascii="Times New Roman" w:hAnsi="Times New Roman"/>
                <w:iCs/>
                <w:sz w:val="24"/>
                <w:szCs w:val="24"/>
              </w:rPr>
              <w:t>Заявитель</w:t>
            </w:r>
          </w:p>
        </w:tc>
        <w:tc>
          <w:tcPr>
            <w:tcW w:w="570" w:type="dxa"/>
            <w:shd w:val="clear" w:color="auto" w:fill="FFFFFF"/>
          </w:tcPr>
          <w:p w:rsidR="00D20CE1" w:rsidRPr="00A73464" w:rsidRDefault="00D20CE1" w:rsidP="00C15A9C">
            <w:pPr>
              <w:pStyle w:val="afffa"/>
              <w:widowControl w:val="0"/>
              <w:spacing w:line="240" w:lineRule="auto"/>
              <w:ind w:firstLine="0"/>
              <w:jc w:val="center"/>
              <w:rPr>
                <w:rFonts w:ascii="Times New Roman" w:hAnsi="Times New Roman"/>
              </w:rPr>
            </w:pPr>
            <w:r w:rsidRPr="00A73464">
              <w:rPr>
                <w:rStyle w:val="af6"/>
                <w:rFonts w:ascii="Times New Roman" w:hAnsi="Times New Roman"/>
                <w:iCs/>
                <w:sz w:val="24"/>
                <w:szCs w:val="24"/>
              </w:rPr>
              <w:t>–</w:t>
            </w:r>
          </w:p>
        </w:tc>
        <w:tc>
          <w:tcPr>
            <w:tcW w:w="5843" w:type="dxa"/>
            <w:shd w:val="clear" w:color="auto" w:fill="FFFFFF"/>
          </w:tcPr>
          <w:p w:rsidR="00D20CE1" w:rsidRPr="00A73464" w:rsidRDefault="00D20CE1" w:rsidP="00C15A9C">
            <w:pPr>
              <w:pStyle w:val="afffa"/>
              <w:widowControl w:val="0"/>
              <w:spacing w:line="240" w:lineRule="auto"/>
              <w:ind w:firstLine="0"/>
              <w:rPr>
                <w:rFonts w:ascii="Times New Roman" w:hAnsi="Times New Roman"/>
              </w:rPr>
            </w:pPr>
            <w:r w:rsidRPr="00A73464">
              <w:rPr>
                <w:rStyle w:val="af6"/>
                <w:rFonts w:ascii="Times New Roman" w:hAnsi="Times New Roman"/>
                <w:iCs/>
                <w:sz w:val="24"/>
                <w:szCs w:val="24"/>
              </w:rPr>
              <w:t>лицо, имеющее право на получение Услуги;</w:t>
            </w:r>
          </w:p>
          <w:p w:rsidR="00D20CE1" w:rsidRPr="00A73464" w:rsidRDefault="00D20CE1" w:rsidP="00C15A9C">
            <w:pPr>
              <w:pStyle w:val="afffa"/>
              <w:widowControl w:val="0"/>
              <w:spacing w:line="240" w:lineRule="auto"/>
              <w:ind w:firstLine="709"/>
              <w:rPr>
                <w:rFonts w:ascii="Times New Roman" w:hAnsi="Times New Roman"/>
              </w:rPr>
            </w:pPr>
          </w:p>
        </w:tc>
      </w:tr>
      <w:tr w:rsidR="00D20CE1" w:rsidRPr="00A73464">
        <w:tc>
          <w:tcPr>
            <w:tcW w:w="3617" w:type="dxa"/>
            <w:shd w:val="clear" w:color="auto" w:fill="FFFFFF"/>
          </w:tcPr>
          <w:p w:rsidR="00D20CE1" w:rsidRPr="00A73464" w:rsidRDefault="00D20CE1" w:rsidP="00C15A9C">
            <w:pPr>
              <w:pStyle w:val="afffa"/>
              <w:widowControl w:val="0"/>
              <w:spacing w:line="240" w:lineRule="auto"/>
              <w:ind w:firstLine="0"/>
              <w:jc w:val="left"/>
              <w:rPr>
                <w:rFonts w:ascii="Times New Roman" w:hAnsi="Times New Roman"/>
              </w:rPr>
            </w:pPr>
            <w:r w:rsidRPr="00A73464">
              <w:rPr>
                <w:rStyle w:val="af6"/>
                <w:rFonts w:ascii="Times New Roman" w:hAnsi="Times New Roman"/>
                <w:iCs/>
                <w:sz w:val="24"/>
                <w:szCs w:val="24"/>
              </w:rPr>
              <w:t xml:space="preserve">Заявитель, зарегистрированный в ЕСИА </w:t>
            </w:r>
          </w:p>
        </w:tc>
        <w:tc>
          <w:tcPr>
            <w:tcW w:w="570" w:type="dxa"/>
            <w:shd w:val="clear" w:color="auto" w:fill="FFFFFF"/>
          </w:tcPr>
          <w:p w:rsidR="00D20CE1" w:rsidRPr="00A73464" w:rsidRDefault="00D20CE1" w:rsidP="00C15A9C">
            <w:pPr>
              <w:pStyle w:val="afffa"/>
              <w:widowControl w:val="0"/>
              <w:spacing w:line="240" w:lineRule="auto"/>
              <w:ind w:firstLine="0"/>
              <w:jc w:val="center"/>
              <w:rPr>
                <w:rFonts w:ascii="Times New Roman" w:hAnsi="Times New Roman"/>
              </w:rPr>
            </w:pPr>
            <w:r w:rsidRPr="00A73464">
              <w:rPr>
                <w:rStyle w:val="af6"/>
                <w:rFonts w:ascii="Times New Roman" w:hAnsi="Times New Roman"/>
                <w:iCs/>
                <w:sz w:val="24"/>
                <w:szCs w:val="24"/>
              </w:rPr>
              <w:t>–</w:t>
            </w:r>
          </w:p>
        </w:tc>
        <w:tc>
          <w:tcPr>
            <w:tcW w:w="5843" w:type="dxa"/>
            <w:shd w:val="clear" w:color="auto" w:fill="FFFFFF"/>
          </w:tcPr>
          <w:p w:rsidR="00D20CE1" w:rsidRPr="00A73464" w:rsidRDefault="00D20CE1" w:rsidP="00C15A9C">
            <w:pPr>
              <w:pStyle w:val="afffa"/>
              <w:widowControl w:val="0"/>
              <w:spacing w:line="240" w:lineRule="auto"/>
              <w:ind w:firstLine="0"/>
              <w:rPr>
                <w:rFonts w:ascii="Times New Roman" w:hAnsi="Times New Roman"/>
              </w:rPr>
            </w:pPr>
            <w:r w:rsidRPr="00A73464">
              <w:rPr>
                <w:rStyle w:val="af6"/>
                <w:rFonts w:ascii="Times New Roman" w:hAnsi="Times New Roman"/>
                <w:iCs/>
                <w:sz w:val="24"/>
                <w:szCs w:val="24"/>
              </w:rPr>
              <w:t>лицо, имеющее учетную запись в ЕСИА, прошедшую проверку, а личность пользователя подтверждена надлежащим образом;</w:t>
            </w:r>
          </w:p>
        </w:tc>
      </w:tr>
      <w:tr w:rsidR="00D20CE1" w:rsidRPr="00A73464">
        <w:tc>
          <w:tcPr>
            <w:tcW w:w="3617" w:type="dxa"/>
            <w:shd w:val="clear" w:color="auto" w:fill="FFFFFF"/>
          </w:tcPr>
          <w:p w:rsidR="00D20CE1" w:rsidRPr="00A73464" w:rsidRDefault="00D20CE1" w:rsidP="00C15A9C">
            <w:pPr>
              <w:pStyle w:val="afffa"/>
              <w:widowControl w:val="0"/>
              <w:spacing w:line="240" w:lineRule="auto"/>
              <w:ind w:firstLine="0"/>
              <w:jc w:val="left"/>
              <w:rPr>
                <w:rFonts w:ascii="Times New Roman" w:hAnsi="Times New Roman"/>
              </w:rPr>
            </w:pPr>
            <w:r w:rsidRPr="00A73464">
              <w:rPr>
                <w:rStyle w:val="af6"/>
                <w:rFonts w:ascii="Times New Roman" w:hAnsi="Times New Roman"/>
                <w:iCs/>
                <w:sz w:val="24"/>
                <w:szCs w:val="24"/>
              </w:rPr>
              <w:t xml:space="preserve">Заявление </w:t>
            </w:r>
          </w:p>
        </w:tc>
        <w:tc>
          <w:tcPr>
            <w:tcW w:w="570" w:type="dxa"/>
            <w:shd w:val="clear" w:color="auto" w:fill="FFFFFF"/>
          </w:tcPr>
          <w:p w:rsidR="00D20CE1" w:rsidRPr="00A73464" w:rsidRDefault="00D20CE1" w:rsidP="00C15A9C">
            <w:pPr>
              <w:pStyle w:val="afffa"/>
              <w:widowControl w:val="0"/>
              <w:spacing w:line="240" w:lineRule="auto"/>
              <w:ind w:firstLine="0"/>
              <w:jc w:val="center"/>
              <w:rPr>
                <w:rFonts w:ascii="Times New Roman" w:hAnsi="Times New Roman"/>
              </w:rPr>
            </w:pPr>
            <w:r w:rsidRPr="00A73464">
              <w:rPr>
                <w:rStyle w:val="af6"/>
                <w:rFonts w:ascii="Times New Roman" w:hAnsi="Times New Roman"/>
                <w:iCs/>
                <w:sz w:val="24"/>
                <w:szCs w:val="24"/>
              </w:rPr>
              <w:t>–</w:t>
            </w:r>
          </w:p>
        </w:tc>
        <w:tc>
          <w:tcPr>
            <w:tcW w:w="5843" w:type="dxa"/>
            <w:shd w:val="clear" w:color="auto" w:fill="FFFFFF"/>
          </w:tcPr>
          <w:p w:rsidR="00D20CE1" w:rsidRPr="00A73464" w:rsidRDefault="00D20CE1" w:rsidP="00C15A9C">
            <w:pPr>
              <w:pStyle w:val="afffa"/>
              <w:widowControl w:val="0"/>
              <w:spacing w:line="240" w:lineRule="auto"/>
              <w:ind w:firstLine="0"/>
              <w:rPr>
                <w:rFonts w:ascii="Times New Roman" w:hAnsi="Times New Roman"/>
              </w:rPr>
            </w:pPr>
            <w:r w:rsidRPr="00A73464">
              <w:rPr>
                <w:rStyle w:val="af6"/>
                <w:rFonts w:ascii="Times New Roman" w:hAnsi="Times New Roman"/>
                <w:iCs/>
                <w:sz w:val="24"/>
                <w:szCs w:val="24"/>
              </w:rPr>
              <w:t>запрос о предоставлении Услуги;</w:t>
            </w:r>
          </w:p>
        </w:tc>
      </w:tr>
      <w:tr w:rsidR="00D20CE1" w:rsidRPr="00A73464">
        <w:tc>
          <w:tcPr>
            <w:tcW w:w="3617" w:type="dxa"/>
            <w:shd w:val="clear" w:color="auto" w:fill="FFFFFF"/>
          </w:tcPr>
          <w:p w:rsidR="00D20CE1" w:rsidRPr="00A73464" w:rsidRDefault="00D20CE1" w:rsidP="00C15A9C">
            <w:pPr>
              <w:widowControl w:val="0"/>
              <w:spacing w:after="0" w:line="240" w:lineRule="auto"/>
              <w:jc w:val="both"/>
              <w:rPr>
                <w:rFonts w:ascii="Times New Roman" w:hAnsi="Times New Roman" w:cs="Times New Roman"/>
              </w:rPr>
            </w:pPr>
            <w:r w:rsidRPr="00A73464">
              <w:rPr>
                <w:rStyle w:val="af6"/>
                <w:rFonts w:ascii="Times New Roman" w:hAnsi="Times New Roman" w:cs="Times New Roman"/>
                <w:iCs/>
                <w:sz w:val="24"/>
                <w:szCs w:val="24"/>
              </w:rPr>
              <w:t>Информирование о текущей успеваемости обучающегося</w:t>
            </w:r>
          </w:p>
        </w:tc>
        <w:tc>
          <w:tcPr>
            <w:tcW w:w="570" w:type="dxa"/>
            <w:shd w:val="clear" w:color="auto" w:fill="FFFFFF"/>
          </w:tcPr>
          <w:p w:rsidR="00D20CE1" w:rsidRPr="00A73464" w:rsidRDefault="00D20CE1" w:rsidP="00C15A9C">
            <w:pPr>
              <w:pStyle w:val="afffa"/>
              <w:widowControl w:val="0"/>
              <w:spacing w:line="240" w:lineRule="auto"/>
              <w:ind w:firstLine="0"/>
              <w:jc w:val="center"/>
              <w:rPr>
                <w:rFonts w:ascii="Times New Roman" w:hAnsi="Times New Roman"/>
              </w:rPr>
            </w:pPr>
            <w:r w:rsidRPr="00A73464">
              <w:rPr>
                <w:rStyle w:val="af6"/>
                <w:rFonts w:ascii="Times New Roman" w:hAnsi="Times New Roman"/>
                <w:iCs/>
                <w:sz w:val="24"/>
                <w:szCs w:val="24"/>
              </w:rPr>
              <w:t>–</w:t>
            </w:r>
          </w:p>
        </w:tc>
        <w:tc>
          <w:tcPr>
            <w:tcW w:w="5843" w:type="dxa"/>
            <w:shd w:val="clear" w:color="auto" w:fill="FFFFFF"/>
          </w:tcPr>
          <w:p w:rsidR="00D20CE1" w:rsidRPr="00A73464" w:rsidRDefault="00D20CE1" w:rsidP="00C15A9C">
            <w:pPr>
              <w:pStyle w:val="afffa"/>
              <w:widowControl w:val="0"/>
              <w:spacing w:line="240" w:lineRule="auto"/>
              <w:ind w:firstLine="0"/>
              <w:rPr>
                <w:rFonts w:ascii="Times New Roman" w:hAnsi="Times New Roman"/>
              </w:rPr>
            </w:pPr>
            <w:r w:rsidRPr="00A73464">
              <w:rPr>
                <w:rStyle w:val="af6"/>
                <w:rFonts w:ascii="Times New Roman" w:hAnsi="Times New Roman"/>
                <w:iCs/>
                <w:sz w:val="24"/>
                <w:szCs w:val="24"/>
              </w:rPr>
              <w:t>Включает:</w:t>
            </w:r>
          </w:p>
          <w:p w:rsidR="00D20CE1" w:rsidRPr="00A73464" w:rsidRDefault="00D20CE1" w:rsidP="00C15A9C">
            <w:pPr>
              <w:widowControl w:val="0"/>
              <w:spacing w:after="0" w:line="240" w:lineRule="auto"/>
              <w:jc w:val="both"/>
              <w:rPr>
                <w:rFonts w:ascii="Times New Roman" w:hAnsi="Times New Roman" w:cs="Times New Roman"/>
              </w:rPr>
            </w:pPr>
            <w:r w:rsidRPr="00A73464">
              <w:rPr>
                <w:rStyle w:val="af6"/>
                <w:rFonts w:ascii="Times New Roman" w:hAnsi="Times New Roman" w:cs="Times New Roman"/>
                <w:iCs/>
                <w:sz w:val="24"/>
                <w:szCs w:val="24"/>
              </w:rPr>
              <w:t>-сведения о результатах текущего контроля успеваемости;</w:t>
            </w:r>
          </w:p>
          <w:p w:rsidR="00D20CE1" w:rsidRPr="00A73464" w:rsidRDefault="00D20CE1" w:rsidP="00C15A9C">
            <w:pPr>
              <w:widowControl w:val="0"/>
              <w:spacing w:after="0" w:line="240" w:lineRule="auto"/>
              <w:jc w:val="both"/>
              <w:rPr>
                <w:rFonts w:ascii="Times New Roman" w:hAnsi="Times New Roman" w:cs="Times New Roman"/>
              </w:rPr>
            </w:pPr>
            <w:r w:rsidRPr="00A73464">
              <w:rPr>
                <w:rStyle w:val="af6"/>
                <w:rFonts w:ascii="Times New Roman" w:hAnsi="Times New Roman" w:cs="Times New Roman"/>
                <w:iCs/>
                <w:sz w:val="24"/>
                <w:szCs w:val="24"/>
              </w:rPr>
              <w:t>-сведения о результатах промежуточной аттестации;</w:t>
            </w:r>
          </w:p>
          <w:p w:rsidR="00D20CE1" w:rsidRPr="00A73464" w:rsidRDefault="00D20CE1" w:rsidP="00C15A9C">
            <w:pPr>
              <w:widowControl w:val="0"/>
              <w:spacing w:after="0" w:line="240" w:lineRule="auto"/>
              <w:jc w:val="both"/>
              <w:rPr>
                <w:rFonts w:ascii="Times New Roman" w:hAnsi="Times New Roman" w:cs="Times New Roman"/>
              </w:rPr>
            </w:pPr>
            <w:r w:rsidRPr="00A73464">
              <w:rPr>
                <w:rStyle w:val="af6"/>
                <w:rFonts w:ascii="Times New Roman" w:hAnsi="Times New Roman" w:cs="Times New Roman"/>
                <w:iCs/>
                <w:sz w:val="24"/>
                <w:szCs w:val="24"/>
              </w:rPr>
              <w:t>-сведения о результатах итоговой аттестации;</w:t>
            </w:r>
          </w:p>
          <w:p w:rsidR="00D20CE1" w:rsidRPr="00A73464" w:rsidRDefault="00D20CE1" w:rsidP="00C15A9C">
            <w:pPr>
              <w:widowControl w:val="0"/>
              <w:spacing w:after="0" w:line="240" w:lineRule="auto"/>
              <w:jc w:val="both"/>
              <w:rPr>
                <w:rFonts w:ascii="Times New Roman" w:hAnsi="Times New Roman" w:cs="Times New Roman"/>
              </w:rPr>
            </w:pPr>
            <w:r w:rsidRPr="00A73464">
              <w:rPr>
                <w:rStyle w:val="af6"/>
                <w:rFonts w:ascii="Times New Roman" w:hAnsi="Times New Roman" w:cs="Times New Roman"/>
                <w:iCs/>
                <w:sz w:val="24"/>
                <w:szCs w:val="24"/>
              </w:rPr>
              <w:t>-сведения о посещаемости уроков (занятий);</w:t>
            </w:r>
          </w:p>
          <w:p w:rsidR="00D20CE1" w:rsidRPr="00A73464" w:rsidRDefault="00D20CE1" w:rsidP="00C15A9C">
            <w:pPr>
              <w:widowControl w:val="0"/>
              <w:spacing w:after="0" w:line="240" w:lineRule="auto"/>
              <w:jc w:val="both"/>
              <w:rPr>
                <w:rFonts w:ascii="Times New Roman" w:hAnsi="Times New Roman" w:cs="Times New Roman"/>
              </w:rPr>
            </w:pPr>
            <w:r w:rsidRPr="00A73464">
              <w:rPr>
                <w:rStyle w:val="af6"/>
                <w:rFonts w:ascii="Times New Roman" w:hAnsi="Times New Roman" w:cs="Times New Roman"/>
                <w:iCs/>
                <w:sz w:val="24"/>
                <w:szCs w:val="24"/>
              </w:rPr>
              <w:t>-сведения о расписании уроков (занятий);</w:t>
            </w:r>
          </w:p>
          <w:p w:rsidR="00D20CE1" w:rsidRPr="00A73464" w:rsidRDefault="00D20CE1" w:rsidP="00C15A9C">
            <w:pPr>
              <w:widowControl w:val="0"/>
              <w:spacing w:after="0" w:line="240" w:lineRule="auto"/>
              <w:jc w:val="both"/>
              <w:rPr>
                <w:rFonts w:ascii="Times New Roman" w:hAnsi="Times New Roman" w:cs="Times New Roman"/>
              </w:rPr>
            </w:pPr>
            <w:r w:rsidRPr="00A73464">
              <w:rPr>
                <w:rStyle w:val="af6"/>
                <w:rFonts w:ascii="Times New Roman" w:hAnsi="Times New Roman" w:cs="Times New Roman"/>
                <w:iCs/>
                <w:sz w:val="24"/>
                <w:szCs w:val="24"/>
              </w:rPr>
              <w:t>-сведения об изменениях, внесенных в расписание уроков (занятий);</w:t>
            </w:r>
          </w:p>
          <w:p w:rsidR="00D20CE1" w:rsidRPr="00A73464" w:rsidRDefault="00D20CE1" w:rsidP="00C15A9C">
            <w:pPr>
              <w:widowControl w:val="0"/>
              <w:spacing w:after="0" w:line="240" w:lineRule="auto"/>
              <w:jc w:val="both"/>
              <w:rPr>
                <w:rFonts w:ascii="Times New Roman" w:hAnsi="Times New Roman" w:cs="Times New Roman"/>
              </w:rPr>
            </w:pPr>
            <w:r w:rsidRPr="00A73464">
              <w:rPr>
                <w:rStyle w:val="af6"/>
                <w:rFonts w:ascii="Times New Roman" w:hAnsi="Times New Roman" w:cs="Times New Roman"/>
                <w:iCs/>
                <w:sz w:val="24"/>
                <w:szCs w:val="24"/>
              </w:rPr>
              <w:t>-содержание образовательного процесса с описанием тем уроков (занятий), материала, изучаемого на уроке (занятии), общего и индивидуального домашнего задания;</w:t>
            </w:r>
          </w:p>
        </w:tc>
      </w:tr>
      <w:tr w:rsidR="00D20CE1" w:rsidRPr="00A73464">
        <w:tc>
          <w:tcPr>
            <w:tcW w:w="3617" w:type="dxa"/>
            <w:shd w:val="clear" w:color="auto" w:fill="FFFFFF"/>
          </w:tcPr>
          <w:p w:rsidR="00D20CE1" w:rsidRPr="00A73464" w:rsidRDefault="00D20CE1" w:rsidP="00C15A9C">
            <w:pPr>
              <w:pStyle w:val="afffa"/>
              <w:widowControl w:val="0"/>
              <w:snapToGrid w:val="0"/>
              <w:spacing w:line="240" w:lineRule="auto"/>
              <w:ind w:firstLine="0"/>
              <w:jc w:val="left"/>
              <w:rPr>
                <w:rFonts w:ascii="Times New Roman" w:hAnsi="Times New Roman"/>
              </w:rPr>
            </w:pPr>
            <w:r w:rsidRPr="00A73464">
              <w:rPr>
                <w:rFonts w:ascii="Times New Roman" w:hAnsi="Times New Roman"/>
                <w:sz w:val="24"/>
                <w:szCs w:val="24"/>
              </w:rPr>
              <w:t>ИСУОД, система «Школьный портал»,</w:t>
            </w:r>
          </w:p>
        </w:tc>
        <w:tc>
          <w:tcPr>
            <w:tcW w:w="570" w:type="dxa"/>
            <w:shd w:val="clear" w:color="auto" w:fill="FFFFFF"/>
          </w:tcPr>
          <w:p w:rsidR="00D20CE1" w:rsidRPr="00A73464" w:rsidRDefault="00D20CE1" w:rsidP="00C15A9C">
            <w:pPr>
              <w:pStyle w:val="afffa"/>
              <w:widowControl w:val="0"/>
              <w:snapToGrid w:val="0"/>
              <w:spacing w:line="240" w:lineRule="auto"/>
              <w:ind w:firstLine="0"/>
              <w:jc w:val="center"/>
              <w:rPr>
                <w:rFonts w:ascii="Times New Roman" w:hAnsi="Times New Roman"/>
              </w:rPr>
            </w:pPr>
            <w:r w:rsidRPr="00A73464">
              <w:rPr>
                <w:rStyle w:val="af6"/>
                <w:rFonts w:ascii="Times New Roman" w:hAnsi="Times New Roman"/>
                <w:iCs/>
                <w:sz w:val="24"/>
                <w:szCs w:val="24"/>
              </w:rPr>
              <w:t>–</w:t>
            </w:r>
          </w:p>
        </w:tc>
        <w:tc>
          <w:tcPr>
            <w:tcW w:w="5843" w:type="dxa"/>
            <w:shd w:val="clear" w:color="auto" w:fill="FFFFFF"/>
          </w:tcPr>
          <w:p w:rsidR="00D20CE1" w:rsidRPr="00A73464" w:rsidRDefault="00D20CE1" w:rsidP="00C15A9C">
            <w:pPr>
              <w:pStyle w:val="afffa"/>
              <w:widowControl w:val="0"/>
              <w:spacing w:line="240" w:lineRule="auto"/>
              <w:ind w:firstLine="0"/>
              <w:rPr>
                <w:rFonts w:ascii="Times New Roman" w:hAnsi="Times New Roman"/>
              </w:rPr>
            </w:pPr>
            <w:r w:rsidRPr="00A73464">
              <w:rPr>
                <w:rStyle w:val="af6"/>
                <w:rFonts w:ascii="Times New Roman" w:hAnsi="Times New Roman"/>
                <w:iCs/>
                <w:sz w:val="24"/>
                <w:szCs w:val="24"/>
              </w:rPr>
              <w:t>единая информационная система учета и мониторинга образовательных достижений обучающихся общеобразовательных организаций Московской области</w:t>
            </w:r>
          </w:p>
        </w:tc>
      </w:tr>
      <w:tr w:rsidR="00D20CE1" w:rsidRPr="00A73464">
        <w:tc>
          <w:tcPr>
            <w:tcW w:w="3617" w:type="dxa"/>
            <w:shd w:val="clear" w:color="auto" w:fill="FFFFFF"/>
          </w:tcPr>
          <w:p w:rsidR="00D20CE1" w:rsidRPr="00A73464" w:rsidRDefault="00D20CE1" w:rsidP="00C15A9C">
            <w:pPr>
              <w:pStyle w:val="afffa"/>
              <w:widowControl w:val="0"/>
              <w:spacing w:line="240" w:lineRule="auto"/>
              <w:ind w:firstLine="0"/>
              <w:jc w:val="left"/>
              <w:rPr>
                <w:rFonts w:ascii="Times New Roman" w:hAnsi="Times New Roman"/>
              </w:rPr>
            </w:pPr>
            <w:r w:rsidRPr="00A73464">
              <w:rPr>
                <w:rStyle w:val="af6"/>
                <w:rFonts w:ascii="Times New Roman" w:hAnsi="Times New Roman"/>
                <w:iCs/>
                <w:sz w:val="24"/>
                <w:szCs w:val="24"/>
              </w:rPr>
              <w:t>Личный кабинет</w:t>
            </w:r>
          </w:p>
        </w:tc>
        <w:tc>
          <w:tcPr>
            <w:tcW w:w="570" w:type="dxa"/>
            <w:shd w:val="clear" w:color="auto" w:fill="FFFFFF"/>
          </w:tcPr>
          <w:p w:rsidR="00D20CE1" w:rsidRPr="00A73464" w:rsidRDefault="00D20CE1" w:rsidP="00C15A9C">
            <w:pPr>
              <w:pStyle w:val="afffa"/>
              <w:widowControl w:val="0"/>
              <w:spacing w:line="240" w:lineRule="auto"/>
              <w:ind w:firstLine="0"/>
              <w:jc w:val="center"/>
              <w:rPr>
                <w:rFonts w:ascii="Times New Roman" w:hAnsi="Times New Roman"/>
              </w:rPr>
            </w:pPr>
            <w:r w:rsidRPr="00A73464">
              <w:rPr>
                <w:rStyle w:val="af6"/>
                <w:rFonts w:ascii="Times New Roman" w:hAnsi="Times New Roman"/>
                <w:iCs/>
                <w:sz w:val="24"/>
                <w:szCs w:val="24"/>
              </w:rPr>
              <w:t>–</w:t>
            </w:r>
          </w:p>
        </w:tc>
        <w:tc>
          <w:tcPr>
            <w:tcW w:w="5843" w:type="dxa"/>
            <w:shd w:val="clear" w:color="auto" w:fill="FFFFFF"/>
          </w:tcPr>
          <w:p w:rsidR="00D20CE1" w:rsidRPr="00A73464" w:rsidRDefault="00D20CE1" w:rsidP="00C15A9C">
            <w:pPr>
              <w:pStyle w:val="afffa"/>
              <w:widowControl w:val="0"/>
              <w:spacing w:line="240" w:lineRule="auto"/>
              <w:ind w:firstLine="0"/>
              <w:jc w:val="left"/>
              <w:rPr>
                <w:rFonts w:ascii="Times New Roman" w:hAnsi="Times New Roman"/>
              </w:rPr>
            </w:pPr>
            <w:r w:rsidRPr="00A73464">
              <w:rPr>
                <w:rStyle w:val="af6"/>
                <w:rFonts w:ascii="Times New Roman" w:hAnsi="Times New Roman"/>
                <w:iCs/>
                <w:sz w:val="24"/>
                <w:szCs w:val="24"/>
              </w:rPr>
              <w:t>сервис РПГУ, позволяющий Заявителю получать информацию о ходе обработки заявлений, поданных посредством РПГУ;</w:t>
            </w:r>
          </w:p>
        </w:tc>
      </w:tr>
      <w:tr w:rsidR="00D20CE1" w:rsidRPr="00A73464">
        <w:tc>
          <w:tcPr>
            <w:tcW w:w="3617" w:type="dxa"/>
            <w:shd w:val="clear" w:color="auto" w:fill="FFFFFF"/>
          </w:tcPr>
          <w:p w:rsidR="00D20CE1" w:rsidRPr="00A73464" w:rsidRDefault="00D20CE1" w:rsidP="00C15A9C">
            <w:pPr>
              <w:pStyle w:val="afffa"/>
              <w:widowControl w:val="0"/>
              <w:spacing w:line="240" w:lineRule="auto"/>
              <w:ind w:firstLine="0"/>
              <w:jc w:val="left"/>
              <w:rPr>
                <w:rFonts w:ascii="Times New Roman" w:hAnsi="Times New Roman"/>
              </w:rPr>
            </w:pPr>
            <w:r w:rsidRPr="00A73464">
              <w:rPr>
                <w:rStyle w:val="af6"/>
                <w:rFonts w:ascii="Times New Roman" w:hAnsi="Times New Roman"/>
                <w:iCs/>
                <w:sz w:val="24"/>
                <w:szCs w:val="24"/>
              </w:rPr>
              <w:t>МФЦ</w:t>
            </w:r>
          </w:p>
        </w:tc>
        <w:tc>
          <w:tcPr>
            <w:tcW w:w="570" w:type="dxa"/>
            <w:shd w:val="clear" w:color="auto" w:fill="FFFFFF"/>
          </w:tcPr>
          <w:p w:rsidR="00D20CE1" w:rsidRPr="00A73464" w:rsidRDefault="00D20CE1" w:rsidP="00C15A9C">
            <w:pPr>
              <w:pStyle w:val="afffa"/>
              <w:widowControl w:val="0"/>
              <w:spacing w:line="240" w:lineRule="auto"/>
              <w:ind w:firstLine="0"/>
              <w:jc w:val="center"/>
              <w:rPr>
                <w:rFonts w:ascii="Times New Roman" w:hAnsi="Times New Roman"/>
              </w:rPr>
            </w:pPr>
            <w:r w:rsidRPr="00A73464">
              <w:rPr>
                <w:rStyle w:val="af6"/>
                <w:rFonts w:ascii="Times New Roman" w:hAnsi="Times New Roman"/>
                <w:iCs/>
                <w:sz w:val="24"/>
                <w:szCs w:val="24"/>
              </w:rPr>
              <w:t>–</w:t>
            </w:r>
          </w:p>
        </w:tc>
        <w:tc>
          <w:tcPr>
            <w:tcW w:w="5843" w:type="dxa"/>
            <w:shd w:val="clear" w:color="auto" w:fill="FFFFFF"/>
          </w:tcPr>
          <w:p w:rsidR="00D20CE1" w:rsidRPr="00A73464" w:rsidRDefault="00D20CE1" w:rsidP="00C15A9C">
            <w:pPr>
              <w:pStyle w:val="afffa"/>
              <w:widowControl w:val="0"/>
              <w:spacing w:line="240" w:lineRule="auto"/>
              <w:ind w:firstLine="0"/>
              <w:rPr>
                <w:rFonts w:ascii="Times New Roman" w:hAnsi="Times New Roman"/>
              </w:rPr>
            </w:pPr>
            <w:r w:rsidRPr="00A73464">
              <w:rPr>
                <w:rStyle w:val="af6"/>
                <w:rFonts w:ascii="Times New Roman" w:hAnsi="Times New Roman"/>
                <w:iCs/>
                <w:sz w:val="24"/>
                <w:szCs w:val="24"/>
              </w:rPr>
              <w:t>многофункциональный центр предоставления государственных и муниципальных услуг;</w:t>
            </w:r>
          </w:p>
        </w:tc>
      </w:tr>
      <w:tr w:rsidR="00D20CE1" w:rsidRPr="00A73464">
        <w:tc>
          <w:tcPr>
            <w:tcW w:w="3617" w:type="dxa"/>
            <w:shd w:val="clear" w:color="auto" w:fill="FFFFFF"/>
          </w:tcPr>
          <w:p w:rsidR="00D20CE1" w:rsidRPr="00A73464" w:rsidRDefault="00D20CE1" w:rsidP="00C15A9C">
            <w:pPr>
              <w:pStyle w:val="afffa"/>
              <w:widowControl w:val="0"/>
              <w:spacing w:line="240" w:lineRule="auto"/>
              <w:ind w:firstLine="0"/>
              <w:rPr>
                <w:rFonts w:ascii="Times New Roman" w:hAnsi="Times New Roman"/>
              </w:rPr>
            </w:pPr>
            <w:r w:rsidRPr="00A73464">
              <w:rPr>
                <w:rStyle w:val="af6"/>
                <w:rFonts w:ascii="Times New Roman" w:hAnsi="Times New Roman"/>
                <w:iCs/>
                <w:sz w:val="24"/>
                <w:szCs w:val="24"/>
              </w:rPr>
              <w:t>Общеобразовательная организация</w:t>
            </w:r>
          </w:p>
        </w:tc>
        <w:tc>
          <w:tcPr>
            <w:tcW w:w="570" w:type="dxa"/>
            <w:shd w:val="clear" w:color="auto" w:fill="FFFFFF"/>
          </w:tcPr>
          <w:p w:rsidR="00D20CE1" w:rsidRPr="00A73464" w:rsidRDefault="00D20CE1" w:rsidP="00C15A9C">
            <w:pPr>
              <w:pStyle w:val="afffa"/>
              <w:widowControl w:val="0"/>
              <w:snapToGrid w:val="0"/>
              <w:spacing w:line="240" w:lineRule="auto"/>
              <w:ind w:firstLine="0"/>
              <w:rPr>
                <w:rFonts w:ascii="Times New Roman" w:hAnsi="Times New Roman"/>
              </w:rPr>
            </w:pPr>
          </w:p>
          <w:p w:rsidR="00D20CE1" w:rsidRPr="00A73464" w:rsidRDefault="00D20CE1" w:rsidP="00C15A9C">
            <w:pPr>
              <w:pStyle w:val="afffa"/>
              <w:widowControl w:val="0"/>
              <w:spacing w:line="240" w:lineRule="auto"/>
              <w:ind w:firstLine="0"/>
              <w:jc w:val="center"/>
              <w:rPr>
                <w:rFonts w:ascii="Times New Roman" w:hAnsi="Times New Roman"/>
              </w:rPr>
            </w:pPr>
            <w:r w:rsidRPr="00A73464">
              <w:rPr>
                <w:rStyle w:val="af6"/>
                <w:rFonts w:ascii="Times New Roman" w:hAnsi="Times New Roman"/>
                <w:iCs/>
                <w:sz w:val="24"/>
                <w:szCs w:val="24"/>
              </w:rPr>
              <w:t>–</w:t>
            </w:r>
          </w:p>
        </w:tc>
        <w:tc>
          <w:tcPr>
            <w:tcW w:w="5843" w:type="dxa"/>
            <w:shd w:val="clear" w:color="auto" w:fill="FFFFFF"/>
          </w:tcPr>
          <w:p w:rsidR="00D20CE1" w:rsidRPr="00A73464" w:rsidRDefault="00D20CE1" w:rsidP="00C15A9C">
            <w:pPr>
              <w:pStyle w:val="aff2"/>
              <w:widowControl w:val="0"/>
              <w:rPr>
                <w:rFonts w:ascii="Times New Roman" w:hAnsi="Times New Roman"/>
              </w:rPr>
            </w:pPr>
            <w:r w:rsidRPr="00A73464">
              <w:rPr>
                <w:rFonts w:ascii="Times New Roman" w:hAnsi="Times New Roman"/>
                <w:color w:val="000000"/>
                <w:spacing w:val="3"/>
                <w:sz w:val="24"/>
                <w:szCs w:val="24"/>
              </w:rPr>
              <w:t>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tc>
      </w:tr>
      <w:tr w:rsidR="00D20CE1" w:rsidRPr="00A73464">
        <w:tc>
          <w:tcPr>
            <w:tcW w:w="3617" w:type="dxa"/>
            <w:shd w:val="clear" w:color="auto" w:fill="FFFFFF"/>
          </w:tcPr>
          <w:p w:rsidR="00D20CE1" w:rsidRPr="00A73464" w:rsidRDefault="00D20CE1" w:rsidP="00C15A9C">
            <w:pPr>
              <w:pStyle w:val="afffa"/>
              <w:widowControl w:val="0"/>
              <w:spacing w:line="240" w:lineRule="auto"/>
              <w:ind w:firstLine="0"/>
              <w:rPr>
                <w:rFonts w:ascii="Times New Roman" w:hAnsi="Times New Roman"/>
              </w:rPr>
            </w:pPr>
            <w:r w:rsidRPr="00A73464">
              <w:rPr>
                <w:rFonts w:ascii="Times New Roman" w:hAnsi="Times New Roman"/>
                <w:color w:val="000000"/>
                <w:spacing w:val="3"/>
                <w:sz w:val="24"/>
                <w:szCs w:val="24"/>
              </w:rPr>
              <w:t>Обучающийся</w:t>
            </w:r>
          </w:p>
        </w:tc>
        <w:tc>
          <w:tcPr>
            <w:tcW w:w="570" w:type="dxa"/>
            <w:shd w:val="clear" w:color="auto" w:fill="FFFFFF"/>
          </w:tcPr>
          <w:p w:rsidR="00D20CE1" w:rsidRPr="00A73464" w:rsidRDefault="00D20CE1" w:rsidP="00C15A9C">
            <w:pPr>
              <w:pStyle w:val="afffa"/>
              <w:widowControl w:val="0"/>
              <w:snapToGrid w:val="0"/>
              <w:spacing w:line="240" w:lineRule="auto"/>
              <w:ind w:firstLine="0"/>
              <w:jc w:val="center"/>
              <w:rPr>
                <w:rFonts w:ascii="Times New Roman" w:hAnsi="Times New Roman"/>
              </w:rPr>
            </w:pPr>
            <w:r w:rsidRPr="00A73464">
              <w:rPr>
                <w:rStyle w:val="af6"/>
                <w:rFonts w:ascii="Times New Roman" w:hAnsi="Times New Roman"/>
                <w:iCs/>
                <w:sz w:val="24"/>
                <w:szCs w:val="24"/>
              </w:rPr>
              <w:t>–</w:t>
            </w:r>
          </w:p>
        </w:tc>
        <w:tc>
          <w:tcPr>
            <w:tcW w:w="5843" w:type="dxa"/>
            <w:shd w:val="clear" w:color="auto" w:fill="FFFFFF"/>
          </w:tcPr>
          <w:p w:rsidR="00D20CE1" w:rsidRPr="00A73464" w:rsidRDefault="00D20CE1" w:rsidP="00C15A9C">
            <w:pPr>
              <w:pStyle w:val="aff2"/>
              <w:widowControl w:val="0"/>
              <w:rPr>
                <w:rFonts w:ascii="Times New Roman" w:hAnsi="Times New Roman"/>
              </w:rPr>
            </w:pPr>
            <w:r w:rsidRPr="00A73464">
              <w:rPr>
                <w:rFonts w:ascii="Times New Roman" w:hAnsi="Times New Roman"/>
                <w:color w:val="000000"/>
                <w:spacing w:val="3"/>
                <w:sz w:val="24"/>
                <w:szCs w:val="24"/>
              </w:rPr>
              <w:t>физическое лицо, осваивающее образовательную программу;</w:t>
            </w:r>
          </w:p>
        </w:tc>
      </w:tr>
      <w:tr w:rsidR="00D20CE1" w:rsidRPr="00A73464">
        <w:tc>
          <w:tcPr>
            <w:tcW w:w="3617" w:type="dxa"/>
            <w:shd w:val="clear" w:color="auto" w:fill="FFFFFF"/>
          </w:tcPr>
          <w:p w:rsidR="00D20CE1" w:rsidRPr="00A73464" w:rsidRDefault="00D20CE1" w:rsidP="00C15A9C">
            <w:pPr>
              <w:pStyle w:val="afffa"/>
              <w:widowControl w:val="0"/>
              <w:spacing w:line="240" w:lineRule="auto"/>
              <w:ind w:firstLine="0"/>
              <w:jc w:val="left"/>
              <w:rPr>
                <w:rFonts w:ascii="Times New Roman" w:hAnsi="Times New Roman"/>
              </w:rPr>
            </w:pPr>
            <w:r w:rsidRPr="00A73464">
              <w:rPr>
                <w:rStyle w:val="af6"/>
                <w:rFonts w:ascii="Times New Roman" w:hAnsi="Times New Roman"/>
                <w:iCs/>
                <w:sz w:val="24"/>
                <w:szCs w:val="24"/>
              </w:rPr>
              <w:t xml:space="preserve">Органы власти </w:t>
            </w:r>
          </w:p>
        </w:tc>
        <w:tc>
          <w:tcPr>
            <w:tcW w:w="570" w:type="dxa"/>
            <w:shd w:val="clear" w:color="auto" w:fill="FFFFFF"/>
          </w:tcPr>
          <w:p w:rsidR="00D20CE1" w:rsidRPr="00A73464" w:rsidRDefault="00D20CE1" w:rsidP="00C15A9C">
            <w:pPr>
              <w:pStyle w:val="afffa"/>
              <w:widowControl w:val="0"/>
              <w:spacing w:line="240" w:lineRule="auto"/>
              <w:ind w:firstLine="0"/>
              <w:jc w:val="center"/>
              <w:rPr>
                <w:rFonts w:ascii="Times New Roman" w:hAnsi="Times New Roman"/>
              </w:rPr>
            </w:pPr>
            <w:r w:rsidRPr="00A73464">
              <w:rPr>
                <w:rStyle w:val="af6"/>
                <w:rFonts w:ascii="Times New Roman" w:hAnsi="Times New Roman"/>
                <w:iCs/>
                <w:sz w:val="24"/>
                <w:szCs w:val="24"/>
              </w:rPr>
              <w:t>–</w:t>
            </w:r>
          </w:p>
        </w:tc>
        <w:tc>
          <w:tcPr>
            <w:tcW w:w="5843" w:type="dxa"/>
            <w:shd w:val="clear" w:color="auto" w:fill="FFFFFF"/>
          </w:tcPr>
          <w:p w:rsidR="00D20CE1" w:rsidRPr="00A73464" w:rsidRDefault="00D20CE1" w:rsidP="00C15A9C">
            <w:pPr>
              <w:pStyle w:val="afffa"/>
              <w:widowControl w:val="0"/>
              <w:spacing w:line="240" w:lineRule="auto"/>
              <w:ind w:firstLine="0"/>
              <w:rPr>
                <w:rFonts w:ascii="Times New Roman" w:hAnsi="Times New Roman"/>
              </w:rPr>
            </w:pPr>
            <w:r w:rsidRPr="00A73464">
              <w:rPr>
                <w:rStyle w:val="af6"/>
                <w:rFonts w:ascii="Times New Roman" w:hAnsi="Times New Roman"/>
                <w:iCs/>
                <w:sz w:val="24"/>
                <w:szCs w:val="24"/>
              </w:rPr>
              <w:t>государственные органы, участвующие в предоставлении государственных услуг;</w:t>
            </w:r>
          </w:p>
        </w:tc>
      </w:tr>
      <w:tr w:rsidR="00D20CE1" w:rsidRPr="00A73464">
        <w:tc>
          <w:tcPr>
            <w:tcW w:w="3617" w:type="dxa"/>
            <w:shd w:val="clear" w:color="auto" w:fill="FFFFFF"/>
          </w:tcPr>
          <w:p w:rsidR="00D20CE1" w:rsidRPr="00A73464" w:rsidRDefault="00D20CE1" w:rsidP="00C15A9C">
            <w:pPr>
              <w:pStyle w:val="afffa"/>
              <w:widowControl w:val="0"/>
              <w:spacing w:line="240" w:lineRule="auto"/>
              <w:ind w:firstLine="0"/>
              <w:jc w:val="left"/>
              <w:rPr>
                <w:rFonts w:ascii="Times New Roman" w:hAnsi="Times New Roman"/>
              </w:rPr>
            </w:pPr>
            <w:r w:rsidRPr="00A73464">
              <w:rPr>
                <w:rStyle w:val="af6"/>
                <w:rFonts w:ascii="Times New Roman" w:hAnsi="Times New Roman"/>
                <w:iCs/>
                <w:sz w:val="24"/>
                <w:szCs w:val="24"/>
              </w:rPr>
              <w:t xml:space="preserve">Органы местного </w:t>
            </w:r>
            <w:r w:rsidRPr="00A73464">
              <w:rPr>
                <w:rStyle w:val="af6"/>
                <w:rFonts w:ascii="Times New Roman" w:hAnsi="Times New Roman"/>
                <w:iCs/>
                <w:sz w:val="24"/>
                <w:szCs w:val="24"/>
              </w:rPr>
              <w:lastRenderedPageBreak/>
              <w:t>самоуправления</w:t>
            </w:r>
          </w:p>
        </w:tc>
        <w:tc>
          <w:tcPr>
            <w:tcW w:w="570" w:type="dxa"/>
            <w:shd w:val="clear" w:color="auto" w:fill="FFFFFF"/>
          </w:tcPr>
          <w:p w:rsidR="00D20CE1" w:rsidRPr="00A73464" w:rsidRDefault="00D20CE1" w:rsidP="00C15A9C">
            <w:pPr>
              <w:pStyle w:val="afffa"/>
              <w:widowControl w:val="0"/>
              <w:spacing w:line="240" w:lineRule="auto"/>
              <w:ind w:firstLine="0"/>
              <w:jc w:val="center"/>
              <w:rPr>
                <w:rFonts w:ascii="Times New Roman" w:hAnsi="Times New Roman"/>
              </w:rPr>
            </w:pPr>
            <w:r w:rsidRPr="00A73464">
              <w:rPr>
                <w:rStyle w:val="af6"/>
                <w:rFonts w:ascii="Times New Roman" w:hAnsi="Times New Roman"/>
                <w:iCs/>
                <w:sz w:val="24"/>
                <w:szCs w:val="24"/>
              </w:rPr>
              <w:lastRenderedPageBreak/>
              <w:t>–</w:t>
            </w:r>
          </w:p>
        </w:tc>
        <w:tc>
          <w:tcPr>
            <w:tcW w:w="5843" w:type="dxa"/>
            <w:shd w:val="clear" w:color="auto" w:fill="FFFFFF"/>
          </w:tcPr>
          <w:p w:rsidR="00D20CE1" w:rsidRPr="00A73464" w:rsidRDefault="00D20CE1" w:rsidP="00C15A9C">
            <w:pPr>
              <w:pStyle w:val="afffa"/>
              <w:widowControl w:val="0"/>
              <w:spacing w:line="240" w:lineRule="auto"/>
              <w:ind w:firstLine="0"/>
              <w:rPr>
                <w:rFonts w:ascii="Times New Roman" w:hAnsi="Times New Roman"/>
              </w:rPr>
            </w:pPr>
            <w:r w:rsidRPr="00A73464">
              <w:rPr>
                <w:rStyle w:val="af6"/>
                <w:rFonts w:ascii="Times New Roman" w:hAnsi="Times New Roman"/>
                <w:iCs/>
                <w:sz w:val="24"/>
                <w:szCs w:val="24"/>
              </w:rPr>
              <w:t xml:space="preserve">органы местного самоуправления Московской </w:t>
            </w:r>
            <w:r w:rsidRPr="00A73464">
              <w:rPr>
                <w:rStyle w:val="af6"/>
                <w:rFonts w:ascii="Times New Roman" w:hAnsi="Times New Roman"/>
                <w:iCs/>
                <w:sz w:val="24"/>
                <w:szCs w:val="24"/>
              </w:rPr>
              <w:lastRenderedPageBreak/>
              <w:t>области, участвующие в предоставлении государственных услуг;</w:t>
            </w:r>
          </w:p>
        </w:tc>
      </w:tr>
      <w:tr w:rsidR="00D20CE1" w:rsidRPr="00A73464">
        <w:tc>
          <w:tcPr>
            <w:tcW w:w="3617" w:type="dxa"/>
            <w:shd w:val="clear" w:color="auto" w:fill="FFFFFF"/>
          </w:tcPr>
          <w:p w:rsidR="00D20CE1" w:rsidRPr="00A73464" w:rsidRDefault="00D20CE1" w:rsidP="00C15A9C">
            <w:pPr>
              <w:pStyle w:val="afffa"/>
              <w:widowControl w:val="0"/>
              <w:spacing w:line="240" w:lineRule="auto"/>
              <w:ind w:firstLine="0"/>
              <w:jc w:val="left"/>
              <w:rPr>
                <w:rFonts w:ascii="Times New Roman" w:hAnsi="Times New Roman"/>
              </w:rPr>
            </w:pPr>
            <w:r w:rsidRPr="00A73464">
              <w:rPr>
                <w:rStyle w:val="af6"/>
                <w:rFonts w:ascii="Times New Roman" w:hAnsi="Times New Roman"/>
                <w:iCs/>
                <w:sz w:val="24"/>
                <w:szCs w:val="24"/>
              </w:rPr>
              <w:lastRenderedPageBreak/>
              <w:t>Организации</w:t>
            </w:r>
          </w:p>
        </w:tc>
        <w:tc>
          <w:tcPr>
            <w:tcW w:w="570" w:type="dxa"/>
            <w:shd w:val="clear" w:color="auto" w:fill="FFFFFF"/>
          </w:tcPr>
          <w:p w:rsidR="00D20CE1" w:rsidRPr="00A73464" w:rsidRDefault="00D20CE1" w:rsidP="00C15A9C">
            <w:pPr>
              <w:pStyle w:val="afffa"/>
              <w:widowControl w:val="0"/>
              <w:spacing w:line="240" w:lineRule="auto"/>
              <w:ind w:firstLine="0"/>
              <w:jc w:val="center"/>
              <w:rPr>
                <w:rFonts w:ascii="Times New Roman" w:hAnsi="Times New Roman"/>
              </w:rPr>
            </w:pPr>
            <w:r w:rsidRPr="00A73464">
              <w:rPr>
                <w:rStyle w:val="af6"/>
                <w:rFonts w:ascii="Times New Roman" w:hAnsi="Times New Roman"/>
                <w:iCs/>
                <w:sz w:val="24"/>
                <w:szCs w:val="24"/>
              </w:rPr>
              <w:t>–</w:t>
            </w:r>
          </w:p>
        </w:tc>
        <w:tc>
          <w:tcPr>
            <w:tcW w:w="5843" w:type="dxa"/>
            <w:shd w:val="clear" w:color="auto" w:fill="FFFFFF"/>
          </w:tcPr>
          <w:p w:rsidR="00D20CE1" w:rsidRPr="00A73464" w:rsidRDefault="00D20CE1" w:rsidP="00C15A9C">
            <w:pPr>
              <w:pStyle w:val="afffa"/>
              <w:widowControl w:val="0"/>
              <w:spacing w:line="240" w:lineRule="auto"/>
              <w:ind w:firstLine="0"/>
              <w:rPr>
                <w:rFonts w:ascii="Times New Roman" w:hAnsi="Times New Roman"/>
              </w:rPr>
            </w:pPr>
            <w:r w:rsidRPr="00A73464">
              <w:rPr>
                <w:rStyle w:val="af6"/>
                <w:rFonts w:ascii="Times New Roman" w:hAnsi="Times New Roman"/>
                <w:iCs/>
                <w:sz w:val="24"/>
                <w:szCs w:val="24"/>
              </w:rPr>
              <w:t>организации (в том числе подведомственные учреждения (организации)), участвующие в предоставлении государственных или муниципальных услуг;</w:t>
            </w:r>
          </w:p>
        </w:tc>
      </w:tr>
      <w:tr w:rsidR="00D20CE1" w:rsidRPr="00A73464">
        <w:tc>
          <w:tcPr>
            <w:tcW w:w="3617" w:type="dxa"/>
            <w:shd w:val="clear" w:color="auto" w:fill="FFFFFF"/>
          </w:tcPr>
          <w:p w:rsidR="00D20CE1" w:rsidRPr="00A73464" w:rsidRDefault="00D20CE1" w:rsidP="00C15A9C">
            <w:pPr>
              <w:pStyle w:val="afffa"/>
              <w:widowControl w:val="0"/>
              <w:spacing w:line="240" w:lineRule="auto"/>
              <w:ind w:firstLine="0"/>
              <w:rPr>
                <w:rFonts w:ascii="Times New Roman" w:hAnsi="Times New Roman"/>
              </w:rPr>
            </w:pPr>
            <w:r w:rsidRPr="00A73464">
              <w:rPr>
                <w:rStyle w:val="af6"/>
                <w:rFonts w:ascii="Times New Roman" w:hAnsi="Times New Roman"/>
                <w:iCs/>
                <w:sz w:val="24"/>
                <w:szCs w:val="24"/>
              </w:rPr>
              <w:t>Представитель Заявителя</w:t>
            </w:r>
          </w:p>
        </w:tc>
        <w:tc>
          <w:tcPr>
            <w:tcW w:w="570" w:type="dxa"/>
            <w:shd w:val="clear" w:color="auto" w:fill="FFFFFF"/>
          </w:tcPr>
          <w:p w:rsidR="00D20CE1" w:rsidRPr="00A73464" w:rsidRDefault="00D20CE1" w:rsidP="00C15A9C">
            <w:pPr>
              <w:pStyle w:val="afffa"/>
              <w:widowControl w:val="0"/>
              <w:spacing w:line="240" w:lineRule="auto"/>
              <w:ind w:firstLine="0"/>
              <w:jc w:val="center"/>
              <w:rPr>
                <w:rFonts w:ascii="Times New Roman" w:hAnsi="Times New Roman"/>
              </w:rPr>
            </w:pPr>
            <w:r w:rsidRPr="00A73464">
              <w:rPr>
                <w:rStyle w:val="af6"/>
                <w:rFonts w:ascii="Times New Roman" w:hAnsi="Times New Roman"/>
                <w:iCs/>
                <w:sz w:val="24"/>
                <w:szCs w:val="24"/>
              </w:rPr>
              <w:t>–</w:t>
            </w:r>
          </w:p>
        </w:tc>
        <w:tc>
          <w:tcPr>
            <w:tcW w:w="5843" w:type="dxa"/>
            <w:shd w:val="clear" w:color="auto" w:fill="FFFFFF"/>
          </w:tcPr>
          <w:p w:rsidR="00D20CE1" w:rsidRPr="00A73464" w:rsidRDefault="00D20CE1" w:rsidP="00C15A9C">
            <w:pPr>
              <w:pStyle w:val="afffa"/>
              <w:widowControl w:val="0"/>
              <w:spacing w:line="240" w:lineRule="auto"/>
              <w:ind w:firstLine="0"/>
              <w:rPr>
                <w:rFonts w:ascii="Times New Roman" w:hAnsi="Times New Roman"/>
              </w:rPr>
            </w:pPr>
            <w:r w:rsidRPr="00A73464">
              <w:rPr>
                <w:rStyle w:val="af6"/>
                <w:rFonts w:ascii="Times New Roman" w:hAnsi="Times New Roman"/>
                <w:iCs/>
                <w:sz w:val="24"/>
                <w:szCs w:val="24"/>
              </w:rPr>
              <w:t xml:space="preserve">лицо, действующее в интересах </w:t>
            </w:r>
            <w:r w:rsidRPr="00A73464">
              <w:rPr>
                <w:rFonts w:ascii="Times New Roman" w:hAnsi="Times New Roman"/>
                <w:color w:val="000000"/>
                <w:sz w:val="24"/>
                <w:szCs w:val="24"/>
              </w:rPr>
              <w:t xml:space="preserve">лица, обращающегося с заявлением, </w:t>
            </w:r>
            <w:r w:rsidRPr="00A73464">
              <w:rPr>
                <w:rStyle w:val="af6"/>
                <w:rFonts w:ascii="Times New Roman" w:hAnsi="Times New Roman"/>
                <w:iCs/>
                <w:sz w:val="24"/>
                <w:szCs w:val="24"/>
              </w:rPr>
              <w:t>на основании документа, удостоверяющего его полномочия, либо в соответствии с законодательством Российской Федерации (законный представитель);</w:t>
            </w:r>
          </w:p>
        </w:tc>
      </w:tr>
      <w:tr w:rsidR="00D20CE1" w:rsidRPr="00A73464">
        <w:tc>
          <w:tcPr>
            <w:tcW w:w="3617" w:type="dxa"/>
            <w:shd w:val="clear" w:color="auto" w:fill="FFFFFF"/>
          </w:tcPr>
          <w:p w:rsidR="00D20CE1" w:rsidRPr="00A73464" w:rsidRDefault="00D20CE1" w:rsidP="00C15A9C">
            <w:pPr>
              <w:pStyle w:val="afffa"/>
              <w:widowControl w:val="0"/>
              <w:spacing w:line="240" w:lineRule="auto"/>
              <w:ind w:firstLine="0"/>
              <w:rPr>
                <w:rFonts w:ascii="Times New Roman" w:hAnsi="Times New Roman"/>
              </w:rPr>
            </w:pPr>
            <w:r w:rsidRPr="00A73464">
              <w:rPr>
                <w:rFonts w:ascii="Times New Roman" w:hAnsi="Times New Roman"/>
                <w:sz w:val="24"/>
                <w:szCs w:val="24"/>
              </w:rPr>
              <w:t xml:space="preserve">Педагогический работник </w:t>
            </w:r>
          </w:p>
        </w:tc>
        <w:tc>
          <w:tcPr>
            <w:tcW w:w="570" w:type="dxa"/>
            <w:shd w:val="clear" w:color="auto" w:fill="FFFFFF"/>
          </w:tcPr>
          <w:p w:rsidR="00D20CE1" w:rsidRPr="00A73464" w:rsidRDefault="00D20CE1" w:rsidP="00C15A9C">
            <w:pPr>
              <w:pStyle w:val="afffa"/>
              <w:widowControl w:val="0"/>
              <w:spacing w:line="240" w:lineRule="auto"/>
              <w:ind w:firstLine="0"/>
              <w:jc w:val="center"/>
              <w:rPr>
                <w:rFonts w:ascii="Times New Roman" w:hAnsi="Times New Roman"/>
              </w:rPr>
            </w:pPr>
            <w:r w:rsidRPr="00A73464">
              <w:rPr>
                <w:rStyle w:val="af6"/>
                <w:rFonts w:ascii="Times New Roman" w:hAnsi="Times New Roman"/>
                <w:iCs/>
                <w:sz w:val="24"/>
                <w:szCs w:val="24"/>
              </w:rPr>
              <w:t>–</w:t>
            </w:r>
          </w:p>
        </w:tc>
        <w:tc>
          <w:tcPr>
            <w:tcW w:w="5843" w:type="dxa"/>
            <w:shd w:val="clear" w:color="auto" w:fill="FFFFFF"/>
          </w:tcPr>
          <w:p w:rsidR="00D20CE1" w:rsidRPr="00A73464" w:rsidRDefault="00D20CE1" w:rsidP="00C15A9C">
            <w:pPr>
              <w:pStyle w:val="afffa"/>
              <w:widowControl w:val="0"/>
              <w:spacing w:line="240" w:lineRule="auto"/>
              <w:ind w:firstLine="0"/>
              <w:rPr>
                <w:rFonts w:ascii="Times New Roman" w:hAnsi="Times New Roman"/>
              </w:rPr>
            </w:pPr>
            <w:r w:rsidRPr="00A73464">
              <w:rPr>
                <w:rFonts w:ascii="Times New Roman" w:hAnsi="Times New Roman"/>
                <w:sz w:val="24"/>
                <w:szCs w:val="24"/>
              </w:rPr>
              <w:t>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tc>
      </w:tr>
      <w:tr w:rsidR="00D20CE1" w:rsidRPr="00A73464">
        <w:tc>
          <w:tcPr>
            <w:tcW w:w="3617" w:type="dxa"/>
            <w:shd w:val="clear" w:color="auto" w:fill="FFFFFF"/>
          </w:tcPr>
          <w:p w:rsidR="00D20CE1" w:rsidRPr="00A73464" w:rsidRDefault="00D20CE1" w:rsidP="00C15A9C">
            <w:pPr>
              <w:pStyle w:val="afffa"/>
              <w:widowControl w:val="0"/>
              <w:spacing w:line="240" w:lineRule="auto"/>
              <w:ind w:firstLine="0"/>
              <w:jc w:val="left"/>
              <w:rPr>
                <w:rFonts w:ascii="Times New Roman" w:hAnsi="Times New Roman"/>
              </w:rPr>
            </w:pPr>
            <w:r w:rsidRPr="00A73464">
              <w:rPr>
                <w:rStyle w:val="af6"/>
                <w:rFonts w:ascii="Times New Roman" w:hAnsi="Times New Roman"/>
                <w:iCs/>
                <w:sz w:val="24"/>
                <w:szCs w:val="24"/>
              </w:rPr>
              <w:t xml:space="preserve">Регламент </w:t>
            </w:r>
          </w:p>
        </w:tc>
        <w:tc>
          <w:tcPr>
            <w:tcW w:w="570" w:type="dxa"/>
            <w:shd w:val="clear" w:color="auto" w:fill="FFFFFF"/>
          </w:tcPr>
          <w:p w:rsidR="00D20CE1" w:rsidRPr="00A73464" w:rsidRDefault="00D20CE1" w:rsidP="00C15A9C">
            <w:pPr>
              <w:pStyle w:val="afffa"/>
              <w:widowControl w:val="0"/>
              <w:spacing w:line="240" w:lineRule="auto"/>
              <w:ind w:firstLine="0"/>
              <w:jc w:val="center"/>
              <w:rPr>
                <w:rFonts w:ascii="Times New Roman" w:hAnsi="Times New Roman"/>
              </w:rPr>
            </w:pPr>
            <w:r w:rsidRPr="00A73464">
              <w:rPr>
                <w:rStyle w:val="af6"/>
                <w:rFonts w:ascii="Times New Roman" w:hAnsi="Times New Roman"/>
                <w:iCs/>
                <w:sz w:val="24"/>
                <w:szCs w:val="24"/>
              </w:rPr>
              <w:t>–</w:t>
            </w:r>
          </w:p>
        </w:tc>
        <w:tc>
          <w:tcPr>
            <w:tcW w:w="5843" w:type="dxa"/>
            <w:shd w:val="clear" w:color="auto" w:fill="FFFFFF"/>
          </w:tcPr>
          <w:p w:rsidR="00D20CE1" w:rsidRPr="00A73464" w:rsidRDefault="00D20CE1" w:rsidP="00C15A9C">
            <w:pPr>
              <w:pStyle w:val="ConsPlusNormal0"/>
              <w:widowControl w:val="0"/>
              <w:jc w:val="both"/>
              <w:rPr>
                <w:rFonts w:ascii="Times New Roman" w:hAnsi="Times New Roman" w:cs="Times New Roman"/>
              </w:rPr>
            </w:pPr>
            <w:r w:rsidRPr="00A73464">
              <w:rPr>
                <w:rStyle w:val="af6"/>
                <w:rFonts w:ascii="Times New Roman" w:hAnsi="Times New Roman" w:cs="Times New Roman"/>
                <w:iCs/>
                <w:sz w:val="24"/>
                <w:szCs w:val="24"/>
              </w:rPr>
              <w:t>типовой регламент предоставления общеобразовательной организацией услуги «Предоставление информации о текущей успеваемости обучающегося, ведение электронного дневника и электронного журнала успеваемости»;</w:t>
            </w:r>
          </w:p>
        </w:tc>
      </w:tr>
      <w:tr w:rsidR="00D20CE1" w:rsidRPr="00A73464">
        <w:tc>
          <w:tcPr>
            <w:tcW w:w="3617" w:type="dxa"/>
            <w:shd w:val="clear" w:color="auto" w:fill="FFFFFF"/>
          </w:tcPr>
          <w:p w:rsidR="00D20CE1" w:rsidRPr="00A73464" w:rsidRDefault="00D20CE1" w:rsidP="00C15A9C">
            <w:pPr>
              <w:pStyle w:val="afffa"/>
              <w:widowControl w:val="0"/>
              <w:spacing w:line="240" w:lineRule="auto"/>
              <w:ind w:firstLine="0"/>
              <w:jc w:val="left"/>
              <w:rPr>
                <w:rFonts w:ascii="Times New Roman" w:hAnsi="Times New Roman"/>
              </w:rPr>
            </w:pPr>
            <w:r w:rsidRPr="00A73464">
              <w:rPr>
                <w:rStyle w:val="af6"/>
                <w:rFonts w:ascii="Times New Roman" w:hAnsi="Times New Roman"/>
                <w:iCs/>
                <w:sz w:val="24"/>
                <w:szCs w:val="24"/>
              </w:rPr>
              <w:t>РПГУ</w:t>
            </w:r>
          </w:p>
        </w:tc>
        <w:tc>
          <w:tcPr>
            <w:tcW w:w="570" w:type="dxa"/>
            <w:shd w:val="clear" w:color="auto" w:fill="FFFFFF"/>
          </w:tcPr>
          <w:p w:rsidR="00D20CE1" w:rsidRPr="00A73464" w:rsidRDefault="00D20CE1" w:rsidP="00C15A9C">
            <w:pPr>
              <w:pStyle w:val="afffa"/>
              <w:widowControl w:val="0"/>
              <w:spacing w:line="240" w:lineRule="auto"/>
              <w:ind w:firstLine="0"/>
              <w:jc w:val="center"/>
              <w:rPr>
                <w:rFonts w:ascii="Times New Roman" w:hAnsi="Times New Roman"/>
              </w:rPr>
            </w:pPr>
            <w:r w:rsidRPr="00A73464">
              <w:rPr>
                <w:rStyle w:val="af6"/>
                <w:rFonts w:ascii="Times New Roman" w:hAnsi="Times New Roman"/>
                <w:iCs/>
                <w:sz w:val="24"/>
                <w:szCs w:val="24"/>
              </w:rPr>
              <w:t>–</w:t>
            </w:r>
          </w:p>
        </w:tc>
        <w:tc>
          <w:tcPr>
            <w:tcW w:w="5843" w:type="dxa"/>
            <w:shd w:val="clear" w:color="auto" w:fill="FFFFFF"/>
          </w:tcPr>
          <w:p w:rsidR="00D20CE1" w:rsidRPr="00A73464" w:rsidRDefault="00D20CE1" w:rsidP="00C15A9C">
            <w:pPr>
              <w:pStyle w:val="afffa"/>
              <w:widowControl w:val="0"/>
              <w:spacing w:line="240" w:lineRule="auto"/>
              <w:ind w:firstLine="0"/>
              <w:rPr>
                <w:rFonts w:ascii="Times New Roman" w:hAnsi="Times New Roman"/>
              </w:rPr>
            </w:pPr>
            <w:r w:rsidRPr="00A73464">
              <w:rPr>
                <w:rStyle w:val="af6"/>
                <w:rFonts w:ascii="Times New Roman" w:hAnsi="Times New Roman"/>
                <w:iCs/>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9" w:history="1">
              <w:r w:rsidRPr="00A73464">
                <w:rPr>
                  <w:rStyle w:val="af6"/>
                  <w:rFonts w:ascii="Times New Roman" w:hAnsi="Times New Roman"/>
                  <w:iCs/>
                  <w:sz w:val="24"/>
                  <w:szCs w:val="24"/>
                </w:rPr>
                <w:t>http</w:t>
              </w:r>
            </w:hyperlink>
            <w:hyperlink r:id="rId10" w:history="1">
              <w:r w:rsidRPr="00A73464">
                <w:rPr>
                  <w:rStyle w:val="af6"/>
                  <w:rFonts w:ascii="Times New Roman" w:hAnsi="Times New Roman"/>
                  <w:iCs/>
                  <w:sz w:val="24"/>
                  <w:szCs w:val="24"/>
                </w:rPr>
                <w:t>://</w:t>
              </w:r>
            </w:hyperlink>
            <w:hyperlink r:id="rId11" w:history="1">
              <w:r w:rsidRPr="00A73464">
                <w:rPr>
                  <w:rStyle w:val="af6"/>
                  <w:rFonts w:ascii="Times New Roman" w:hAnsi="Times New Roman"/>
                  <w:iCs/>
                  <w:sz w:val="24"/>
                  <w:szCs w:val="24"/>
                </w:rPr>
                <w:t>uslugi</w:t>
              </w:r>
            </w:hyperlink>
            <w:hyperlink r:id="rId12" w:history="1">
              <w:r w:rsidRPr="00A73464">
                <w:rPr>
                  <w:rStyle w:val="af6"/>
                  <w:rFonts w:ascii="Times New Roman" w:hAnsi="Times New Roman"/>
                  <w:iCs/>
                  <w:sz w:val="24"/>
                  <w:szCs w:val="24"/>
                </w:rPr>
                <w:t>.</w:t>
              </w:r>
            </w:hyperlink>
            <w:hyperlink r:id="rId13" w:history="1">
              <w:r w:rsidRPr="00A73464">
                <w:rPr>
                  <w:rStyle w:val="af6"/>
                  <w:rFonts w:ascii="Times New Roman" w:hAnsi="Times New Roman"/>
                  <w:iCs/>
                  <w:sz w:val="24"/>
                  <w:szCs w:val="24"/>
                </w:rPr>
                <w:t>mosreg</w:t>
              </w:r>
            </w:hyperlink>
            <w:hyperlink r:id="rId14" w:history="1">
              <w:r w:rsidRPr="00A73464">
                <w:rPr>
                  <w:rStyle w:val="af6"/>
                  <w:rFonts w:ascii="Times New Roman" w:hAnsi="Times New Roman"/>
                  <w:iCs/>
                  <w:sz w:val="24"/>
                  <w:szCs w:val="24"/>
                </w:rPr>
                <w:t>.</w:t>
              </w:r>
            </w:hyperlink>
            <w:hyperlink r:id="rId15" w:history="1">
              <w:r w:rsidRPr="00A73464">
                <w:rPr>
                  <w:rStyle w:val="af6"/>
                  <w:rFonts w:ascii="Times New Roman" w:hAnsi="Times New Roman"/>
                  <w:iCs/>
                  <w:sz w:val="24"/>
                  <w:szCs w:val="24"/>
                </w:rPr>
                <w:t>ru</w:t>
              </w:r>
            </w:hyperlink>
            <w:r w:rsidRPr="00A73464">
              <w:rPr>
                <w:rStyle w:val="af6"/>
                <w:rFonts w:ascii="Times New Roman" w:hAnsi="Times New Roman"/>
                <w:iCs/>
                <w:sz w:val="24"/>
                <w:szCs w:val="24"/>
              </w:rPr>
              <w:t>;</w:t>
            </w:r>
          </w:p>
        </w:tc>
      </w:tr>
      <w:tr w:rsidR="00D20CE1" w:rsidRPr="00A73464">
        <w:tc>
          <w:tcPr>
            <w:tcW w:w="3617" w:type="dxa"/>
            <w:shd w:val="clear" w:color="auto" w:fill="FFFFFF"/>
          </w:tcPr>
          <w:p w:rsidR="00D20CE1" w:rsidRPr="00A73464" w:rsidRDefault="00D20CE1" w:rsidP="00C15A9C">
            <w:pPr>
              <w:pStyle w:val="afffa"/>
              <w:widowControl w:val="0"/>
              <w:spacing w:line="240" w:lineRule="auto"/>
              <w:ind w:firstLine="0"/>
              <w:jc w:val="left"/>
              <w:rPr>
                <w:rFonts w:ascii="Times New Roman" w:hAnsi="Times New Roman"/>
              </w:rPr>
            </w:pPr>
            <w:r w:rsidRPr="00A73464">
              <w:rPr>
                <w:rStyle w:val="af6"/>
                <w:rFonts w:ascii="Times New Roman" w:hAnsi="Times New Roman"/>
                <w:iCs/>
                <w:sz w:val="24"/>
                <w:szCs w:val="24"/>
              </w:rPr>
              <w:t xml:space="preserve">Сеть Интернет </w:t>
            </w:r>
          </w:p>
        </w:tc>
        <w:tc>
          <w:tcPr>
            <w:tcW w:w="570" w:type="dxa"/>
            <w:shd w:val="clear" w:color="auto" w:fill="FFFFFF"/>
          </w:tcPr>
          <w:p w:rsidR="00D20CE1" w:rsidRPr="00A73464" w:rsidRDefault="00D20CE1" w:rsidP="00C15A9C">
            <w:pPr>
              <w:pStyle w:val="afffa"/>
              <w:widowControl w:val="0"/>
              <w:spacing w:line="240" w:lineRule="auto"/>
              <w:ind w:firstLine="0"/>
              <w:jc w:val="center"/>
              <w:rPr>
                <w:rFonts w:ascii="Times New Roman" w:hAnsi="Times New Roman"/>
              </w:rPr>
            </w:pPr>
            <w:r w:rsidRPr="00A73464">
              <w:rPr>
                <w:rStyle w:val="af6"/>
                <w:rFonts w:ascii="Times New Roman" w:hAnsi="Times New Roman"/>
                <w:iCs/>
                <w:sz w:val="24"/>
                <w:szCs w:val="24"/>
              </w:rPr>
              <w:t>–</w:t>
            </w:r>
          </w:p>
        </w:tc>
        <w:tc>
          <w:tcPr>
            <w:tcW w:w="5843" w:type="dxa"/>
            <w:shd w:val="clear" w:color="auto" w:fill="FFFFFF"/>
          </w:tcPr>
          <w:p w:rsidR="00D20CE1" w:rsidRPr="00A73464" w:rsidRDefault="00D20CE1" w:rsidP="00C15A9C">
            <w:pPr>
              <w:pStyle w:val="afffa"/>
              <w:widowControl w:val="0"/>
              <w:spacing w:line="240" w:lineRule="auto"/>
              <w:ind w:firstLine="0"/>
              <w:rPr>
                <w:rFonts w:ascii="Times New Roman" w:hAnsi="Times New Roman"/>
              </w:rPr>
            </w:pPr>
            <w:r w:rsidRPr="00A73464">
              <w:rPr>
                <w:rStyle w:val="af6"/>
                <w:rFonts w:ascii="Times New Roman" w:hAnsi="Times New Roman"/>
                <w:iCs/>
                <w:sz w:val="24"/>
                <w:szCs w:val="24"/>
              </w:rPr>
              <w:t>информационно-телекоммуникационная сеть «Интернет»;</w:t>
            </w:r>
          </w:p>
        </w:tc>
      </w:tr>
      <w:tr w:rsidR="00D20CE1" w:rsidRPr="00A73464">
        <w:tc>
          <w:tcPr>
            <w:tcW w:w="3617" w:type="dxa"/>
            <w:shd w:val="clear" w:color="auto" w:fill="FFFFFF"/>
          </w:tcPr>
          <w:p w:rsidR="00D20CE1" w:rsidRPr="00A73464" w:rsidRDefault="00D20CE1" w:rsidP="00C15A9C">
            <w:pPr>
              <w:pStyle w:val="afffa"/>
              <w:widowControl w:val="0"/>
              <w:spacing w:line="240" w:lineRule="auto"/>
              <w:ind w:firstLine="0"/>
              <w:rPr>
                <w:rFonts w:ascii="Times New Roman" w:hAnsi="Times New Roman"/>
              </w:rPr>
            </w:pPr>
            <w:r w:rsidRPr="00A73464">
              <w:rPr>
                <w:rStyle w:val="af6"/>
                <w:rFonts w:ascii="Times New Roman" w:hAnsi="Times New Roman"/>
                <w:iCs/>
                <w:sz w:val="24"/>
                <w:szCs w:val="24"/>
              </w:rPr>
              <w:t>Управление</w:t>
            </w:r>
          </w:p>
        </w:tc>
        <w:tc>
          <w:tcPr>
            <w:tcW w:w="570" w:type="dxa"/>
            <w:shd w:val="clear" w:color="auto" w:fill="FFFFFF"/>
          </w:tcPr>
          <w:p w:rsidR="00D20CE1" w:rsidRPr="00A73464" w:rsidRDefault="00D20CE1" w:rsidP="00C15A9C">
            <w:pPr>
              <w:pStyle w:val="afffa"/>
              <w:widowControl w:val="0"/>
              <w:spacing w:line="240" w:lineRule="auto"/>
              <w:ind w:firstLine="0"/>
              <w:jc w:val="center"/>
              <w:rPr>
                <w:rFonts w:ascii="Times New Roman" w:hAnsi="Times New Roman"/>
              </w:rPr>
            </w:pPr>
            <w:r w:rsidRPr="00A73464">
              <w:rPr>
                <w:rStyle w:val="af6"/>
                <w:rFonts w:ascii="Times New Roman" w:hAnsi="Times New Roman"/>
                <w:iCs/>
                <w:sz w:val="24"/>
                <w:szCs w:val="24"/>
              </w:rPr>
              <w:t>–</w:t>
            </w:r>
          </w:p>
        </w:tc>
        <w:tc>
          <w:tcPr>
            <w:tcW w:w="5843" w:type="dxa"/>
            <w:shd w:val="clear" w:color="auto" w:fill="FFFFFF"/>
          </w:tcPr>
          <w:p w:rsidR="00D20CE1" w:rsidRPr="00A73464" w:rsidRDefault="00BF10A0" w:rsidP="00C15A9C">
            <w:pPr>
              <w:pStyle w:val="afffa"/>
              <w:widowControl w:val="0"/>
              <w:spacing w:line="240" w:lineRule="auto"/>
              <w:ind w:firstLine="0"/>
              <w:rPr>
                <w:rFonts w:ascii="Times New Roman" w:hAnsi="Times New Roman"/>
              </w:rPr>
            </w:pPr>
            <w:r w:rsidRPr="00A73464">
              <w:rPr>
                <w:rStyle w:val="af6"/>
                <w:rFonts w:ascii="Times New Roman" w:hAnsi="Times New Roman"/>
                <w:iCs/>
                <w:sz w:val="24"/>
                <w:szCs w:val="24"/>
              </w:rPr>
              <w:t>Управление образования города Реутов;</w:t>
            </w:r>
          </w:p>
        </w:tc>
      </w:tr>
      <w:tr w:rsidR="00D20CE1" w:rsidRPr="00A73464">
        <w:tc>
          <w:tcPr>
            <w:tcW w:w="3617" w:type="dxa"/>
            <w:shd w:val="clear" w:color="auto" w:fill="FFFFFF"/>
          </w:tcPr>
          <w:p w:rsidR="00D20CE1" w:rsidRPr="00A73464" w:rsidRDefault="00D20CE1" w:rsidP="00C15A9C">
            <w:pPr>
              <w:pStyle w:val="afffa"/>
              <w:widowControl w:val="0"/>
              <w:spacing w:line="240" w:lineRule="auto"/>
              <w:ind w:firstLine="0"/>
              <w:jc w:val="left"/>
              <w:rPr>
                <w:rFonts w:ascii="Times New Roman" w:hAnsi="Times New Roman"/>
              </w:rPr>
            </w:pPr>
            <w:r w:rsidRPr="00A73464">
              <w:rPr>
                <w:rStyle w:val="af6"/>
                <w:rFonts w:ascii="Times New Roman" w:hAnsi="Times New Roman"/>
                <w:iCs/>
                <w:sz w:val="24"/>
                <w:szCs w:val="24"/>
              </w:rPr>
              <w:t>Услуга</w:t>
            </w:r>
          </w:p>
        </w:tc>
        <w:tc>
          <w:tcPr>
            <w:tcW w:w="570" w:type="dxa"/>
            <w:shd w:val="clear" w:color="auto" w:fill="FFFFFF"/>
          </w:tcPr>
          <w:p w:rsidR="00D20CE1" w:rsidRPr="00A73464" w:rsidRDefault="00D20CE1" w:rsidP="00C15A9C">
            <w:pPr>
              <w:pStyle w:val="afffa"/>
              <w:widowControl w:val="0"/>
              <w:spacing w:line="240" w:lineRule="auto"/>
              <w:ind w:firstLine="0"/>
              <w:jc w:val="center"/>
              <w:rPr>
                <w:rFonts w:ascii="Times New Roman" w:hAnsi="Times New Roman"/>
              </w:rPr>
            </w:pPr>
            <w:r w:rsidRPr="00A73464">
              <w:rPr>
                <w:rStyle w:val="af6"/>
                <w:rFonts w:ascii="Times New Roman" w:hAnsi="Times New Roman"/>
                <w:iCs/>
                <w:sz w:val="24"/>
                <w:szCs w:val="24"/>
              </w:rPr>
              <w:t>–</w:t>
            </w:r>
          </w:p>
        </w:tc>
        <w:tc>
          <w:tcPr>
            <w:tcW w:w="5843" w:type="dxa"/>
            <w:shd w:val="clear" w:color="auto" w:fill="FFFFFF"/>
          </w:tcPr>
          <w:p w:rsidR="00D20CE1" w:rsidRPr="00A73464" w:rsidRDefault="00D20CE1" w:rsidP="00C15A9C">
            <w:pPr>
              <w:pStyle w:val="afffa"/>
              <w:widowControl w:val="0"/>
              <w:spacing w:line="240" w:lineRule="auto"/>
              <w:ind w:firstLine="0"/>
              <w:rPr>
                <w:rFonts w:ascii="Times New Roman" w:hAnsi="Times New Roman"/>
              </w:rPr>
            </w:pPr>
            <w:r w:rsidRPr="00A73464">
              <w:rPr>
                <w:rStyle w:val="af6"/>
                <w:rFonts w:ascii="Times New Roman" w:hAnsi="Times New Roman"/>
                <w:iCs/>
                <w:sz w:val="24"/>
                <w:szCs w:val="24"/>
              </w:rPr>
              <w:t>услуга, оказываемая общеобразовательной организацией «</w:t>
            </w:r>
            <w:r w:rsidRPr="00A73464">
              <w:rPr>
                <w:rFonts w:ascii="Times New Roman" w:hAnsi="Times New Roman"/>
                <w:sz w:val="24"/>
                <w:szCs w:val="24"/>
              </w:rPr>
              <w:t>Предоставление информации о текущей успеваемости обучающегося, ведение электронного дневника и электронного журнала успеваемости»</w:t>
            </w:r>
            <w:r w:rsidRPr="00A73464">
              <w:rPr>
                <w:rStyle w:val="af6"/>
                <w:rFonts w:ascii="Times New Roman" w:hAnsi="Times New Roman"/>
                <w:iCs/>
                <w:sz w:val="24"/>
                <w:szCs w:val="24"/>
              </w:rPr>
              <w:t>;</w:t>
            </w:r>
          </w:p>
        </w:tc>
      </w:tr>
      <w:tr w:rsidR="00D20CE1" w:rsidRPr="00A73464">
        <w:tc>
          <w:tcPr>
            <w:tcW w:w="3617" w:type="dxa"/>
            <w:shd w:val="clear" w:color="auto" w:fill="FFFFFF"/>
          </w:tcPr>
          <w:p w:rsidR="00D20CE1" w:rsidRPr="00A73464" w:rsidRDefault="00D20CE1" w:rsidP="00C15A9C">
            <w:pPr>
              <w:pStyle w:val="afffa"/>
              <w:widowControl w:val="0"/>
              <w:spacing w:line="240" w:lineRule="auto"/>
              <w:ind w:firstLine="0"/>
              <w:rPr>
                <w:rFonts w:ascii="Times New Roman" w:hAnsi="Times New Roman"/>
              </w:rPr>
            </w:pPr>
            <w:r w:rsidRPr="00A73464">
              <w:rPr>
                <w:rStyle w:val="af6"/>
                <w:rFonts w:ascii="Times New Roman" w:hAnsi="Times New Roman"/>
                <w:iCs/>
                <w:sz w:val="24"/>
                <w:szCs w:val="24"/>
              </w:rPr>
              <w:t>Электронный дневник</w:t>
            </w:r>
          </w:p>
        </w:tc>
        <w:tc>
          <w:tcPr>
            <w:tcW w:w="570" w:type="dxa"/>
            <w:shd w:val="clear" w:color="auto" w:fill="FFFFFF"/>
          </w:tcPr>
          <w:p w:rsidR="00D20CE1" w:rsidRPr="00A73464" w:rsidRDefault="00D20CE1" w:rsidP="00C15A9C">
            <w:pPr>
              <w:pStyle w:val="afffa"/>
              <w:widowControl w:val="0"/>
              <w:spacing w:line="240" w:lineRule="auto"/>
              <w:ind w:firstLine="0"/>
              <w:rPr>
                <w:rFonts w:ascii="Times New Roman" w:hAnsi="Times New Roman"/>
              </w:rPr>
            </w:pPr>
            <w:r w:rsidRPr="00A73464">
              <w:rPr>
                <w:rStyle w:val="af6"/>
                <w:rFonts w:ascii="Times New Roman" w:hAnsi="Times New Roman"/>
                <w:iCs/>
                <w:sz w:val="24"/>
                <w:szCs w:val="24"/>
              </w:rPr>
              <w:t>–</w:t>
            </w:r>
          </w:p>
        </w:tc>
        <w:tc>
          <w:tcPr>
            <w:tcW w:w="5843" w:type="dxa"/>
            <w:shd w:val="clear" w:color="auto" w:fill="FFFFFF"/>
          </w:tcPr>
          <w:p w:rsidR="00D20CE1" w:rsidRPr="00A73464" w:rsidRDefault="00D20CE1" w:rsidP="00C15A9C">
            <w:pPr>
              <w:pStyle w:val="afffa"/>
              <w:widowControl w:val="0"/>
              <w:spacing w:line="240" w:lineRule="auto"/>
              <w:ind w:firstLine="0"/>
              <w:rPr>
                <w:rFonts w:ascii="Times New Roman" w:hAnsi="Times New Roman"/>
              </w:rPr>
            </w:pPr>
            <w:r w:rsidRPr="00A73464">
              <w:rPr>
                <w:rStyle w:val="af6"/>
                <w:rFonts w:ascii="Times New Roman" w:hAnsi="Times New Roman"/>
                <w:iCs/>
                <w:sz w:val="24"/>
                <w:szCs w:val="24"/>
              </w:rPr>
              <w:t>программное обеспечение или электронные сервисы, обеспечивающие в электронном виде информирование обучающихся и их родителей (законных представителей) о ходе и результатах учебного процесса в отношении данного обучающегося;</w:t>
            </w:r>
          </w:p>
        </w:tc>
      </w:tr>
      <w:tr w:rsidR="00D20CE1" w:rsidRPr="00A73464">
        <w:tc>
          <w:tcPr>
            <w:tcW w:w="3617" w:type="dxa"/>
            <w:shd w:val="clear" w:color="auto" w:fill="FFFFFF"/>
          </w:tcPr>
          <w:p w:rsidR="00D20CE1" w:rsidRPr="00A73464" w:rsidRDefault="00D20CE1" w:rsidP="00C15A9C">
            <w:pPr>
              <w:pStyle w:val="afffa"/>
              <w:widowControl w:val="0"/>
              <w:spacing w:line="240" w:lineRule="auto"/>
              <w:ind w:firstLine="0"/>
              <w:rPr>
                <w:rFonts w:ascii="Times New Roman" w:hAnsi="Times New Roman"/>
              </w:rPr>
            </w:pPr>
            <w:r w:rsidRPr="00A73464">
              <w:rPr>
                <w:rStyle w:val="af6"/>
                <w:rFonts w:ascii="Times New Roman" w:hAnsi="Times New Roman"/>
                <w:iCs/>
                <w:sz w:val="24"/>
                <w:szCs w:val="24"/>
              </w:rPr>
              <w:t>Электронный журнал успеваемости</w:t>
            </w:r>
          </w:p>
        </w:tc>
        <w:tc>
          <w:tcPr>
            <w:tcW w:w="570" w:type="dxa"/>
            <w:shd w:val="clear" w:color="auto" w:fill="FFFFFF"/>
          </w:tcPr>
          <w:p w:rsidR="00D20CE1" w:rsidRPr="00A73464" w:rsidRDefault="00D20CE1" w:rsidP="00C15A9C">
            <w:pPr>
              <w:pStyle w:val="afffa"/>
              <w:widowControl w:val="0"/>
              <w:spacing w:line="240" w:lineRule="auto"/>
              <w:ind w:firstLine="0"/>
              <w:rPr>
                <w:rFonts w:ascii="Times New Roman" w:hAnsi="Times New Roman"/>
              </w:rPr>
            </w:pPr>
            <w:r w:rsidRPr="00A73464">
              <w:rPr>
                <w:rStyle w:val="af6"/>
                <w:rFonts w:ascii="Times New Roman" w:hAnsi="Times New Roman"/>
                <w:iCs/>
                <w:sz w:val="24"/>
                <w:szCs w:val="24"/>
              </w:rPr>
              <w:t>–</w:t>
            </w:r>
          </w:p>
          <w:p w:rsidR="00D20CE1" w:rsidRPr="00A73464" w:rsidRDefault="00D20CE1" w:rsidP="00C15A9C">
            <w:pPr>
              <w:pStyle w:val="afffa"/>
              <w:widowControl w:val="0"/>
              <w:spacing w:line="240" w:lineRule="auto"/>
              <w:ind w:firstLine="0"/>
              <w:rPr>
                <w:rFonts w:ascii="Times New Roman" w:hAnsi="Times New Roman"/>
              </w:rPr>
            </w:pPr>
          </w:p>
          <w:p w:rsidR="00D20CE1" w:rsidRPr="00A73464" w:rsidRDefault="00D20CE1" w:rsidP="00C15A9C">
            <w:pPr>
              <w:pStyle w:val="afffa"/>
              <w:widowControl w:val="0"/>
              <w:spacing w:line="240" w:lineRule="auto"/>
              <w:ind w:firstLine="0"/>
              <w:rPr>
                <w:rFonts w:ascii="Times New Roman" w:hAnsi="Times New Roman"/>
              </w:rPr>
            </w:pPr>
          </w:p>
        </w:tc>
        <w:tc>
          <w:tcPr>
            <w:tcW w:w="5843" w:type="dxa"/>
            <w:shd w:val="clear" w:color="auto" w:fill="FFFFFF"/>
          </w:tcPr>
          <w:p w:rsidR="00D20CE1" w:rsidRPr="00A73464" w:rsidRDefault="00D20CE1" w:rsidP="00C15A9C">
            <w:pPr>
              <w:pStyle w:val="afffa"/>
              <w:widowControl w:val="0"/>
              <w:spacing w:line="240" w:lineRule="auto"/>
              <w:ind w:firstLine="0"/>
              <w:rPr>
                <w:rFonts w:ascii="Times New Roman" w:hAnsi="Times New Roman"/>
              </w:rPr>
            </w:pPr>
            <w:r w:rsidRPr="00A73464">
              <w:rPr>
                <w:rStyle w:val="af6"/>
                <w:rFonts w:ascii="Times New Roman" w:hAnsi="Times New Roman"/>
                <w:iCs/>
                <w:sz w:val="24"/>
                <w:szCs w:val="24"/>
              </w:rPr>
              <w:t>программное обеспечение или электронные сервисы, обеспечивающие учет выполнения учебной программы, в т.ч. успеваемости и посещаемости обучающегося.</w:t>
            </w:r>
          </w:p>
        </w:tc>
      </w:tr>
    </w:tbl>
    <w:p w:rsidR="00BF10A0" w:rsidRPr="00A73464" w:rsidRDefault="00BF10A0" w:rsidP="00C15A9C">
      <w:pPr>
        <w:pStyle w:val="Default"/>
        <w:widowControl w:val="0"/>
        <w:jc w:val="right"/>
        <w:rPr>
          <w:rStyle w:val="af6"/>
          <w:rFonts w:ascii="Times New Roman" w:hAnsi="Times New Roman"/>
          <w:iCs/>
          <w:sz w:val="24"/>
          <w:szCs w:val="24"/>
        </w:rPr>
      </w:pPr>
      <w:r w:rsidRPr="00A73464">
        <w:rPr>
          <w:rStyle w:val="af6"/>
          <w:rFonts w:ascii="Times New Roman" w:hAnsi="Times New Roman"/>
          <w:iCs/>
          <w:sz w:val="24"/>
          <w:szCs w:val="24"/>
        </w:rPr>
        <w:br w:type="page"/>
      </w:r>
    </w:p>
    <w:p w:rsidR="00D20CE1" w:rsidRPr="00A73464" w:rsidRDefault="00D20CE1" w:rsidP="00C15A9C">
      <w:pPr>
        <w:pStyle w:val="Default"/>
        <w:widowControl w:val="0"/>
        <w:jc w:val="right"/>
        <w:rPr>
          <w:rFonts w:ascii="Times New Roman" w:hAnsi="Times New Roman"/>
        </w:rPr>
      </w:pPr>
      <w:r w:rsidRPr="00A73464">
        <w:rPr>
          <w:rStyle w:val="af6"/>
          <w:rFonts w:ascii="Times New Roman" w:hAnsi="Times New Roman"/>
          <w:iCs/>
          <w:sz w:val="24"/>
          <w:szCs w:val="24"/>
        </w:rPr>
        <w:lastRenderedPageBreak/>
        <w:t>Приложение 2</w:t>
      </w:r>
    </w:p>
    <w:p w:rsidR="00D20CE1" w:rsidRPr="00A73464" w:rsidRDefault="00D20CE1" w:rsidP="00C15A9C">
      <w:pPr>
        <w:pStyle w:val="Default"/>
        <w:widowControl w:val="0"/>
        <w:rPr>
          <w:rFonts w:ascii="Times New Roman" w:hAnsi="Times New Roman"/>
          <w:sz w:val="24"/>
          <w:szCs w:val="24"/>
        </w:rPr>
      </w:pPr>
    </w:p>
    <w:p w:rsidR="00D20CE1" w:rsidRPr="00A73464" w:rsidRDefault="00D20CE1" w:rsidP="00C15A9C">
      <w:pPr>
        <w:pStyle w:val="1-"/>
        <w:keepNext w:val="0"/>
        <w:widowControl w:val="0"/>
        <w:spacing w:before="120" w:after="120" w:line="240" w:lineRule="auto"/>
        <w:rPr>
          <w:rFonts w:ascii="Times New Roman" w:hAnsi="Times New Roman"/>
        </w:rPr>
      </w:pPr>
      <w:r w:rsidRPr="00A73464">
        <w:rPr>
          <w:rStyle w:val="af6"/>
          <w:rFonts w:ascii="Times New Roman" w:hAnsi="Times New Roman"/>
          <w:iCs/>
          <w:sz w:val="24"/>
          <w:szCs w:val="24"/>
        </w:rPr>
        <w:t>Справочная информация о месте нахождения, графике работы, контактных телефонах, адресах электронной почты организаций, участвующих в предоставлении и информировании о порядке предоставления Услуги</w:t>
      </w:r>
    </w:p>
    <w:p w:rsidR="00D20CE1" w:rsidRPr="00A73464" w:rsidRDefault="00D20CE1" w:rsidP="00C15A9C">
      <w:pPr>
        <w:widowControl w:val="0"/>
        <w:numPr>
          <w:ilvl w:val="0"/>
          <w:numId w:val="4"/>
        </w:numPr>
        <w:tabs>
          <w:tab w:val="left" w:pos="390"/>
        </w:tabs>
        <w:spacing w:after="0" w:line="240" w:lineRule="auto"/>
        <w:ind w:left="284" w:hanging="284"/>
        <w:jc w:val="both"/>
        <w:rPr>
          <w:rFonts w:ascii="Times New Roman" w:hAnsi="Times New Roman" w:cs="Times New Roman"/>
        </w:rPr>
      </w:pPr>
      <w:r w:rsidRPr="00A73464">
        <w:rPr>
          <w:rStyle w:val="af6"/>
          <w:rFonts w:ascii="Times New Roman" w:hAnsi="Times New Roman" w:cs="Times New Roman"/>
          <w:iCs/>
          <w:sz w:val="24"/>
          <w:szCs w:val="24"/>
        </w:rPr>
        <w:t xml:space="preserve">Орган местного самоуправления муниципального образования Московской области, осуществляющий управление в сфере образования </w:t>
      </w:r>
    </w:p>
    <w:p w:rsidR="00187008" w:rsidRPr="00A73464" w:rsidRDefault="00187008" w:rsidP="00C15A9C">
      <w:pPr>
        <w:widowControl w:val="0"/>
        <w:spacing w:after="0" w:line="240" w:lineRule="auto"/>
        <w:ind w:right="282"/>
        <w:rPr>
          <w:rFonts w:ascii="Times New Roman" w:hAnsi="Times New Roman" w:cs="Times New Roman"/>
          <w:b/>
          <w:u w:val="single"/>
        </w:rPr>
      </w:pPr>
      <w:r w:rsidRPr="00A73464">
        <w:rPr>
          <w:rFonts w:ascii="Times New Roman" w:hAnsi="Times New Roman" w:cs="Times New Roman"/>
          <w:b/>
          <w:sz w:val="24"/>
          <w:szCs w:val="24"/>
          <w:u w:val="single"/>
        </w:rPr>
        <w:t>Управление образования Администрации города Реутов</w:t>
      </w:r>
    </w:p>
    <w:p w:rsidR="00187008" w:rsidRPr="00A73464" w:rsidRDefault="00187008" w:rsidP="00C15A9C">
      <w:pPr>
        <w:widowControl w:val="0"/>
        <w:spacing w:after="0" w:line="240" w:lineRule="auto"/>
        <w:rPr>
          <w:rFonts w:ascii="Times New Roman" w:hAnsi="Times New Roman" w:cs="Times New Roman"/>
        </w:rPr>
      </w:pPr>
      <w:r w:rsidRPr="00A73464">
        <w:rPr>
          <w:rFonts w:ascii="Times New Roman" w:hAnsi="Times New Roman" w:cs="Times New Roman"/>
          <w:sz w:val="24"/>
          <w:szCs w:val="24"/>
          <w:u w:val="single"/>
        </w:rPr>
        <w:t>Место нахождения Управления:</w:t>
      </w:r>
      <w:r w:rsidRPr="00A73464">
        <w:rPr>
          <w:rFonts w:ascii="Times New Roman" w:hAnsi="Times New Roman" w:cs="Times New Roman"/>
          <w:sz w:val="24"/>
          <w:szCs w:val="24"/>
        </w:rPr>
        <w:t xml:space="preserve"> Московская область, г.</w:t>
      </w:r>
      <w:r w:rsidR="00BF10A0" w:rsidRPr="00A73464">
        <w:rPr>
          <w:rFonts w:ascii="Times New Roman" w:hAnsi="Times New Roman" w:cs="Times New Roman"/>
          <w:sz w:val="24"/>
          <w:szCs w:val="24"/>
        </w:rPr>
        <w:t xml:space="preserve"> </w:t>
      </w:r>
      <w:r w:rsidRPr="00A73464">
        <w:rPr>
          <w:rFonts w:ascii="Times New Roman" w:hAnsi="Times New Roman" w:cs="Times New Roman"/>
          <w:sz w:val="24"/>
          <w:szCs w:val="24"/>
        </w:rPr>
        <w:t>Реутов, ул.</w:t>
      </w:r>
      <w:r w:rsidR="00BF10A0" w:rsidRPr="00A73464">
        <w:rPr>
          <w:rFonts w:ascii="Times New Roman" w:hAnsi="Times New Roman" w:cs="Times New Roman"/>
          <w:sz w:val="24"/>
          <w:szCs w:val="24"/>
        </w:rPr>
        <w:t xml:space="preserve"> </w:t>
      </w:r>
      <w:r w:rsidRPr="00A73464">
        <w:rPr>
          <w:rFonts w:ascii="Times New Roman" w:hAnsi="Times New Roman" w:cs="Times New Roman"/>
          <w:sz w:val="24"/>
          <w:szCs w:val="24"/>
        </w:rPr>
        <w:t>Кирова, д.5</w:t>
      </w:r>
    </w:p>
    <w:p w:rsidR="00187008" w:rsidRPr="00A73464" w:rsidRDefault="00187008" w:rsidP="00C15A9C">
      <w:pPr>
        <w:widowControl w:val="0"/>
        <w:spacing w:after="0" w:line="240" w:lineRule="auto"/>
        <w:rPr>
          <w:rFonts w:ascii="Times New Roman" w:hAnsi="Times New Roman" w:cs="Times New Roman"/>
        </w:rPr>
      </w:pPr>
      <w:r w:rsidRPr="00A73464">
        <w:rPr>
          <w:rFonts w:ascii="Times New Roman" w:hAnsi="Times New Roman" w:cs="Times New Roman"/>
          <w:sz w:val="24"/>
          <w:szCs w:val="24"/>
          <w:u w:val="single"/>
        </w:rPr>
        <w:t>Почтовый адрес Управления:</w:t>
      </w:r>
      <w:r w:rsidRPr="00A73464">
        <w:rPr>
          <w:rFonts w:ascii="Times New Roman" w:hAnsi="Times New Roman" w:cs="Times New Roman"/>
          <w:sz w:val="24"/>
          <w:szCs w:val="24"/>
        </w:rPr>
        <w:t xml:space="preserve"> 143966, Московская область, г.</w:t>
      </w:r>
      <w:r w:rsidR="00BF10A0" w:rsidRPr="00A73464">
        <w:rPr>
          <w:rFonts w:ascii="Times New Roman" w:hAnsi="Times New Roman" w:cs="Times New Roman"/>
          <w:sz w:val="24"/>
          <w:szCs w:val="24"/>
        </w:rPr>
        <w:t xml:space="preserve"> </w:t>
      </w:r>
      <w:r w:rsidRPr="00A73464">
        <w:rPr>
          <w:rFonts w:ascii="Times New Roman" w:hAnsi="Times New Roman" w:cs="Times New Roman"/>
          <w:sz w:val="24"/>
          <w:szCs w:val="24"/>
        </w:rPr>
        <w:t>Реутов, ул.</w:t>
      </w:r>
      <w:r w:rsidR="00BF10A0" w:rsidRPr="00A73464">
        <w:rPr>
          <w:rFonts w:ascii="Times New Roman" w:hAnsi="Times New Roman" w:cs="Times New Roman"/>
          <w:sz w:val="24"/>
          <w:szCs w:val="24"/>
        </w:rPr>
        <w:t xml:space="preserve"> </w:t>
      </w:r>
      <w:r w:rsidRPr="00A73464">
        <w:rPr>
          <w:rFonts w:ascii="Times New Roman" w:hAnsi="Times New Roman" w:cs="Times New Roman"/>
          <w:sz w:val="24"/>
          <w:szCs w:val="24"/>
        </w:rPr>
        <w:t>Кирова, д.5</w:t>
      </w:r>
    </w:p>
    <w:p w:rsidR="00187008" w:rsidRPr="00A73464" w:rsidRDefault="00187008" w:rsidP="00C15A9C">
      <w:pPr>
        <w:widowControl w:val="0"/>
        <w:spacing w:after="0" w:line="240" w:lineRule="auto"/>
        <w:rPr>
          <w:rFonts w:ascii="Times New Roman" w:hAnsi="Times New Roman" w:cs="Times New Roman"/>
          <w:u w:val="single"/>
        </w:rPr>
      </w:pPr>
      <w:r w:rsidRPr="00A73464">
        <w:rPr>
          <w:rFonts w:ascii="Times New Roman" w:hAnsi="Times New Roman" w:cs="Times New Roman"/>
          <w:sz w:val="24"/>
          <w:szCs w:val="24"/>
          <w:u w:val="single"/>
        </w:rPr>
        <w:t>График работы Управления:</w:t>
      </w:r>
    </w:p>
    <w:p w:rsidR="00187008" w:rsidRPr="00A73464" w:rsidRDefault="00187008" w:rsidP="00C15A9C">
      <w:pPr>
        <w:widowControl w:val="0"/>
        <w:spacing w:after="0" w:line="240" w:lineRule="auto"/>
        <w:ind w:left="720"/>
        <w:jc w:val="both"/>
        <w:rPr>
          <w:rFonts w:ascii="Times New Roman" w:hAnsi="Times New Roman" w:cs="Times New Roman"/>
        </w:rPr>
      </w:pPr>
      <w:r w:rsidRPr="00A73464">
        <w:rPr>
          <w:rFonts w:ascii="Times New Roman" w:hAnsi="Times New Roman" w:cs="Times New Roman"/>
          <w:sz w:val="24"/>
          <w:szCs w:val="24"/>
          <w:lang w:eastAsia="ru-RU"/>
        </w:rPr>
        <w:t xml:space="preserve">Понедельник: 9.00 – 13.00, 14.00 – 18.00 </w:t>
      </w:r>
    </w:p>
    <w:p w:rsidR="00187008" w:rsidRPr="00A73464" w:rsidRDefault="00187008" w:rsidP="00C15A9C">
      <w:pPr>
        <w:widowControl w:val="0"/>
        <w:spacing w:after="0" w:line="240" w:lineRule="auto"/>
        <w:ind w:left="720"/>
        <w:jc w:val="both"/>
        <w:rPr>
          <w:rFonts w:ascii="Times New Roman" w:hAnsi="Times New Roman" w:cs="Times New Roman"/>
        </w:rPr>
      </w:pPr>
      <w:r w:rsidRPr="00A73464">
        <w:rPr>
          <w:rFonts w:ascii="Times New Roman" w:hAnsi="Times New Roman" w:cs="Times New Roman"/>
          <w:sz w:val="24"/>
          <w:szCs w:val="24"/>
          <w:lang w:eastAsia="ru-RU"/>
        </w:rPr>
        <w:t>Вторник: 9.00 – 13.00, 14.00 – 18.00</w:t>
      </w:r>
    </w:p>
    <w:p w:rsidR="00187008" w:rsidRPr="00A73464" w:rsidRDefault="00187008" w:rsidP="00C15A9C">
      <w:pPr>
        <w:widowControl w:val="0"/>
        <w:spacing w:after="0" w:line="240" w:lineRule="auto"/>
        <w:ind w:left="720"/>
        <w:jc w:val="both"/>
        <w:rPr>
          <w:rFonts w:ascii="Times New Roman" w:hAnsi="Times New Roman" w:cs="Times New Roman"/>
        </w:rPr>
      </w:pPr>
      <w:r w:rsidRPr="00A73464">
        <w:rPr>
          <w:rFonts w:ascii="Times New Roman" w:hAnsi="Times New Roman" w:cs="Times New Roman"/>
          <w:sz w:val="24"/>
          <w:szCs w:val="24"/>
          <w:lang w:eastAsia="ru-RU"/>
        </w:rPr>
        <w:t>Среда: 9.00 – 13.00, 14.00 – 18.00</w:t>
      </w:r>
    </w:p>
    <w:p w:rsidR="00187008" w:rsidRPr="00A73464" w:rsidRDefault="00187008" w:rsidP="00C15A9C">
      <w:pPr>
        <w:widowControl w:val="0"/>
        <w:spacing w:after="0" w:line="240" w:lineRule="auto"/>
        <w:ind w:left="720"/>
        <w:jc w:val="both"/>
        <w:rPr>
          <w:rFonts w:ascii="Times New Roman" w:hAnsi="Times New Roman" w:cs="Times New Roman"/>
        </w:rPr>
      </w:pPr>
      <w:r w:rsidRPr="00A73464">
        <w:rPr>
          <w:rFonts w:ascii="Times New Roman" w:hAnsi="Times New Roman" w:cs="Times New Roman"/>
          <w:sz w:val="24"/>
          <w:szCs w:val="24"/>
          <w:lang w:eastAsia="ru-RU"/>
        </w:rPr>
        <w:t>Четверг: 9.00 – 13.00, 14.00 – 18.00</w:t>
      </w:r>
    </w:p>
    <w:p w:rsidR="00187008" w:rsidRPr="00A73464" w:rsidRDefault="00187008" w:rsidP="00C15A9C">
      <w:pPr>
        <w:widowControl w:val="0"/>
        <w:spacing w:after="0" w:line="240" w:lineRule="auto"/>
        <w:ind w:left="720"/>
        <w:jc w:val="both"/>
        <w:rPr>
          <w:rFonts w:ascii="Times New Roman" w:hAnsi="Times New Roman" w:cs="Times New Roman"/>
        </w:rPr>
      </w:pPr>
      <w:r w:rsidRPr="00A73464">
        <w:rPr>
          <w:rFonts w:ascii="Times New Roman" w:hAnsi="Times New Roman" w:cs="Times New Roman"/>
          <w:sz w:val="24"/>
          <w:szCs w:val="24"/>
          <w:lang w:eastAsia="ru-RU"/>
        </w:rPr>
        <w:t>Пятница: 9.00 – 13.00, 14.00 – 17.00</w:t>
      </w:r>
    </w:p>
    <w:p w:rsidR="00187008" w:rsidRPr="00A73464" w:rsidRDefault="00187008" w:rsidP="00C15A9C">
      <w:pPr>
        <w:widowControl w:val="0"/>
        <w:spacing w:after="0" w:line="240" w:lineRule="auto"/>
        <w:ind w:left="720"/>
        <w:jc w:val="both"/>
        <w:rPr>
          <w:rFonts w:ascii="Times New Roman" w:hAnsi="Times New Roman" w:cs="Times New Roman"/>
        </w:rPr>
      </w:pPr>
      <w:r w:rsidRPr="00A73464">
        <w:rPr>
          <w:rFonts w:ascii="Times New Roman" w:hAnsi="Times New Roman" w:cs="Times New Roman"/>
          <w:sz w:val="24"/>
          <w:szCs w:val="24"/>
          <w:lang w:eastAsia="ru-RU"/>
        </w:rPr>
        <w:t>Суббота: выходной день</w:t>
      </w:r>
    </w:p>
    <w:p w:rsidR="00187008" w:rsidRPr="00A73464" w:rsidRDefault="00187008" w:rsidP="00C15A9C">
      <w:pPr>
        <w:widowControl w:val="0"/>
        <w:spacing w:after="0" w:line="240" w:lineRule="auto"/>
        <w:ind w:left="720"/>
        <w:jc w:val="both"/>
        <w:rPr>
          <w:rFonts w:ascii="Times New Roman" w:hAnsi="Times New Roman" w:cs="Times New Roman"/>
        </w:rPr>
      </w:pPr>
      <w:r w:rsidRPr="00A73464">
        <w:rPr>
          <w:rFonts w:ascii="Times New Roman" w:hAnsi="Times New Roman" w:cs="Times New Roman"/>
          <w:sz w:val="24"/>
          <w:szCs w:val="24"/>
          <w:lang w:eastAsia="ru-RU"/>
        </w:rPr>
        <w:t>Воскресенье: выходной день</w:t>
      </w:r>
    </w:p>
    <w:p w:rsidR="00187008" w:rsidRPr="00A73464" w:rsidRDefault="00187008" w:rsidP="00C15A9C">
      <w:pPr>
        <w:widowControl w:val="0"/>
        <w:spacing w:after="0" w:line="240" w:lineRule="auto"/>
        <w:jc w:val="both"/>
        <w:rPr>
          <w:rFonts w:ascii="Times New Roman" w:hAnsi="Times New Roman" w:cs="Times New Roman"/>
        </w:rPr>
      </w:pPr>
      <w:r w:rsidRPr="00A73464">
        <w:rPr>
          <w:rFonts w:ascii="Times New Roman" w:hAnsi="Times New Roman" w:cs="Times New Roman"/>
          <w:sz w:val="24"/>
          <w:szCs w:val="24"/>
          <w:u w:val="single"/>
        </w:rPr>
        <w:t>Контактный телефон:</w:t>
      </w:r>
      <w:r w:rsidRPr="00A73464">
        <w:rPr>
          <w:rFonts w:ascii="Times New Roman" w:hAnsi="Times New Roman" w:cs="Times New Roman"/>
          <w:sz w:val="24"/>
          <w:szCs w:val="24"/>
        </w:rPr>
        <w:t xml:space="preserve"> 8(495)528-62-42</w:t>
      </w:r>
    </w:p>
    <w:p w:rsidR="00187008" w:rsidRPr="00A73464" w:rsidRDefault="00187008" w:rsidP="00C15A9C">
      <w:pPr>
        <w:widowControl w:val="0"/>
        <w:spacing w:after="0" w:line="240" w:lineRule="auto"/>
        <w:jc w:val="both"/>
        <w:rPr>
          <w:rFonts w:ascii="Times New Roman" w:hAnsi="Times New Roman" w:cs="Times New Roman"/>
        </w:rPr>
      </w:pPr>
      <w:r w:rsidRPr="00A73464">
        <w:rPr>
          <w:rFonts w:ascii="Times New Roman" w:hAnsi="Times New Roman" w:cs="Times New Roman"/>
          <w:sz w:val="24"/>
          <w:szCs w:val="24"/>
          <w:u w:val="single"/>
        </w:rPr>
        <w:t>Официальный сайт Управления в сети Интернет</w:t>
      </w:r>
      <w:r w:rsidRPr="00A73464">
        <w:rPr>
          <w:rFonts w:ascii="Times New Roman" w:hAnsi="Times New Roman" w:cs="Times New Roman"/>
          <w:sz w:val="24"/>
          <w:szCs w:val="24"/>
        </w:rPr>
        <w:t xml:space="preserve">: </w:t>
      </w:r>
      <w:hyperlink r:id="rId16" w:history="1">
        <w:r w:rsidRPr="00A73464">
          <w:rPr>
            <w:rStyle w:val="a5"/>
            <w:rFonts w:ascii="Times New Roman" w:hAnsi="Times New Roman" w:cs="Times New Roman"/>
            <w:lang w:val="en-US"/>
          </w:rPr>
          <w:t>www</w:t>
        </w:r>
        <w:r w:rsidRPr="00A73464">
          <w:rPr>
            <w:rStyle w:val="a5"/>
            <w:rFonts w:ascii="Times New Roman" w:hAnsi="Times New Roman" w:cs="Times New Roman"/>
          </w:rPr>
          <w:t>.reutovobr.com</w:t>
        </w:r>
      </w:hyperlink>
      <w:r w:rsidRPr="00A73464">
        <w:rPr>
          <w:rFonts w:ascii="Times New Roman" w:hAnsi="Times New Roman" w:cs="Times New Roman"/>
          <w:sz w:val="24"/>
          <w:szCs w:val="24"/>
        </w:rPr>
        <w:t xml:space="preserve"> </w:t>
      </w:r>
    </w:p>
    <w:p w:rsidR="00187008" w:rsidRPr="00A73464" w:rsidRDefault="00187008" w:rsidP="00C15A9C">
      <w:pPr>
        <w:widowControl w:val="0"/>
        <w:spacing w:after="0" w:line="240" w:lineRule="auto"/>
        <w:jc w:val="both"/>
        <w:rPr>
          <w:rFonts w:ascii="Times New Roman" w:hAnsi="Times New Roman" w:cs="Times New Roman"/>
          <w:sz w:val="24"/>
          <w:szCs w:val="24"/>
        </w:rPr>
      </w:pPr>
      <w:r w:rsidRPr="00A73464">
        <w:rPr>
          <w:rFonts w:ascii="Times New Roman" w:hAnsi="Times New Roman" w:cs="Times New Roman"/>
          <w:sz w:val="24"/>
          <w:szCs w:val="24"/>
          <w:u w:val="single"/>
        </w:rPr>
        <w:t>Адрес электронной почты Управления</w:t>
      </w:r>
      <w:r w:rsidRPr="00A73464">
        <w:rPr>
          <w:rFonts w:ascii="Times New Roman" w:hAnsi="Times New Roman" w:cs="Times New Roman"/>
          <w:sz w:val="24"/>
          <w:szCs w:val="24"/>
        </w:rPr>
        <w:t xml:space="preserve"> </w:t>
      </w:r>
      <w:hyperlink r:id="rId17" w:history="1">
        <w:r w:rsidRPr="00A73464">
          <w:rPr>
            <w:rStyle w:val="a5"/>
            <w:rFonts w:ascii="Times New Roman" w:hAnsi="Times New Roman" w:cs="Times New Roman"/>
            <w:lang w:val="en-US"/>
          </w:rPr>
          <w:t>reutovobr</w:t>
        </w:r>
        <w:r w:rsidRPr="00A73464">
          <w:rPr>
            <w:rStyle w:val="a5"/>
            <w:rFonts w:ascii="Times New Roman" w:hAnsi="Times New Roman" w:cs="Times New Roman"/>
          </w:rPr>
          <w:t>@</w:t>
        </w:r>
        <w:r w:rsidRPr="00A73464">
          <w:rPr>
            <w:rStyle w:val="a5"/>
            <w:rFonts w:ascii="Times New Roman" w:hAnsi="Times New Roman" w:cs="Times New Roman"/>
            <w:lang w:val="en-US"/>
          </w:rPr>
          <w:t>reutov</w:t>
        </w:r>
        <w:r w:rsidRPr="00A73464">
          <w:rPr>
            <w:rStyle w:val="a5"/>
            <w:rFonts w:ascii="Times New Roman" w:hAnsi="Times New Roman" w:cs="Times New Roman"/>
          </w:rPr>
          <w:t>.</w:t>
        </w:r>
        <w:r w:rsidRPr="00A73464">
          <w:rPr>
            <w:rStyle w:val="a5"/>
            <w:rFonts w:ascii="Times New Roman" w:hAnsi="Times New Roman" w:cs="Times New Roman"/>
            <w:lang w:val="en-US"/>
          </w:rPr>
          <w:t>net</w:t>
        </w:r>
      </w:hyperlink>
      <w:r w:rsidRPr="00A73464">
        <w:rPr>
          <w:rFonts w:ascii="Times New Roman" w:hAnsi="Times New Roman" w:cs="Times New Roman"/>
          <w:sz w:val="24"/>
          <w:szCs w:val="24"/>
        </w:rPr>
        <w:t xml:space="preserve"> </w:t>
      </w:r>
    </w:p>
    <w:p w:rsidR="00D20CE1" w:rsidRPr="00A73464" w:rsidRDefault="00D20CE1" w:rsidP="00C15A9C">
      <w:pPr>
        <w:widowControl w:val="0"/>
        <w:spacing w:after="0" w:line="240" w:lineRule="auto"/>
        <w:jc w:val="both"/>
        <w:rPr>
          <w:rFonts w:ascii="Times New Roman" w:hAnsi="Times New Roman" w:cs="Times New Roman"/>
        </w:rPr>
      </w:pPr>
    </w:p>
    <w:p w:rsidR="00BF10A0" w:rsidRPr="00A73464" w:rsidRDefault="00D20CE1" w:rsidP="00C15A9C">
      <w:pPr>
        <w:widowControl w:val="0"/>
        <w:numPr>
          <w:ilvl w:val="0"/>
          <w:numId w:val="4"/>
        </w:numPr>
        <w:tabs>
          <w:tab w:val="left" w:pos="390"/>
        </w:tabs>
        <w:spacing w:after="0" w:line="240" w:lineRule="auto"/>
        <w:ind w:left="284" w:hanging="284"/>
        <w:jc w:val="both"/>
        <w:rPr>
          <w:rStyle w:val="af6"/>
          <w:rFonts w:ascii="Times New Roman" w:hAnsi="Times New Roman" w:cs="Times New Roman"/>
          <w:b/>
          <w:iCs/>
          <w:u w:val="single"/>
        </w:rPr>
      </w:pPr>
      <w:r w:rsidRPr="00A73464">
        <w:rPr>
          <w:rStyle w:val="af6"/>
          <w:rFonts w:ascii="Times New Roman" w:hAnsi="Times New Roman" w:cs="Times New Roman"/>
          <w:iCs/>
          <w:sz w:val="24"/>
          <w:szCs w:val="24"/>
        </w:rPr>
        <w:t xml:space="preserve">Общеобразовательная организация, непосредственно предоставляющая Услугу </w:t>
      </w:r>
      <w:r w:rsidR="00BF10A0" w:rsidRPr="00A73464">
        <w:rPr>
          <w:rStyle w:val="af6"/>
          <w:rFonts w:ascii="Times New Roman" w:hAnsi="Times New Roman" w:cs="Times New Roman"/>
          <w:b/>
          <w:iCs/>
          <w:sz w:val="24"/>
          <w:szCs w:val="24"/>
          <w:u w:val="single"/>
        </w:rPr>
        <w:t>Муниципальное автономное общеобразовательное учреждение «Лицей»</w:t>
      </w:r>
    </w:p>
    <w:p w:rsidR="00D20CE1" w:rsidRPr="00A73464" w:rsidRDefault="00D20CE1" w:rsidP="00C15A9C">
      <w:pPr>
        <w:widowControl w:val="0"/>
        <w:tabs>
          <w:tab w:val="left" w:pos="390"/>
        </w:tabs>
        <w:spacing w:after="0" w:line="240" w:lineRule="auto"/>
        <w:jc w:val="both"/>
        <w:rPr>
          <w:rFonts w:ascii="Times New Roman" w:hAnsi="Times New Roman" w:cs="Times New Roman"/>
        </w:rPr>
      </w:pPr>
      <w:r w:rsidRPr="00A73464">
        <w:rPr>
          <w:rStyle w:val="af6"/>
          <w:rFonts w:ascii="Times New Roman" w:hAnsi="Times New Roman" w:cs="Times New Roman"/>
          <w:iCs/>
          <w:sz w:val="24"/>
          <w:szCs w:val="24"/>
          <w:u w:val="single"/>
        </w:rPr>
        <w:t>Почтовый адрес общеобразовательной организации</w:t>
      </w:r>
      <w:r w:rsidRPr="00A73464">
        <w:rPr>
          <w:rStyle w:val="af6"/>
          <w:rFonts w:ascii="Times New Roman" w:hAnsi="Times New Roman" w:cs="Times New Roman"/>
          <w:iCs/>
          <w:sz w:val="24"/>
          <w:szCs w:val="24"/>
        </w:rPr>
        <w:t xml:space="preserve"> </w:t>
      </w:r>
      <w:r w:rsidR="00BF10A0" w:rsidRPr="00A73464">
        <w:rPr>
          <w:rStyle w:val="af6"/>
          <w:rFonts w:ascii="Times New Roman" w:hAnsi="Times New Roman" w:cs="Times New Roman"/>
          <w:iCs/>
          <w:sz w:val="24"/>
          <w:szCs w:val="24"/>
        </w:rPr>
        <w:t>Московская область, г. Реутов, ул. Южная, д.8</w:t>
      </w:r>
      <w:bookmarkStart w:id="56" w:name="_GoBack"/>
      <w:bookmarkEnd w:id="56"/>
    </w:p>
    <w:p w:rsidR="00D20CE1" w:rsidRPr="00431837" w:rsidRDefault="00D20CE1" w:rsidP="00C15A9C">
      <w:pPr>
        <w:widowControl w:val="0"/>
        <w:spacing w:after="0" w:line="240" w:lineRule="auto"/>
        <w:jc w:val="both"/>
        <w:rPr>
          <w:rFonts w:ascii="Times New Roman" w:hAnsi="Times New Roman" w:cs="Times New Roman"/>
          <w:u w:val="single"/>
        </w:rPr>
      </w:pPr>
      <w:r w:rsidRPr="00431837">
        <w:rPr>
          <w:rStyle w:val="af6"/>
          <w:rFonts w:ascii="Times New Roman" w:hAnsi="Times New Roman" w:cs="Times New Roman"/>
          <w:iCs/>
          <w:sz w:val="24"/>
          <w:szCs w:val="24"/>
          <w:u w:val="single"/>
        </w:rPr>
        <w:t>График работы общеобразовательной организации:</w:t>
      </w:r>
    </w:p>
    <w:p w:rsidR="00431837" w:rsidRPr="00A73464" w:rsidRDefault="00431837" w:rsidP="00C15A9C">
      <w:pPr>
        <w:widowControl w:val="0"/>
        <w:spacing w:after="0" w:line="240" w:lineRule="auto"/>
        <w:ind w:left="720"/>
        <w:jc w:val="both"/>
        <w:rPr>
          <w:rFonts w:ascii="Times New Roman" w:hAnsi="Times New Roman" w:cs="Times New Roman"/>
        </w:rPr>
      </w:pPr>
      <w:r w:rsidRPr="00A73464">
        <w:rPr>
          <w:rFonts w:ascii="Times New Roman" w:hAnsi="Times New Roman" w:cs="Times New Roman"/>
          <w:sz w:val="24"/>
          <w:szCs w:val="24"/>
          <w:lang w:eastAsia="ru-RU"/>
        </w:rPr>
        <w:t>Понедельник: 9.00 – 1</w:t>
      </w:r>
      <w:r>
        <w:rPr>
          <w:rFonts w:ascii="Times New Roman" w:hAnsi="Times New Roman" w:cs="Times New Roman"/>
          <w:sz w:val="24"/>
          <w:szCs w:val="24"/>
          <w:lang w:eastAsia="ru-RU"/>
        </w:rPr>
        <w:t>7</w:t>
      </w:r>
      <w:r w:rsidRPr="00A73464">
        <w:rPr>
          <w:rFonts w:ascii="Times New Roman" w:hAnsi="Times New Roman" w:cs="Times New Roman"/>
          <w:sz w:val="24"/>
          <w:szCs w:val="24"/>
          <w:lang w:eastAsia="ru-RU"/>
        </w:rPr>
        <w:t xml:space="preserve">.00 </w:t>
      </w:r>
    </w:p>
    <w:p w:rsidR="00431837" w:rsidRPr="00A73464" w:rsidRDefault="00431837" w:rsidP="00C15A9C">
      <w:pPr>
        <w:widowControl w:val="0"/>
        <w:spacing w:after="0" w:line="240" w:lineRule="auto"/>
        <w:ind w:left="720"/>
        <w:jc w:val="both"/>
        <w:rPr>
          <w:rFonts w:ascii="Times New Roman" w:hAnsi="Times New Roman" w:cs="Times New Roman"/>
        </w:rPr>
      </w:pPr>
      <w:r w:rsidRPr="00A73464">
        <w:rPr>
          <w:rFonts w:ascii="Times New Roman" w:hAnsi="Times New Roman" w:cs="Times New Roman"/>
          <w:sz w:val="24"/>
          <w:szCs w:val="24"/>
          <w:lang w:eastAsia="ru-RU"/>
        </w:rPr>
        <w:t>Вторник:</w:t>
      </w:r>
      <w:r>
        <w:rPr>
          <w:rFonts w:ascii="Times New Roman" w:hAnsi="Times New Roman" w:cs="Times New Roman"/>
          <w:sz w:val="24"/>
          <w:szCs w:val="24"/>
          <w:lang w:eastAsia="ru-RU"/>
        </w:rPr>
        <w:t xml:space="preserve">        </w:t>
      </w:r>
      <w:r w:rsidRPr="00A73464">
        <w:rPr>
          <w:rFonts w:ascii="Times New Roman" w:hAnsi="Times New Roman" w:cs="Times New Roman"/>
          <w:sz w:val="24"/>
          <w:szCs w:val="24"/>
          <w:lang w:eastAsia="ru-RU"/>
        </w:rPr>
        <w:t xml:space="preserve"> 9.00 – 1</w:t>
      </w:r>
      <w:r>
        <w:rPr>
          <w:rFonts w:ascii="Times New Roman" w:hAnsi="Times New Roman" w:cs="Times New Roman"/>
          <w:sz w:val="24"/>
          <w:szCs w:val="24"/>
          <w:lang w:eastAsia="ru-RU"/>
        </w:rPr>
        <w:t>7</w:t>
      </w:r>
      <w:r w:rsidRPr="00A73464">
        <w:rPr>
          <w:rFonts w:ascii="Times New Roman" w:hAnsi="Times New Roman" w:cs="Times New Roman"/>
          <w:sz w:val="24"/>
          <w:szCs w:val="24"/>
          <w:lang w:eastAsia="ru-RU"/>
        </w:rPr>
        <w:t>.00</w:t>
      </w:r>
    </w:p>
    <w:p w:rsidR="00431837" w:rsidRPr="00A73464" w:rsidRDefault="00431837" w:rsidP="00C15A9C">
      <w:pPr>
        <w:widowControl w:val="0"/>
        <w:spacing w:after="0" w:line="240" w:lineRule="auto"/>
        <w:ind w:left="720"/>
        <w:jc w:val="both"/>
        <w:rPr>
          <w:rFonts w:ascii="Times New Roman" w:hAnsi="Times New Roman" w:cs="Times New Roman"/>
        </w:rPr>
      </w:pPr>
      <w:r w:rsidRPr="00A73464">
        <w:rPr>
          <w:rFonts w:ascii="Times New Roman" w:hAnsi="Times New Roman" w:cs="Times New Roman"/>
          <w:sz w:val="24"/>
          <w:szCs w:val="24"/>
          <w:lang w:eastAsia="ru-RU"/>
        </w:rPr>
        <w:t xml:space="preserve">Среда: </w:t>
      </w:r>
      <w:r>
        <w:rPr>
          <w:rFonts w:ascii="Times New Roman" w:hAnsi="Times New Roman" w:cs="Times New Roman"/>
          <w:sz w:val="24"/>
          <w:szCs w:val="24"/>
          <w:lang w:eastAsia="ru-RU"/>
        </w:rPr>
        <w:t xml:space="preserve">             </w:t>
      </w:r>
      <w:r w:rsidRPr="00A73464">
        <w:rPr>
          <w:rFonts w:ascii="Times New Roman" w:hAnsi="Times New Roman" w:cs="Times New Roman"/>
          <w:sz w:val="24"/>
          <w:szCs w:val="24"/>
          <w:lang w:eastAsia="ru-RU"/>
        </w:rPr>
        <w:t xml:space="preserve">9.00 </w:t>
      </w:r>
      <w:r>
        <w:rPr>
          <w:rFonts w:ascii="Times New Roman" w:hAnsi="Times New Roman" w:cs="Times New Roman"/>
          <w:sz w:val="24"/>
          <w:szCs w:val="24"/>
          <w:lang w:eastAsia="ru-RU"/>
        </w:rPr>
        <w:t>–</w:t>
      </w:r>
      <w:r w:rsidRPr="00A73464">
        <w:rPr>
          <w:rFonts w:ascii="Times New Roman" w:hAnsi="Times New Roman" w:cs="Times New Roman"/>
          <w:sz w:val="24"/>
          <w:szCs w:val="24"/>
          <w:lang w:eastAsia="ru-RU"/>
        </w:rPr>
        <w:t xml:space="preserve"> 1</w:t>
      </w:r>
      <w:r>
        <w:rPr>
          <w:rFonts w:ascii="Times New Roman" w:hAnsi="Times New Roman" w:cs="Times New Roman"/>
          <w:sz w:val="24"/>
          <w:szCs w:val="24"/>
          <w:lang w:eastAsia="ru-RU"/>
        </w:rPr>
        <w:t>7</w:t>
      </w:r>
      <w:r w:rsidRPr="00A73464">
        <w:rPr>
          <w:rFonts w:ascii="Times New Roman" w:hAnsi="Times New Roman" w:cs="Times New Roman"/>
          <w:sz w:val="24"/>
          <w:szCs w:val="24"/>
          <w:lang w:eastAsia="ru-RU"/>
        </w:rPr>
        <w:t>.00</w:t>
      </w:r>
    </w:p>
    <w:p w:rsidR="00431837" w:rsidRPr="00A73464" w:rsidRDefault="00431837" w:rsidP="00C15A9C">
      <w:pPr>
        <w:widowControl w:val="0"/>
        <w:spacing w:after="0" w:line="240" w:lineRule="auto"/>
        <w:ind w:left="720"/>
        <w:jc w:val="both"/>
        <w:rPr>
          <w:rFonts w:ascii="Times New Roman" w:hAnsi="Times New Roman" w:cs="Times New Roman"/>
        </w:rPr>
      </w:pPr>
      <w:r w:rsidRPr="00A73464">
        <w:rPr>
          <w:rFonts w:ascii="Times New Roman" w:hAnsi="Times New Roman" w:cs="Times New Roman"/>
          <w:sz w:val="24"/>
          <w:szCs w:val="24"/>
          <w:lang w:eastAsia="ru-RU"/>
        </w:rPr>
        <w:t xml:space="preserve">Четверг: </w:t>
      </w:r>
      <w:r>
        <w:rPr>
          <w:rFonts w:ascii="Times New Roman" w:hAnsi="Times New Roman" w:cs="Times New Roman"/>
          <w:sz w:val="24"/>
          <w:szCs w:val="24"/>
          <w:lang w:eastAsia="ru-RU"/>
        </w:rPr>
        <w:t xml:space="preserve">          </w:t>
      </w:r>
      <w:r w:rsidRPr="00A73464">
        <w:rPr>
          <w:rFonts w:ascii="Times New Roman" w:hAnsi="Times New Roman" w:cs="Times New Roman"/>
          <w:sz w:val="24"/>
          <w:szCs w:val="24"/>
          <w:lang w:eastAsia="ru-RU"/>
        </w:rPr>
        <w:t>9.00 – 1</w:t>
      </w:r>
      <w:r>
        <w:rPr>
          <w:rFonts w:ascii="Times New Roman" w:hAnsi="Times New Roman" w:cs="Times New Roman"/>
          <w:sz w:val="24"/>
          <w:szCs w:val="24"/>
          <w:lang w:eastAsia="ru-RU"/>
        </w:rPr>
        <w:t>7</w:t>
      </w:r>
      <w:r w:rsidRPr="00A73464">
        <w:rPr>
          <w:rFonts w:ascii="Times New Roman" w:hAnsi="Times New Roman" w:cs="Times New Roman"/>
          <w:sz w:val="24"/>
          <w:szCs w:val="24"/>
          <w:lang w:eastAsia="ru-RU"/>
        </w:rPr>
        <w:t>.00</w:t>
      </w:r>
    </w:p>
    <w:p w:rsidR="00431837" w:rsidRPr="00A73464" w:rsidRDefault="00431837" w:rsidP="00C15A9C">
      <w:pPr>
        <w:widowControl w:val="0"/>
        <w:spacing w:after="0" w:line="240" w:lineRule="auto"/>
        <w:ind w:left="720"/>
        <w:jc w:val="both"/>
        <w:rPr>
          <w:rFonts w:ascii="Times New Roman" w:hAnsi="Times New Roman" w:cs="Times New Roman"/>
        </w:rPr>
      </w:pPr>
      <w:r w:rsidRPr="00A73464">
        <w:rPr>
          <w:rFonts w:ascii="Times New Roman" w:hAnsi="Times New Roman" w:cs="Times New Roman"/>
          <w:sz w:val="24"/>
          <w:szCs w:val="24"/>
          <w:lang w:eastAsia="ru-RU"/>
        </w:rPr>
        <w:t xml:space="preserve">Пятница: </w:t>
      </w:r>
      <w:r>
        <w:rPr>
          <w:rFonts w:ascii="Times New Roman" w:hAnsi="Times New Roman" w:cs="Times New Roman"/>
          <w:sz w:val="24"/>
          <w:szCs w:val="24"/>
          <w:lang w:eastAsia="ru-RU"/>
        </w:rPr>
        <w:t xml:space="preserve">         </w:t>
      </w:r>
      <w:r w:rsidRPr="00A73464">
        <w:rPr>
          <w:rFonts w:ascii="Times New Roman" w:hAnsi="Times New Roman" w:cs="Times New Roman"/>
          <w:sz w:val="24"/>
          <w:szCs w:val="24"/>
          <w:lang w:eastAsia="ru-RU"/>
        </w:rPr>
        <w:t>9.00 – 17.00</w:t>
      </w:r>
    </w:p>
    <w:p w:rsidR="00431837" w:rsidRPr="00A73464" w:rsidRDefault="00431837" w:rsidP="00C15A9C">
      <w:pPr>
        <w:widowControl w:val="0"/>
        <w:spacing w:after="0" w:line="240" w:lineRule="auto"/>
        <w:ind w:left="720"/>
        <w:jc w:val="both"/>
        <w:rPr>
          <w:rFonts w:ascii="Times New Roman" w:hAnsi="Times New Roman" w:cs="Times New Roman"/>
        </w:rPr>
      </w:pPr>
      <w:r w:rsidRPr="00A73464">
        <w:rPr>
          <w:rFonts w:ascii="Times New Roman" w:hAnsi="Times New Roman" w:cs="Times New Roman"/>
          <w:sz w:val="24"/>
          <w:szCs w:val="24"/>
          <w:lang w:eastAsia="ru-RU"/>
        </w:rPr>
        <w:t xml:space="preserve">Суббота: </w:t>
      </w:r>
      <w:r>
        <w:rPr>
          <w:rFonts w:ascii="Times New Roman" w:hAnsi="Times New Roman" w:cs="Times New Roman"/>
          <w:sz w:val="24"/>
          <w:szCs w:val="24"/>
          <w:lang w:eastAsia="ru-RU"/>
        </w:rPr>
        <w:t xml:space="preserve">          </w:t>
      </w:r>
      <w:r w:rsidRPr="00A73464">
        <w:rPr>
          <w:rFonts w:ascii="Times New Roman" w:hAnsi="Times New Roman" w:cs="Times New Roman"/>
          <w:sz w:val="24"/>
          <w:szCs w:val="24"/>
          <w:lang w:eastAsia="ru-RU"/>
        </w:rPr>
        <w:t>выходной день</w:t>
      </w:r>
    </w:p>
    <w:p w:rsidR="00D20CE1" w:rsidRPr="00A73464" w:rsidRDefault="00D20CE1" w:rsidP="00C15A9C">
      <w:pPr>
        <w:widowControl w:val="0"/>
        <w:spacing w:after="0" w:line="240" w:lineRule="auto"/>
        <w:ind w:left="709"/>
        <w:jc w:val="both"/>
        <w:rPr>
          <w:rFonts w:ascii="Times New Roman" w:hAnsi="Times New Roman" w:cs="Times New Roman"/>
        </w:rPr>
      </w:pPr>
      <w:r w:rsidRPr="00A73464">
        <w:rPr>
          <w:rStyle w:val="af6"/>
          <w:rFonts w:ascii="Times New Roman" w:hAnsi="Times New Roman" w:cs="Times New Roman"/>
          <w:iCs/>
          <w:sz w:val="24"/>
          <w:szCs w:val="24"/>
        </w:rPr>
        <w:t xml:space="preserve">Воскресенье: </w:t>
      </w:r>
      <w:r w:rsidR="00431837">
        <w:rPr>
          <w:rStyle w:val="af6"/>
          <w:rFonts w:ascii="Times New Roman" w:hAnsi="Times New Roman" w:cs="Times New Roman"/>
          <w:iCs/>
          <w:sz w:val="24"/>
          <w:szCs w:val="24"/>
        </w:rPr>
        <w:t xml:space="preserve">   </w:t>
      </w:r>
      <w:r w:rsidRPr="00A73464">
        <w:rPr>
          <w:rStyle w:val="af6"/>
          <w:rFonts w:ascii="Times New Roman" w:hAnsi="Times New Roman" w:cs="Times New Roman"/>
          <w:iCs/>
          <w:sz w:val="24"/>
          <w:szCs w:val="24"/>
        </w:rPr>
        <w:t>выходной день</w:t>
      </w:r>
    </w:p>
    <w:p w:rsidR="00D20CE1" w:rsidRPr="00A73464" w:rsidRDefault="00D20CE1" w:rsidP="00C15A9C">
      <w:pPr>
        <w:widowControl w:val="0"/>
        <w:spacing w:after="0" w:line="240" w:lineRule="auto"/>
        <w:ind w:firstLine="709"/>
        <w:jc w:val="both"/>
        <w:rPr>
          <w:rFonts w:ascii="Times New Roman" w:hAnsi="Times New Roman" w:cs="Times New Roman"/>
        </w:rPr>
      </w:pPr>
      <w:r w:rsidRPr="00A73464">
        <w:rPr>
          <w:rStyle w:val="af6"/>
          <w:rFonts w:ascii="Times New Roman" w:hAnsi="Times New Roman" w:cs="Times New Roman"/>
          <w:iCs/>
          <w:sz w:val="24"/>
          <w:szCs w:val="24"/>
        </w:rPr>
        <w:t xml:space="preserve">График приема Заявлений: </w:t>
      </w:r>
      <w:r w:rsidR="00431837">
        <w:rPr>
          <w:rStyle w:val="af6"/>
          <w:rFonts w:ascii="Times New Roman" w:hAnsi="Times New Roman" w:cs="Times New Roman"/>
          <w:iCs/>
          <w:sz w:val="24"/>
          <w:szCs w:val="24"/>
        </w:rPr>
        <w:t xml:space="preserve">первый понедельник месяца с </w:t>
      </w:r>
      <w:r w:rsidRPr="00A73464">
        <w:rPr>
          <w:rStyle w:val="af6"/>
          <w:rFonts w:ascii="Times New Roman" w:hAnsi="Times New Roman" w:cs="Times New Roman"/>
          <w:iCs/>
          <w:sz w:val="24"/>
          <w:szCs w:val="24"/>
        </w:rPr>
        <w:t>12.00-14.00.</w:t>
      </w:r>
    </w:p>
    <w:p w:rsidR="00D20CE1" w:rsidRPr="00A73464" w:rsidRDefault="00D20CE1" w:rsidP="00C15A9C">
      <w:pPr>
        <w:widowControl w:val="0"/>
        <w:spacing w:after="0" w:line="240" w:lineRule="auto"/>
        <w:jc w:val="both"/>
        <w:rPr>
          <w:rFonts w:ascii="Times New Roman" w:hAnsi="Times New Roman" w:cs="Times New Roman"/>
        </w:rPr>
      </w:pPr>
      <w:r w:rsidRPr="00431837">
        <w:rPr>
          <w:rStyle w:val="af6"/>
          <w:rFonts w:ascii="Times New Roman" w:hAnsi="Times New Roman" w:cs="Times New Roman"/>
          <w:iCs/>
          <w:sz w:val="24"/>
          <w:szCs w:val="24"/>
          <w:u w:val="single"/>
        </w:rPr>
        <w:t>Контактный телефон</w:t>
      </w:r>
      <w:r w:rsidRPr="00A73464">
        <w:rPr>
          <w:rStyle w:val="af6"/>
          <w:rFonts w:ascii="Times New Roman" w:hAnsi="Times New Roman" w:cs="Times New Roman"/>
          <w:iCs/>
          <w:sz w:val="24"/>
          <w:szCs w:val="24"/>
        </w:rPr>
        <w:t xml:space="preserve">: </w:t>
      </w:r>
      <w:r w:rsidR="00431837">
        <w:rPr>
          <w:rStyle w:val="af6"/>
          <w:rFonts w:ascii="Times New Roman" w:hAnsi="Times New Roman" w:cs="Times New Roman"/>
          <w:iCs/>
          <w:sz w:val="24"/>
          <w:szCs w:val="24"/>
        </w:rPr>
        <w:t>8(495)791-37-66</w:t>
      </w:r>
    </w:p>
    <w:p w:rsidR="00431837" w:rsidRPr="00431837" w:rsidRDefault="00D20CE1" w:rsidP="00C15A9C">
      <w:pPr>
        <w:widowControl w:val="0"/>
        <w:spacing w:after="0" w:line="240" w:lineRule="auto"/>
        <w:jc w:val="both"/>
        <w:rPr>
          <w:rStyle w:val="af6"/>
          <w:rFonts w:ascii="Times New Roman" w:hAnsi="Times New Roman" w:cs="Times New Roman"/>
          <w:iCs/>
          <w:sz w:val="24"/>
          <w:szCs w:val="24"/>
        </w:rPr>
      </w:pPr>
      <w:r w:rsidRPr="00431837">
        <w:rPr>
          <w:rStyle w:val="af6"/>
          <w:rFonts w:ascii="Times New Roman" w:hAnsi="Times New Roman" w:cs="Times New Roman"/>
          <w:iCs/>
          <w:sz w:val="24"/>
          <w:szCs w:val="24"/>
          <w:u w:val="single"/>
        </w:rPr>
        <w:t xml:space="preserve">Официальный сайт общеобразовательной организации в сети Интернет: </w:t>
      </w:r>
      <w:hyperlink r:id="rId18" w:history="1">
        <w:r w:rsidR="00431837" w:rsidRPr="00DA485B">
          <w:rPr>
            <w:rStyle w:val="a5"/>
            <w:rFonts w:ascii="Times New Roman" w:hAnsi="Times New Roman" w:cs="Times New Roman"/>
            <w:iCs/>
            <w:sz w:val="24"/>
            <w:szCs w:val="24"/>
            <w:lang w:val="en-US"/>
          </w:rPr>
          <w:t>www</w:t>
        </w:r>
        <w:r w:rsidR="00431837" w:rsidRPr="00DA485B">
          <w:rPr>
            <w:rStyle w:val="a5"/>
            <w:rFonts w:ascii="Times New Roman" w:hAnsi="Times New Roman" w:cs="Times New Roman"/>
            <w:iCs/>
            <w:sz w:val="24"/>
            <w:szCs w:val="24"/>
          </w:rPr>
          <w:t>.</w:t>
        </w:r>
        <w:r w:rsidR="00431837" w:rsidRPr="00DA485B">
          <w:rPr>
            <w:rStyle w:val="a5"/>
            <w:rFonts w:ascii="Times New Roman" w:hAnsi="Times New Roman" w:cs="Times New Roman"/>
            <w:iCs/>
            <w:sz w:val="24"/>
            <w:szCs w:val="24"/>
            <w:lang w:val="en-US"/>
          </w:rPr>
          <w:t>lyceum</w:t>
        </w:r>
        <w:r w:rsidR="00431837" w:rsidRPr="00DA485B">
          <w:rPr>
            <w:rStyle w:val="a5"/>
            <w:rFonts w:ascii="Times New Roman" w:hAnsi="Times New Roman" w:cs="Times New Roman"/>
            <w:iCs/>
            <w:sz w:val="24"/>
            <w:szCs w:val="24"/>
          </w:rPr>
          <w:t>-</w:t>
        </w:r>
        <w:r w:rsidR="00431837" w:rsidRPr="00DA485B">
          <w:rPr>
            <w:rStyle w:val="a5"/>
            <w:rFonts w:ascii="Times New Roman" w:hAnsi="Times New Roman" w:cs="Times New Roman"/>
            <w:iCs/>
            <w:sz w:val="24"/>
            <w:szCs w:val="24"/>
            <w:lang w:val="en-US"/>
          </w:rPr>
          <w:t>reutov</w:t>
        </w:r>
        <w:r w:rsidR="00431837" w:rsidRPr="00DA485B">
          <w:rPr>
            <w:rStyle w:val="a5"/>
            <w:rFonts w:ascii="Times New Roman" w:hAnsi="Times New Roman" w:cs="Times New Roman"/>
            <w:iCs/>
            <w:sz w:val="24"/>
            <w:szCs w:val="24"/>
          </w:rPr>
          <w:t>.</w:t>
        </w:r>
        <w:r w:rsidR="00431837" w:rsidRPr="00DA485B">
          <w:rPr>
            <w:rStyle w:val="a5"/>
            <w:rFonts w:ascii="Times New Roman" w:hAnsi="Times New Roman" w:cs="Times New Roman"/>
            <w:iCs/>
            <w:sz w:val="24"/>
            <w:szCs w:val="24"/>
            <w:lang w:val="en-US"/>
          </w:rPr>
          <w:t>schoolmsk</w:t>
        </w:r>
        <w:r w:rsidR="00431837" w:rsidRPr="00DA485B">
          <w:rPr>
            <w:rStyle w:val="a5"/>
            <w:rFonts w:ascii="Times New Roman" w:hAnsi="Times New Roman" w:cs="Times New Roman"/>
            <w:iCs/>
            <w:sz w:val="24"/>
            <w:szCs w:val="24"/>
          </w:rPr>
          <w:t>.</w:t>
        </w:r>
        <w:r w:rsidR="00431837" w:rsidRPr="00DA485B">
          <w:rPr>
            <w:rStyle w:val="a5"/>
            <w:rFonts w:ascii="Times New Roman" w:hAnsi="Times New Roman" w:cs="Times New Roman"/>
            <w:iCs/>
            <w:sz w:val="24"/>
            <w:szCs w:val="24"/>
            <w:lang w:val="en-US"/>
          </w:rPr>
          <w:t>ru</w:t>
        </w:r>
      </w:hyperlink>
    </w:p>
    <w:p w:rsidR="00D20CE1" w:rsidRPr="00431837" w:rsidRDefault="00D20CE1" w:rsidP="00C15A9C">
      <w:pPr>
        <w:widowControl w:val="0"/>
        <w:spacing w:after="0" w:line="240" w:lineRule="auto"/>
        <w:jc w:val="both"/>
        <w:rPr>
          <w:rStyle w:val="af6"/>
          <w:rFonts w:ascii="Times New Roman" w:hAnsi="Times New Roman" w:cs="Times New Roman"/>
          <w:iCs/>
          <w:sz w:val="24"/>
          <w:szCs w:val="24"/>
        </w:rPr>
      </w:pPr>
      <w:r w:rsidRPr="00431837">
        <w:rPr>
          <w:rStyle w:val="af6"/>
          <w:rFonts w:ascii="Times New Roman" w:hAnsi="Times New Roman" w:cs="Times New Roman"/>
          <w:iCs/>
          <w:sz w:val="24"/>
          <w:szCs w:val="24"/>
          <w:u w:val="single"/>
        </w:rPr>
        <w:t>Адрес электронной почты общеобразовательной организации</w:t>
      </w:r>
      <w:r w:rsidRPr="00A73464">
        <w:rPr>
          <w:rStyle w:val="af6"/>
          <w:rFonts w:ascii="Times New Roman" w:hAnsi="Times New Roman" w:cs="Times New Roman"/>
          <w:iCs/>
          <w:sz w:val="24"/>
          <w:szCs w:val="24"/>
        </w:rPr>
        <w:t xml:space="preserve"> </w:t>
      </w:r>
      <w:hyperlink r:id="rId19" w:history="1">
        <w:r w:rsidR="00431837" w:rsidRPr="00DA485B">
          <w:rPr>
            <w:rStyle w:val="a5"/>
            <w:rFonts w:ascii="Times New Roman" w:hAnsi="Times New Roman" w:cs="Times New Roman"/>
            <w:iCs/>
            <w:sz w:val="24"/>
            <w:szCs w:val="24"/>
            <w:lang w:val="en-US"/>
          </w:rPr>
          <w:t>lyceum</w:t>
        </w:r>
        <w:r w:rsidR="00431837" w:rsidRPr="00431837">
          <w:rPr>
            <w:rStyle w:val="a5"/>
            <w:rFonts w:ascii="Times New Roman" w:hAnsi="Times New Roman" w:cs="Times New Roman"/>
            <w:iCs/>
            <w:sz w:val="24"/>
            <w:szCs w:val="24"/>
          </w:rPr>
          <w:t>_</w:t>
        </w:r>
        <w:r w:rsidR="00431837" w:rsidRPr="00DA485B">
          <w:rPr>
            <w:rStyle w:val="a5"/>
            <w:rFonts w:ascii="Times New Roman" w:hAnsi="Times New Roman" w:cs="Times New Roman"/>
            <w:iCs/>
            <w:sz w:val="24"/>
            <w:szCs w:val="24"/>
            <w:lang w:val="en-US"/>
          </w:rPr>
          <w:t>reutov</w:t>
        </w:r>
        <w:r w:rsidR="00431837" w:rsidRPr="00431837">
          <w:rPr>
            <w:rStyle w:val="a5"/>
            <w:rFonts w:ascii="Times New Roman" w:hAnsi="Times New Roman" w:cs="Times New Roman"/>
            <w:iCs/>
            <w:sz w:val="24"/>
            <w:szCs w:val="24"/>
          </w:rPr>
          <w:t>@</w:t>
        </w:r>
        <w:r w:rsidR="00431837" w:rsidRPr="00DA485B">
          <w:rPr>
            <w:rStyle w:val="a5"/>
            <w:rFonts w:ascii="Times New Roman" w:hAnsi="Times New Roman" w:cs="Times New Roman"/>
            <w:iCs/>
            <w:sz w:val="24"/>
            <w:szCs w:val="24"/>
            <w:lang w:val="en-US"/>
          </w:rPr>
          <w:t>mail</w:t>
        </w:r>
        <w:r w:rsidR="00431837" w:rsidRPr="00431837">
          <w:rPr>
            <w:rStyle w:val="a5"/>
            <w:rFonts w:ascii="Times New Roman" w:hAnsi="Times New Roman" w:cs="Times New Roman"/>
            <w:iCs/>
            <w:sz w:val="24"/>
            <w:szCs w:val="24"/>
          </w:rPr>
          <w:t>.</w:t>
        </w:r>
        <w:r w:rsidR="00431837" w:rsidRPr="00DA485B">
          <w:rPr>
            <w:rStyle w:val="a5"/>
            <w:rFonts w:ascii="Times New Roman" w:hAnsi="Times New Roman" w:cs="Times New Roman"/>
            <w:iCs/>
            <w:sz w:val="24"/>
            <w:szCs w:val="24"/>
            <w:lang w:val="en-US"/>
          </w:rPr>
          <w:t>ru</w:t>
        </w:r>
      </w:hyperlink>
    </w:p>
    <w:p w:rsidR="00431837" w:rsidRDefault="00431837" w:rsidP="00C15A9C">
      <w:pPr>
        <w:widowControl w:val="0"/>
        <w:suppressAutoHyphens w:val="0"/>
        <w:spacing w:after="0" w:line="240" w:lineRule="auto"/>
        <w:rPr>
          <w:rFonts w:ascii="Times New Roman" w:hAnsi="Times New Roman" w:cs="Times New Roman"/>
          <w:color w:val="000000"/>
          <w:sz w:val="24"/>
          <w:szCs w:val="24"/>
        </w:rPr>
      </w:pPr>
      <w:r>
        <w:rPr>
          <w:rFonts w:ascii="Times New Roman" w:hAnsi="Times New Roman"/>
          <w:sz w:val="24"/>
          <w:szCs w:val="24"/>
        </w:rPr>
        <w:br w:type="page"/>
      </w:r>
    </w:p>
    <w:p w:rsidR="00D20CE1" w:rsidRPr="00A73464" w:rsidRDefault="00D20CE1" w:rsidP="00C15A9C">
      <w:pPr>
        <w:pStyle w:val="Default"/>
        <w:widowControl w:val="0"/>
        <w:ind w:left="57"/>
        <w:jc w:val="right"/>
        <w:rPr>
          <w:rFonts w:ascii="Times New Roman" w:hAnsi="Times New Roman"/>
        </w:rPr>
      </w:pPr>
      <w:r w:rsidRPr="00A73464">
        <w:rPr>
          <w:rFonts w:ascii="Times New Roman" w:hAnsi="Times New Roman"/>
          <w:sz w:val="24"/>
          <w:szCs w:val="24"/>
        </w:rPr>
        <w:lastRenderedPageBreak/>
        <w:t>Приложение 3</w:t>
      </w:r>
    </w:p>
    <w:p w:rsidR="00D20CE1" w:rsidRPr="00A73464" w:rsidRDefault="00D20CE1" w:rsidP="00C15A9C">
      <w:pPr>
        <w:pStyle w:val="Default"/>
        <w:widowControl w:val="0"/>
        <w:ind w:left="57"/>
        <w:jc w:val="right"/>
        <w:rPr>
          <w:rFonts w:ascii="Times New Roman" w:hAnsi="Times New Roman"/>
        </w:rPr>
      </w:pPr>
    </w:p>
    <w:p w:rsidR="00D20CE1" w:rsidRPr="00A73464" w:rsidRDefault="00D20CE1" w:rsidP="00C15A9C">
      <w:pPr>
        <w:pStyle w:val="1-"/>
        <w:keepNext w:val="0"/>
        <w:widowControl w:val="0"/>
        <w:spacing w:before="57" w:after="57" w:line="240" w:lineRule="auto"/>
        <w:rPr>
          <w:rFonts w:ascii="Times New Roman" w:hAnsi="Times New Roman"/>
        </w:rPr>
      </w:pPr>
      <w:r w:rsidRPr="00A73464">
        <w:rPr>
          <w:rStyle w:val="af6"/>
          <w:rFonts w:ascii="Times New Roman" w:hAnsi="Times New Roman"/>
          <w:iCs/>
          <w:sz w:val="24"/>
          <w:szCs w:val="24"/>
        </w:rPr>
        <w:t>Список нормативных актов, в соответствии с которыми осуществляется предоставление Услуги</w:t>
      </w:r>
    </w:p>
    <w:p w:rsidR="00D20CE1" w:rsidRPr="00A73464" w:rsidRDefault="00D20CE1" w:rsidP="00C15A9C">
      <w:pPr>
        <w:pStyle w:val="ConsPlusNormal0"/>
        <w:widowControl w:val="0"/>
        <w:ind w:firstLine="709"/>
        <w:jc w:val="both"/>
        <w:rPr>
          <w:rFonts w:ascii="Times New Roman" w:hAnsi="Times New Roman" w:cs="Times New Roman"/>
        </w:rPr>
      </w:pPr>
      <w:bookmarkStart w:id="57" w:name="__25252525252525252525252525252525252525"/>
      <w:bookmarkEnd w:id="57"/>
      <w:r w:rsidRPr="00A73464">
        <w:rPr>
          <w:rStyle w:val="af6"/>
          <w:rFonts w:ascii="Times New Roman" w:hAnsi="Times New Roman" w:cs="Times New Roman"/>
          <w:iCs/>
          <w:sz w:val="24"/>
          <w:szCs w:val="24"/>
        </w:rPr>
        <w:t xml:space="preserve">Предоставление Услуги осуществляется в соответствии с: </w:t>
      </w:r>
    </w:p>
    <w:p w:rsidR="00D20CE1" w:rsidRPr="00C901D4" w:rsidRDefault="00D20CE1" w:rsidP="00824183">
      <w:pPr>
        <w:pStyle w:val="ConsPlusNormal0"/>
        <w:widowControl w:val="0"/>
        <w:numPr>
          <w:ilvl w:val="0"/>
          <w:numId w:val="32"/>
        </w:numPr>
        <w:ind w:left="426"/>
        <w:jc w:val="both"/>
        <w:rPr>
          <w:rFonts w:ascii="Times New Roman" w:hAnsi="Times New Roman" w:cs="Times New Roman"/>
          <w:sz w:val="24"/>
          <w:szCs w:val="24"/>
        </w:rPr>
      </w:pPr>
      <w:r w:rsidRPr="00C901D4">
        <w:rPr>
          <w:rStyle w:val="af6"/>
          <w:rFonts w:ascii="Times New Roman" w:hAnsi="Times New Roman" w:cs="Times New Roman"/>
          <w:iCs/>
          <w:sz w:val="24"/>
          <w:szCs w:val="24"/>
        </w:rPr>
        <w:t>Конституцией Российской Федерации, принятой всенародным голосованием 12.12.1993;</w:t>
      </w:r>
    </w:p>
    <w:p w:rsidR="00D20CE1" w:rsidRPr="00C901D4" w:rsidRDefault="00D20CE1" w:rsidP="00824183">
      <w:pPr>
        <w:pStyle w:val="ConsPlusNormal0"/>
        <w:widowControl w:val="0"/>
        <w:numPr>
          <w:ilvl w:val="0"/>
          <w:numId w:val="32"/>
        </w:numPr>
        <w:ind w:left="426"/>
        <w:jc w:val="both"/>
        <w:rPr>
          <w:rFonts w:ascii="Times New Roman" w:hAnsi="Times New Roman" w:cs="Times New Roman"/>
          <w:sz w:val="24"/>
          <w:szCs w:val="24"/>
        </w:rPr>
      </w:pPr>
      <w:r w:rsidRPr="00C901D4">
        <w:rPr>
          <w:rStyle w:val="af6"/>
          <w:rFonts w:ascii="Times New Roman" w:hAnsi="Times New Roman" w:cs="Times New Roman"/>
          <w:iCs/>
          <w:sz w:val="24"/>
          <w:szCs w:val="24"/>
        </w:rPr>
        <w:t>Семейным кодексом Российской Федерации от 29.12.1995 № 223-ФЗ;</w:t>
      </w:r>
    </w:p>
    <w:p w:rsidR="00D20CE1" w:rsidRPr="00C901D4" w:rsidRDefault="00D20CE1" w:rsidP="00824183">
      <w:pPr>
        <w:pStyle w:val="ConsPlusNormal0"/>
        <w:widowControl w:val="0"/>
        <w:numPr>
          <w:ilvl w:val="0"/>
          <w:numId w:val="32"/>
        </w:numPr>
        <w:ind w:left="426"/>
        <w:jc w:val="both"/>
        <w:rPr>
          <w:rFonts w:ascii="Times New Roman" w:hAnsi="Times New Roman" w:cs="Times New Roman"/>
          <w:sz w:val="24"/>
          <w:szCs w:val="24"/>
        </w:rPr>
      </w:pPr>
      <w:r w:rsidRPr="00C901D4">
        <w:rPr>
          <w:rFonts w:ascii="Times New Roman" w:hAnsi="Times New Roman" w:cs="Times New Roman"/>
          <w:sz w:val="24"/>
          <w:szCs w:val="24"/>
        </w:rPr>
        <w:t>Федеральным законом от 29.12.2012 №273–ФЗ «Об образовании в Российской Федерации»</w:t>
      </w:r>
    </w:p>
    <w:p w:rsidR="00D20CE1" w:rsidRPr="00C901D4" w:rsidRDefault="00D20CE1" w:rsidP="00824183">
      <w:pPr>
        <w:pStyle w:val="ConsPlusNormal0"/>
        <w:widowControl w:val="0"/>
        <w:numPr>
          <w:ilvl w:val="0"/>
          <w:numId w:val="32"/>
        </w:numPr>
        <w:ind w:left="426"/>
        <w:jc w:val="both"/>
        <w:rPr>
          <w:rFonts w:ascii="Times New Roman" w:hAnsi="Times New Roman" w:cs="Times New Roman"/>
          <w:sz w:val="24"/>
          <w:szCs w:val="24"/>
        </w:rPr>
      </w:pPr>
      <w:r w:rsidRPr="00C901D4">
        <w:rPr>
          <w:rStyle w:val="af6"/>
          <w:rFonts w:ascii="Times New Roman" w:hAnsi="Times New Roman" w:cs="Times New Roman"/>
          <w:iCs/>
          <w:sz w:val="24"/>
          <w:szCs w:val="24"/>
        </w:rPr>
        <w:t>Федеральным законом от 06.10.2003 №131–ФЗ «Об общих принципах организации местного самоуправления в Российской Федерации»;</w:t>
      </w:r>
    </w:p>
    <w:p w:rsidR="00D20CE1" w:rsidRPr="00C901D4" w:rsidRDefault="00D20CE1" w:rsidP="00824183">
      <w:pPr>
        <w:pStyle w:val="ConsPlusNormal0"/>
        <w:widowControl w:val="0"/>
        <w:numPr>
          <w:ilvl w:val="0"/>
          <w:numId w:val="32"/>
        </w:numPr>
        <w:ind w:left="426"/>
        <w:jc w:val="both"/>
        <w:rPr>
          <w:rFonts w:ascii="Times New Roman" w:hAnsi="Times New Roman" w:cs="Times New Roman"/>
          <w:sz w:val="24"/>
          <w:szCs w:val="24"/>
        </w:rPr>
      </w:pPr>
      <w:r w:rsidRPr="00C901D4">
        <w:rPr>
          <w:rStyle w:val="af6"/>
          <w:rFonts w:ascii="Times New Roman" w:hAnsi="Times New Roman" w:cs="Times New Roman"/>
          <w:iCs/>
          <w:sz w:val="24"/>
          <w:szCs w:val="24"/>
        </w:rPr>
        <w:t>Федеральным законом от 02.05.2006 №59–ФЗ «О порядке рассмотрения обращений граждан Российской Федерации»;</w:t>
      </w:r>
    </w:p>
    <w:p w:rsidR="00D20CE1" w:rsidRPr="00C901D4" w:rsidRDefault="00D20CE1" w:rsidP="00824183">
      <w:pPr>
        <w:pStyle w:val="ConsPlusNormal0"/>
        <w:widowControl w:val="0"/>
        <w:numPr>
          <w:ilvl w:val="0"/>
          <w:numId w:val="32"/>
        </w:numPr>
        <w:ind w:left="426"/>
        <w:jc w:val="both"/>
        <w:rPr>
          <w:rFonts w:ascii="Times New Roman" w:hAnsi="Times New Roman" w:cs="Times New Roman"/>
          <w:sz w:val="24"/>
          <w:szCs w:val="24"/>
        </w:rPr>
      </w:pPr>
      <w:r w:rsidRPr="00C901D4">
        <w:rPr>
          <w:rStyle w:val="af6"/>
          <w:rFonts w:ascii="Times New Roman" w:hAnsi="Times New Roman" w:cs="Times New Roman"/>
          <w:iCs/>
          <w:sz w:val="24"/>
          <w:szCs w:val="24"/>
        </w:rPr>
        <w:t>Федеральным законом от 27.07.2006 №152-ФЗ «О персональных данных»;</w:t>
      </w:r>
    </w:p>
    <w:p w:rsidR="00D20CE1" w:rsidRPr="00C901D4" w:rsidRDefault="00D20CE1" w:rsidP="00824183">
      <w:pPr>
        <w:pStyle w:val="ConsPlusNormal0"/>
        <w:widowControl w:val="0"/>
        <w:numPr>
          <w:ilvl w:val="0"/>
          <w:numId w:val="32"/>
        </w:numPr>
        <w:ind w:left="426"/>
        <w:jc w:val="both"/>
        <w:rPr>
          <w:rFonts w:ascii="Times New Roman" w:hAnsi="Times New Roman" w:cs="Times New Roman"/>
          <w:sz w:val="24"/>
          <w:szCs w:val="24"/>
        </w:rPr>
      </w:pPr>
      <w:r w:rsidRPr="00C901D4">
        <w:rPr>
          <w:rStyle w:val="af6"/>
          <w:rFonts w:ascii="Times New Roman" w:hAnsi="Times New Roman" w:cs="Times New Roman"/>
          <w:iCs/>
          <w:sz w:val="24"/>
          <w:szCs w:val="24"/>
        </w:rPr>
        <w:t>Федеральным законом от 09.02.2009 №8–ФЗ «Об обеспечении доступа</w:t>
      </w:r>
      <w:r w:rsidR="00C901D4" w:rsidRPr="00C901D4">
        <w:rPr>
          <w:rStyle w:val="af6"/>
          <w:rFonts w:ascii="Times New Roman" w:hAnsi="Times New Roman" w:cs="Times New Roman"/>
          <w:iCs/>
          <w:sz w:val="24"/>
          <w:szCs w:val="24"/>
        </w:rPr>
        <w:t xml:space="preserve"> </w:t>
      </w:r>
      <w:r w:rsidRPr="00C901D4">
        <w:rPr>
          <w:rStyle w:val="af6"/>
          <w:rFonts w:ascii="Times New Roman" w:hAnsi="Times New Roman" w:cs="Times New Roman"/>
          <w:iCs/>
          <w:sz w:val="24"/>
          <w:szCs w:val="24"/>
        </w:rPr>
        <w:t>к информации о деятельности государственных органов и органов местного самоуправления»;</w:t>
      </w:r>
    </w:p>
    <w:p w:rsidR="00D20CE1" w:rsidRPr="00C901D4" w:rsidRDefault="00D20CE1" w:rsidP="00824183">
      <w:pPr>
        <w:pStyle w:val="ConsPlusNormal0"/>
        <w:widowControl w:val="0"/>
        <w:numPr>
          <w:ilvl w:val="0"/>
          <w:numId w:val="32"/>
        </w:numPr>
        <w:ind w:left="426"/>
        <w:jc w:val="both"/>
        <w:rPr>
          <w:rFonts w:ascii="Times New Roman" w:hAnsi="Times New Roman" w:cs="Times New Roman"/>
          <w:sz w:val="24"/>
          <w:szCs w:val="24"/>
        </w:rPr>
      </w:pPr>
      <w:r w:rsidRPr="00C901D4">
        <w:rPr>
          <w:rStyle w:val="af6"/>
          <w:rFonts w:ascii="Times New Roman" w:hAnsi="Times New Roman" w:cs="Times New Roman"/>
          <w:iCs/>
          <w:sz w:val="24"/>
          <w:szCs w:val="24"/>
        </w:rPr>
        <w:t>Федеральным законом от 27.07.2010 №210–ФЗ «Об организации предоставления государственных и муниципальных услуг»;</w:t>
      </w:r>
    </w:p>
    <w:p w:rsidR="00D20CE1" w:rsidRPr="00A73464" w:rsidRDefault="00BC13A3" w:rsidP="00824183">
      <w:pPr>
        <w:pStyle w:val="ConsPlusNormal0"/>
        <w:widowControl w:val="0"/>
        <w:numPr>
          <w:ilvl w:val="0"/>
          <w:numId w:val="32"/>
        </w:numPr>
        <w:ind w:left="426"/>
        <w:jc w:val="both"/>
        <w:rPr>
          <w:rFonts w:ascii="Times New Roman" w:hAnsi="Times New Roman" w:cs="Times New Roman"/>
        </w:rPr>
      </w:pPr>
      <w:hyperlink r:id="rId20" w:history="1">
        <w:r w:rsidR="00D20CE1" w:rsidRPr="00C901D4">
          <w:rPr>
            <w:rStyle w:val="af6"/>
            <w:rFonts w:ascii="Times New Roman" w:hAnsi="Times New Roman" w:cs="Times New Roman"/>
            <w:iCs/>
            <w:sz w:val="24"/>
            <w:szCs w:val="24"/>
          </w:rPr>
          <w:t>Распоряжением</w:t>
        </w:r>
      </w:hyperlink>
      <w:r w:rsidR="00D20CE1" w:rsidRPr="00C901D4">
        <w:rPr>
          <w:rStyle w:val="af6"/>
          <w:rFonts w:ascii="Times New Roman" w:hAnsi="Times New Roman" w:cs="Times New Roman"/>
          <w:iCs/>
          <w:sz w:val="24"/>
          <w:szCs w:val="24"/>
        </w:rPr>
        <w:t xml:space="preserve"> </w:t>
      </w:r>
      <w:r w:rsidR="00D20CE1" w:rsidRPr="00A73464">
        <w:rPr>
          <w:rStyle w:val="af6"/>
          <w:rFonts w:ascii="Times New Roman" w:hAnsi="Times New Roman" w:cs="Times New Roman"/>
          <w:iCs/>
          <w:sz w:val="24"/>
          <w:szCs w:val="24"/>
        </w:rPr>
        <w:t>Правительства Российской Федерации от 17.12.2009 №1993–р</w:t>
      </w:r>
      <w:r w:rsidR="00C901D4" w:rsidRPr="00C901D4">
        <w:rPr>
          <w:rStyle w:val="af6"/>
          <w:rFonts w:ascii="Times New Roman" w:hAnsi="Times New Roman" w:cs="Times New Roman"/>
          <w:iCs/>
          <w:sz w:val="24"/>
          <w:szCs w:val="24"/>
        </w:rPr>
        <w:t xml:space="preserve"> </w:t>
      </w:r>
      <w:r w:rsidR="00D20CE1" w:rsidRPr="00A73464">
        <w:rPr>
          <w:rStyle w:val="af6"/>
          <w:rFonts w:ascii="Times New Roman" w:hAnsi="Times New Roman" w:cs="Times New Roman"/>
          <w:iCs/>
          <w:sz w:val="24"/>
          <w:szCs w:val="24"/>
        </w:rPr>
        <w:t>«Об утверждении сводного перечня первоочередных государственных и муниципальных услуг, предоставляемых органами исполнительной власти субъектов Российской Федерации</w:t>
      </w:r>
      <w:r w:rsidR="00C901D4" w:rsidRPr="00C901D4">
        <w:rPr>
          <w:rStyle w:val="af6"/>
          <w:rFonts w:ascii="Times New Roman" w:hAnsi="Times New Roman" w:cs="Times New Roman"/>
          <w:iCs/>
          <w:sz w:val="24"/>
          <w:szCs w:val="24"/>
        </w:rPr>
        <w:t xml:space="preserve"> </w:t>
      </w:r>
      <w:r w:rsidR="00D20CE1" w:rsidRPr="00A73464">
        <w:rPr>
          <w:rStyle w:val="af6"/>
          <w:rFonts w:ascii="Times New Roman" w:hAnsi="Times New Roman" w:cs="Times New Roman"/>
          <w:iCs/>
          <w:sz w:val="24"/>
          <w:szCs w:val="24"/>
        </w:rPr>
        <w:t>и органами местного самоуправления в электронном виде, а также услуг, предоставляемых</w:t>
      </w:r>
      <w:r w:rsidR="00C901D4" w:rsidRPr="00C901D4">
        <w:rPr>
          <w:rStyle w:val="af6"/>
          <w:rFonts w:ascii="Times New Roman" w:hAnsi="Times New Roman" w:cs="Times New Roman"/>
          <w:iCs/>
          <w:sz w:val="24"/>
          <w:szCs w:val="24"/>
        </w:rPr>
        <w:t xml:space="preserve"> </w:t>
      </w:r>
      <w:r w:rsidR="00D20CE1" w:rsidRPr="00A73464">
        <w:rPr>
          <w:rStyle w:val="af6"/>
          <w:rFonts w:ascii="Times New Roman" w:hAnsi="Times New Roman" w:cs="Times New Roman"/>
          <w:iCs/>
          <w:sz w:val="24"/>
          <w:szCs w:val="24"/>
        </w:rPr>
        <w:t>в электронном виде учреждениями и органами субъектов Российской Федерации,</w:t>
      </w:r>
      <w:r w:rsidR="00C901D4" w:rsidRPr="00C901D4">
        <w:rPr>
          <w:rStyle w:val="af6"/>
          <w:rFonts w:ascii="Times New Roman" w:hAnsi="Times New Roman" w:cs="Times New Roman"/>
          <w:iCs/>
          <w:sz w:val="24"/>
          <w:szCs w:val="24"/>
        </w:rPr>
        <w:t xml:space="preserve"> </w:t>
      </w:r>
      <w:r w:rsidR="00D20CE1" w:rsidRPr="00A73464">
        <w:rPr>
          <w:rStyle w:val="af6"/>
          <w:rFonts w:ascii="Times New Roman" w:hAnsi="Times New Roman" w:cs="Times New Roman"/>
          <w:iCs/>
          <w:sz w:val="24"/>
          <w:szCs w:val="24"/>
        </w:rPr>
        <w:t>и муниципальными учреждениями и организациями»;</w:t>
      </w:r>
    </w:p>
    <w:p w:rsidR="00D20CE1" w:rsidRPr="00A73464" w:rsidRDefault="00BC13A3" w:rsidP="00824183">
      <w:pPr>
        <w:pStyle w:val="ConsPlusNormal0"/>
        <w:widowControl w:val="0"/>
        <w:numPr>
          <w:ilvl w:val="0"/>
          <w:numId w:val="32"/>
        </w:numPr>
        <w:ind w:left="426"/>
        <w:jc w:val="both"/>
        <w:rPr>
          <w:rFonts w:ascii="Times New Roman" w:hAnsi="Times New Roman" w:cs="Times New Roman"/>
        </w:rPr>
      </w:pPr>
      <w:hyperlink r:id="rId21" w:history="1">
        <w:r w:rsidR="00D20CE1" w:rsidRPr="00A73464">
          <w:rPr>
            <w:rStyle w:val="af6"/>
            <w:rFonts w:ascii="Times New Roman" w:hAnsi="Times New Roman" w:cs="Times New Roman"/>
            <w:iCs/>
            <w:sz w:val="24"/>
            <w:szCs w:val="24"/>
          </w:rPr>
          <w:t>Распоряжением</w:t>
        </w:r>
      </w:hyperlink>
      <w:r w:rsidR="00D20CE1" w:rsidRPr="00A73464">
        <w:rPr>
          <w:rStyle w:val="af6"/>
          <w:rFonts w:ascii="Times New Roman" w:hAnsi="Times New Roman" w:cs="Times New Roman"/>
          <w:iCs/>
          <w:sz w:val="24"/>
          <w:szCs w:val="24"/>
        </w:rPr>
        <w:t xml:space="preserve"> Правительства Российской Федерации от 25.04.2011 №729–р «Об утверждении перечня услуг, оказываемых государственными и муниципальными учреждениям 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w:t>
      </w:r>
    </w:p>
    <w:p w:rsidR="00D20CE1" w:rsidRPr="00A73464" w:rsidRDefault="00D20CE1" w:rsidP="00824183">
      <w:pPr>
        <w:pStyle w:val="ConsPlusNormal0"/>
        <w:widowControl w:val="0"/>
        <w:numPr>
          <w:ilvl w:val="0"/>
          <w:numId w:val="32"/>
        </w:numPr>
        <w:ind w:left="426"/>
        <w:jc w:val="both"/>
        <w:rPr>
          <w:rFonts w:ascii="Times New Roman" w:hAnsi="Times New Roman" w:cs="Times New Roman"/>
        </w:rPr>
      </w:pPr>
      <w:r w:rsidRPr="00A73464">
        <w:rPr>
          <w:rStyle w:val="af6"/>
          <w:rFonts w:ascii="Times New Roman" w:hAnsi="Times New Roman" w:cs="Times New Roman"/>
          <w:iCs/>
          <w:sz w:val="24"/>
          <w:szCs w:val="24"/>
        </w:rPr>
        <w:t>Постановлением Правительства Российской Федерации от 24.05.2014 №481</w:t>
      </w:r>
      <w:r w:rsidR="00C901D4">
        <w:rPr>
          <w:rStyle w:val="af6"/>
          <w:rFonts w:ascii="Times New Roman" w:hAnsi="Times New Roman" w:cs="Times New Roman"/>
          <w:iCs/>
          <w:sz w:val="24"/>
          <w:szCs w:val="24"/>
        </w:rPr>
        <w:t xml:space="preserve"> </w:t>
      </w:r>
      <w:r w:rsidRPr="00A73464">
        <w:rPr>
          <w:rStyle w:val="af6"/>
          <w:rFonts w:ascii="Times New Roman" w:hAnsi="Times New Roman" w:cs="Times New Roman"/>
          <w:iCs/>
          <w:sz w:val="24"/>
          <w:szCs w:val="24"/>
        </w:rPr>
        <w:t>«О деятельности организаций для детей-сирот и детей, оставшихся без попечения родителей,</w:t>
      </w:r>
      <w:r w:rsidR="00C901D4" w:rsidRPr="00C901D4">
        <w:rPr>
          <w:rStyle w:val="af6"/>
          <w:rFonts w:ascii="Times New Roman" w:hAnsi="Times New Roman" w:cs="Times New Roman"/>
          <w:iCs/>
          <w:sz w:val="24"/>
          <w:szCs w:val="24"/>
        </w:rPr>
        <w:t xml:space="preserve"> </w:t>
      </w:r>
      <w:r w:rsidRPr="00A73464">
        <w:rPr>
          <w:rStyle w:val="af6"/>
          <w:rFonts w:ascii="Times New Roman" w:hAnsi="Times New Roman" w:cs="Times New Roman"/>
          <w:iCs/>
          <w:sz w:val="24"/>
          <w:szCs w:val="24"/>
        </w:rPr>
        <w:t>и об устройстве в них детей, оставшихся без попечения родителей»;</w:t>
      </w:r>
    </w:p>
    <w:p w:rsidR="00D20CE1" w:rsidRPr="00A73464" w:rsidRDefault="00D20CE1" w:rsidP="00824183">
      <w:pPr>
        <w:pStyle w:val="ConsPlusNormal0"/>
        <w:widowControl w:val="0"/>
        <w:numPr>
          <w:ilvl w:val="0"/>
          <w:numId w:val="32"/>
        </w:numPr>
        <w:ind w:left="426"/>
        <w:jc w:val="both"/>
        <w:rPr>
          <w:rFonts w:ascii="Times New Roman" w:hAnsi="Times New Roman" w:cs="Times New Roman"/>
        </w:rPr>
      </w:pPr>
      <w:r w:rsidRPr="00A73464">
        <w:rPr>
          <w:rStyle w:val="af6"/>
          <w:rFonts w:ascii="Times New Roman" w:hAnsi="Times New Roman" w:cs="Times New Roman"/>
          <w:iCs/>
          <w:sz w:val="24"/>
          <w:szCs w:val="24"/>
        </w:rPr>
        <w:t>Законом Московской области № 94/2013–ОЗ «Об образовании»</w:t>
      </w:r>
    </w:p>
    <w:p w:rsidR="00D20CE1" w:rsidRPr="00A73464" w:rsidRDefault="00187008" w:rsidP="00824183">
      <w:pPr>
        <w:pStyle w:val="ConsPlusNormal0"/>
        <w:widowControl w:val="0"/>
        <w:numPr>
          <w:ilvl w:val="0"/>
          <w:numId w:val="32"/>
        </w:numPr>
        <w:ind w:left="426"/>
        <w:jc w:val="both"/>
        <w:rPr>
          <w:rStyle w:val="af6"/>
          <w:rFonts w:ascii="Times New Roman" w:hAnsi="Times New Roman" w:cs="Times New Roman"/>
          <w:iCs/>
          <w:sz w:val="24"/>
          <w:szCs w:val="24"/>
        </w:rPr>
      </w:pPr>
      <w:r w:rsidRPr="00A73464">
        <w:rPr>
          <w:rStyle w:val="af6"/>
          <w:rFonts w:ascii="Times New Roman" w:hAnsi="Times New Roman" w:cs="Times New Roman"/>
          <w:iCs/>
          <w:sz w:val="24"/>
          <w:szCs w:val="24"/>
        </w:rPr>
        <w:t>Муниципальны</w:t>
      </w:r>
      <w:r w:rsidR="00C901D4">
        <w:rPr>
          <w:rStyle w:val="af6"/>
          <w:rFonts w:ascii="Times New Roman" w:hAnsi="Times New Roman" w:cs="Times New Roman"/>
          <w:iCs/>
          <w:sz w:val="24"/>
          <w:szCs w:val="24"/>
        </w:rPr>
        <w:t>ми</w:t>
      </w:r>
      <w:r w:rsidRPr="00A73464">
        <w:rPr>
          <w:rStyle w:val="af6"/>
          <w:rFonts w:ascii="Times New Roman" w:hAnsi="Times New Roman" w:cs="Times New Roman"/>
          <w:iCs/>
          <w:sz w:val="24"/>
          <w:szCs w:val="24"/>
        </w:rPr>
        <w:t xml:space="preserve"> правовы</w:t>
      </w:r>
      <w:r w:rsidR="00C901D4">
        <w:rPr>
          <w:rStyle w:val="af6"/>
          <w:rFonts w:ascii="Times New Roman" w:hAnsi="Times New Roman" w:cs="Times New Roman"/>
          <w:iCs/>
          <w:sz w:val="24"/>
          <w:szCs w:val="24"/>
        </w:rPr>
        <w:t>ми</w:t>
      </w:r>
      <w:r w:rsidRPr="00A73464">
        <w:rPr>
          <w:rStyle w:val="af6"/>
          <w:rFonts w:ascii="Times New Roman" w:hAnsi="Times New Roman" w:cs="Times New Roman"/>
          <w:iCs/>
          <w:sz w:val="24"/>
          <w:szCs w:val="24"/>
        </w:rPr>
        <w:t xml:space="preserve"> акт</w:t>
      </w:r>
      <w:r w:rsidR="00C901D4">
        <w:rPr>
          <w:rStyle w:val="af6"/>
          <w:rFonts w:ascii="Times New Roman" w:hAnsi="Times New Roman" w:cs="Times New Roman"/>
          <w:iCs/>
          <w:sz w:val="24"/>
          <w:szCs w:val="24"/>
        </w:rPr>
        <w:t>ами</w:t>
      </w:r>
      <w:r w:rsidRPr="00A73464">
        <w:rPr>
          <w:rStyle w:val="af6"/>
          <w:rFonts w:ascii="Times New Roman" w:hAnsi="Times New Roman" w:cs="Times New Roman"/>
          <w:iCs/>
          <w:sz w:val="24"/>
          <w:szCs w:val="24"/>
        </w:rPr>
        <w:t>, регулирующи</w:t>
      </w:r>
      <w:r w:rsidR="00C901D4">
        <w:rPr>
          <w:rStyle w:val="af6"/>
          <w:rFonts w:ascii="Times New Roman" w:hAnsi="Times New Roman" w:cs="Times New Roman"/>
          <w:iCs/>
          <w:sz w:val="24"/>
          <w:szCs w:val="24"/>
        </w:rPr>
        <w:t>ми</w:t>
      </w:r>
      <w:r w:rsidR="00D20CE1" w:rsidRPr="00A73464">
        <w:rPr>
          <w:rStyle w:val="af6"/>
          <w:rFonts w:ascii="Times New Roman" w:hAnsi="Times New Roman" w:cs="Times New Roman"/>
          <w:iCs/>
          <w:sz w:val="24"/>
          <w:szCs w:val="24"/>
        </w:rPr>
        <w:t xml:space="preserve"> отношения, возникающие</w:t>
      </w:r>
      <w:r w:rsidR="00C901D4">
        <w:rPr>
          <w:rStyle w:val="af6"/>
          <w:rFonts w:ascii="Times New Roman" w:hAnsi="Times New Roman" w:cs="Times New Roman"/>
          <w:iCs/>
          <w:sz w:val="24"/>
          <w:szCs w:val="24"/>
        </w:rPr>
        <w:t xml:space="preserve"> </w:t>
      </w:r>
      <w:r w:rsidR="00D20CE1" w:rsidRPr="00A73464">
        <w:rPr>
          <w:rStyle w:val="af6"/>
          <w:rFonts w:ascii="Times New Roman" w:hAnsi="Times New Roman" w:cs="Times New Roman"/>
          <w:iCs/>
          <w:sz w:val="24"/>
          <w:szCs w:val="24"/>
        </w:rPr>
        <w:t>в</w:t>
      </w:r>
      <w:r w:rsidRPr="00A73464">
        <w:rPr>
          <w:rStyle w:val="af6"/>
          <w:rFonts w:ascii="Times New Roman" w:hAnsi="Times New Roman" w:cs="Times New Roman"/>
          <w:iCs/>
          <w:sz w:val="24"/>
          <w:szCs w:val="24"/>
        </w:rPr>
        <w:t xml:space="preserve"> связи с предоставлением Услуги</w:t>
      </w:r>
      <w:r w:rsidR="00D20CE1" w:rsidRPr="00A73464">
        <w:rPr>
          <w:rStyle w:val="af6"/>
          <w:rFonts w:ascii="Times New Roman" w:hAnsi="Times New Roman" w:cs="Times New Roman"/>
          <w:iCs/>
          <w:sz w:val="24"/>
          <w:szCs w:val="24"/>
        </w:rPr>
        <w:t xml:space="preserve">; </w:t>
      </w:r>
    </w:p>
    <w:p w:rsidR="00D20CE1" w:rsidRPr="00A73464" w:rsidRDefault="00D20CE1" w:rsidP="00824183">
      <w:pPr>
        <w:pStyle w:val="ConsPlusNormal0"/>
        <w:widowControl w:val="0"/>
        <w:numPr>
          <w:ilvl w:val="0"/>
          <w:numId w:val="32"/>
        </w:numPr>
        <w:ind w:left="426"/>
        <w:jc w:val="both"/>
        <w:rPr>
          <w:rFonts w:ascii="Times New Roman" w:hAnsi="Times New Roman" w:cs="Times New Roman"/>
        </w:rPr>
      </w:pPr>
      <w:r w:rsidRPr="00A73464">
        <w:rPr>
          <w:rStyle w:val="af6"/>
          <w:rFonts w:ascii="Times New Roman" w:hAnsi="Times New Roman" w:cs="Times New Roman"/>
          <w:iCs/>
          <w:sz w:val="24"/>
          <w:szCs w:val="24"/>
        </w:rPr>
        <w:t>Устав</w:t>
      </w:r>
      <w:r w:rsidR="00C901D4">
        <w:rPr>
          <w:rStyle w:val="af6"/>
          <w:rFonts w:ascii="Times New Roman" w:hAnsi="Times New Roman" w:cs="Times New Roman"/>
          <w:iCs/>
          <w:sz w:val="24"/>
          <w:szCs w:val="24"/>
        </w:rPr>
        <w:t>ом</w:t>
      </w:r>
      <w:r w:rsidRPr="00A73464">
        <w:rPr>
          <w:rStyle w:val="af6"/>
          <w:rFonts w:ascii="Times New Roman" w:hAnsi="Times New Roman" w:cs="Times New Roman"/>
          <w:iCs/>
          <w:sz w:val="24"/>
          <w:szCs w:val="24"/>
        </w:rPr>
        <w:t xml:space="preserve"> и </w:t>
      </w:r>
      <w:r w:rsidR="00187008" w:rsidRPr="00A73464">
        <w:rPr>
          <w:rStyle w:val="af6"/>
          <w:rFonts w:ascii="Times New Roman" w:hAnsi="Times New Roman" w:cs="Times New Roman"/>
          <w:iCs/>
          <w:sz w:val="24"/>
          <w:szCs w:val="24"/>
        </w:rPr>
        <w:t>локальны</w:t>
      </w:r>
      <w:r w:rsidR="00C901D4">
        <w:rPr>
          <w:rStyle w:val="af6"/>
          <w:rFonts w:ascii="Times New Roman" w:hAnsi="Times New Roman" w:cs="Times New Roman"/>
          <w:iCs/>
          <w:sz w:val="24"/>
          <w:szCs w:val="24"/>
        </w:rPr>
        <w:t>ми</w:t>
      </w:r>
      <w:r w:rsidR="00187008" w:rsidRPr="00A73464">
        <w:rPr>
          <w:rStyle w:val="af6"/>
          <w:rFonts w:ascii="Times New Roman" w:hAnsi="Times New Roman" w:cs="Times New Roman"/>
          <w:iCs/>
          <w:sz w:val="24"/>
          <w:szCs w:val="24"/>
        </w:rPr>
        <w:t xml:space="preserve"> нормативны</w:t>
      </w:r>
      <w:r w:rsidR="00C901D4">
        <w:rPr>
          <w:rStyle w:val="af6"/>
          <w:rFonts w:ascii="Times New Roman" w:hAnsi="Times New Roman" w:cs="Times New Roman"/>
          <w:iCs/>
          <w:sz w:val="24"/>
          <w:szCs w:val="24"/>
        </w:rPr>
        <w:t>ми</w:t>
      </w:r>
      <w:r w:rsidR="00187008" w:rsidRPr="00A73464">
        <w:rPr>
          <w:rStyle w:val="af6"/>
          <w:rFonts w:ascii="Times New Roman" w:hAnsi="Times New Roman" w:cs="Times New Roman"/>
          <w:iCs/>
          <w:sz w:val="24"/>
          <w:szCs w:val="24"/>
        </w:rPr>
        <w:t xml:space="preserve"> </w:t>
      </w:r>
      <w:r w:rsidRPr="00A73464">
        <w:rPr>
          <w:rStyle w:val="af6"/>
          <w:rFonts w:ascii="Times New Roman" w:hAnsi="Times New Roman" w:cs="Times New Roman"/>
          <w:iCs/>
          <w:sz w:val="24"/>
          <w:szCs w:val="24"/>
        </w:rPr>
        <w:t>акт</w:t>
      </w:r>
      <w:r w:rsidR="00C901D4">
        <w:rPr>
          <w:rStyle w:val="af6"/>
          <w:rFonts w:ascii="Times New Roman" w:hAnsi="Times New Roman" w:cs="Times New Roman"/>
          <w:iCs/>
          <w:sz w:val="24"/>
          <w:szCs w:val="24"/>
        </w:rPr>
        <w:t>ами</w:t>
      </w:r>
      <w:r w:rsidRPr="00A73464">
        <w:rPr>
          <w:rStyle w:val="af6"/>
          <w:rFonts w:ascii="Times New Roman" w:hAnsi="Times New Roman" w:cs="Times New Roman"/>
          <w:iCs/>
          <w:sz w:val="24"/>
          <w:szCs w:val="24"/>
        </w:rPr>
        <w:t xml:space="preserve"> </w:t>
      </w:r>
      <w:r w:rsidR="00C901D4">
        <w:rPr>
          <w:rStyle w:val="af6"/>
          <w:rFonts w:ascii="Times New Roman" w:hAnsi="Times New Roman" w:cs="Times New Roman"/>
          <w:iCs/>
          <w:sz w:val="24"/>
          <w:szCs w:val="24"/>
        </w:rPr>
        <w:t>лицея</w:t>
      </w:r>
      <w:r w:rsidR="00187008" w:rsidRPr="00A73464">
        <w:rPr>
          <w:rStyle w:val="af6"/>
          <w:rFonts w:ascii="Times New Roman" w:hAnsi="Times New Roman" w:cs="Times New Roman"/>
          <w:iCs/>
          <w:sz w:val="24"/>
          <w:szCs w:val="24"/>
        </w:rPr>
        <w:t>.</w:t>
      </w:r>
    </w:p>
    <w:p w:rsidR="00D20CE1" w:rsidRPr="00A73464" w:rsidRDefault="00D20CE1" w:rsidP="00C15A9C">
      <w:pPr>
        <w:widowControl w:val="0"/>
        <w:spacing w:after="0" w:line="240" w:lineRule="auto"/>
        <w:ind w:firstLine="709"/>
        <w:jc w:val="both"/>
        <w:rPr>
          <w:rFonts w:ascii="Times New Roman" w:hAnsi="Times New Roman" w:cs="Times New Roman"/>
          <w:sz w:val="24"/>
          <w:szCs w:val="24"/>
        </w:rPr>
      </w:pPr>
    </w:p>
    <w:p w:rsidR="00C901D4" w:rsidRDefault="00C901D4" w:rsidP="00C15A9C">
      <w:pPr>
        <w:widowControl w:val="0"/>
        <w:suppressAutoHyphens w:val="0"/>
        <w:spacing w:after="0" w:line="240" w:lineRule="auto"/>
        <w:rPr>
          <w:rStyle w:val="af6"/>
          <w:rFonts w:ascii="Times New Roman" w:hAnsi="Times New Roman" w:cs="Times New Roman"/>
          <w:iCs/>
          <w:sz w:val="24"/>
          <w:szCs w:val="24"/>
          <w:lang w:eastAsia="en-US"/>
        </w:rPr>
      </w:pPr>
      <w:r>
        <w:rPr>
          <w:rStyle w:val="af6"/>
          <w:rFonts w:ascii="Times New Roman" w:hAnsi="Times New Roman"/>
          <w:b/>
          <w:bCs/>
          <w:iCs/>
          <w:sz w:val="24"/>
          <w:szCs w:val="24"/>
          <w:lang w:eastAsia="en-US"/>
        </w:rPr>
        <w:br w:type="page"/>
      </w:r>
    </w:p>
    <w:p w:rsidR="00D20CE1" w:rsidRDefault="00D20CE1" w:rsidP="00C15A9C">
      <w:pPr>
        <w:pStyle w:val="1-"/>
        <w:keepNext w:val="0"/>
        <w:widowControl w:val="0"/>
        <w:tabs>
          <w:tab w:val="left" w:pos="5670"/>
        </w:tabs>
        <w:spacing w:before="0" w:after="0" w:line="240" w:lineRule="auto"/>
        <w:jc w:val="right"/>
        <w:rPr>
          <w:rStyle w:val="af6"/>
          <w:rFonts w:ascii="Times New Roman" w:hAnsi="Times New Roman"/>
          <w:b w:val="0"/>
          <w:bCs w:val="0"/>
          <w:iCs/>
          <w:sz w:val="24"/>
          <w:szCs w:val="24"/>
          <w:lang w:eastAsia="en-US"/>
        </w:rPr>
      </w:pPr>
      <w:r w:rsidRPr="00A73464">
        <w:rPr>
          <w:rStyle w:val="af6"/>
          <w:rFonts w:ascii="Times New Roman" w:hAnsi="Times New Roman"/>
          <w:b w:val="0"/>
          <w:bCs w:val="0"/>
          <w:iCs/>
          <w:sz w:val="24"/>
          <w:szCs w:val="24"/>
          <w:lang w:eastAsia="en-US"/>
        </w:rPr>
        <w:lastRenderedPageBreak/>
        <w:t>Приложение 4</w:t>
      </w:r>
    </w:p>
    <w:p w:rsidR="00C15A9C" w:rsidRPr="00A73464" w:rsidRDefault="00C15A9C" w:rsidP="00C15A9C">
      <w:pPr>
        <w:pStyle w:val="1-"/>
        <w:keepNext w:val="0"/>
        <w:widowControl w:val="0"/>
        <w:tabs>
          <w:tab w:val="left" w:pos="5670"/>
        </w:tabs>
        <w:spacing w:before="0" w:after="0" w:line="240" w:lineRule="auto"/>
        <w:jc w:val="right"/>
        <w:rPr>
          <w:rFonts w:ascii="Times New Roman" w:hAnsi="Times New Roman"/>
        </w:rPr>
      </w:pPr>
    </w:p>
    <w:p w:rsidR="00D20CE1" w:rsidRPr="00A73464" w:rsidRDefault="00D20CE1" w:rsidP="00C15A9C">
      <w:pPr>
        <w:pStyle w:val="1-"/>
        <w:keepNext w:val="0"/>
        <w:widowControl w:val="0"/>
        <w:spacing w:before="120" w:after="120" w:line="240" w:lineRule="auto"/>
        <w:rPr>
          <w:rFonts w:ascii="Times New Roman" w:hAnsi="Times New Roman"/>
        </w:rPr>
      </w:pPr>
      <w:r w:rsidRPr="00A73464">
        <w:rPr>
          <w:rStyle w:val="af6"/>
          <w:rFonts w:ascii="Times New Roman" w:hAnsi="Times New Roman"/>
          <w:iCs/>
          <w:sz w:val="24"/>
          <w:szCs w:val="24"/>
        </w:rPr>
        <w:t xml:space="preserve">Форма Заявления о предоставлении Услуги  </w:t>
      </w:r>
    </w:p>
    <w:p w:rsidR="00D20CE1" w:rsidRPr="00A73464" w:rsidRDefault="00D20CE1" w:rsidP="00C15A9C">
      <w:pPr>
        <w:pStyle w:val="ConsPlusNonformat"/>
        <w:ind w:left="4253"/>
        <w:rPr>
          <w:rFonts w:ascii="Times New Roman" w:hAnsi="Times New Roman" w:cs="Times New Roman"/>
        </w:rPr>
      </w:pPr>
      <w:r w:rsidRPr="00A73464">
        <w:rPr>
          <w:rStyle w:val="af6"/>
          <w:rFonts w:ascii="Times New Roman" w:hAnsi="Times New Roman" w:cs="Times New Roman"/>
          <w:iCs/>
          <w:sz w:val="24"/>
          <w:szCs w:val="24"/>
        </w:rPr>
        <w:t xml:space="preserve">Директору </w:t>
      </w:r>
      <w:r w:rsidR="00417BE8">
        <w:rPr>
          <w:rStyle w:val="af6"/>
          <w:rFonts w:ascii="Times New Roman" w:hAnsi="Times New Roman" w:cs="Times New Roman"/>
          <w:iCs/>
          <w:sz w:val="24"/>
          <w:szCs w:val="24"/>
        </w:rPr>
        <w:t>МАОУ «Лицей»</w:t>
      </w:r>
    </w:p>
    <w:p w:rsidR="00D20CE1" w:rsidRPr="00A73464" w:rsidRDefault="008775F2" w:rsidP="00C15A9C">
      <w:pPr>
        <w:pStyle w:val="ConsPlusNonformat"/>
        <w:ind w:left="4253"/>
        <w:rPr>
          <w:rFonts w:ascii="Times New Roman" w:hAnsi="Times New Roman" w:cs="Times New Roman"/>
        </w:rPr>
      </w:pPr>
      <w:r>
        <w:rPr>
          <w:rStyle w:val="af6"/>
          <w:rFonts w:ascii="Times New Roman" w:hAnsi="Times New Roman" w:cs="Times New Roman"/>
          <w:iCs/>
          <w:sz w:val="24"/>
          <w:szCs w:val="24"/>
        </w:rPr>
        <w:t>г.о. Реутов</w:t>
      </w:r>
      <w:r w:rsidR="00D20CE1" w:rsidRPr="00A73464">
        <w:rPr>
          <w:rStyle w:val="af6"/>
          <w:rFonts w:ascii="Times New Roman" w:hAnsi="Times New Roman" w:cs="Times New Roman"/>
          <w:iCs/>
          <w:sz w:val="24"/>
          <w:szCs w:val="24"/>
        </w:rPr>
        <w:t xml:space="preserve"> Московской области</w:t>
      </w:r>
    </w:p>
    <w:p w:rsidR="00D20CE1" w:rsidRPr="00A73464" w:rsidRDefault="00D20CE1" w:rsidP="00C15A9C">
      <w:pPr>
        <w:pStyle w:val="ConsPlusNonformat"/>
        <w:ind w:left="4253"/>
        <w:rPr>
          <w:rFonts w:ascii="Times New Roman" w:hAnsi="Times New Roman" w:cs="Times New Roman"/>
        </w:rPr>
      </w:pPr>
      <w:r w:rsidRPr="00A73464">
        <w:rPr>
          <w:rStyle w:val="af6"/>
          <w:rFonts w:ascii="Times New Roman" w:hAnsi="Times New Roman" w:cs="Times New Roman"/>
          <w:iCs/>
          <w:sz w:val="24"/>
          <w:szCs w:val="24"/>
        </w:rPr>
        <w:t>от родителя (законного представителя)</w:t>
      </w:r>
    </w:p>
    <w:p w:rsidR="00D20CE1" w:rsidRPr="00A73464" w:rsidRDefault="00D20CE1" w:rsidP="00C15A9C">
      <w:pPr>
        <w:pStyle w:val="ConsPlusNonformat"/>
        <w:ind w:left="4253"/>
        <w:rPr>
          <w:rFonts w:ascii="Times New Roman" w:hAnsi="Times New Roman" w:cs="Times New Roman"/>
        </w:rPr>
      </w:pPr>
      <w:r w:rsidRPr="00A73464">
        <w:rPr>
          <w:rStyle w:val="af6"/>
          <w:rFonts w:ascii="Times New Roman" w:hAnsi="Times New Roman" w:cs="Times New Roman"/>
          <w:iCs/>
          <w:sz w:val="24"/>
          <w:szCs w:val="24"/>
        </w:rPr>
        <w:t>Фамилия ___________________________________________</w:t>
      </w:r>
    </w:p>
    <w:p w:rsidR="00D20CE1" w:rsidRPr="00A73464" w:rsidRDefault="00D20CE1" w:rsidP="00C15A9C">
      <w:pPr>
        <w:pStyle w:val="ConsPlusNonformat"/>
        <w:ind w:left="4253"/>
        <w:rPr>
          <w:rFonts w:ascii="Times New Roman" w:hAnsi="Times New Roman" w:cs="Times New Roman"/>
        </w:rPr>
      </w:pPr>
      <w:r w:rsidRPr="00A73464">
        <w:rPr>
          <w:rStyle w:val="af6"/>
          <w:rFonts w:ascii="Times New Roman" w:hAnsi="Times New Roman" w:cs="Times New Roman"/>
          <w:iCs/>
          <w:sz w:val="24"/>
          <w:szCs w:val="24"/>
        </w:rPr>
        <w:t>Имя ___________________________________________</w:t>
      </w:r>
    </w:p>
    <w:p w:rsidR="00D20CE1" w:rsidRPr="00A73464" w:rsidRDefault="00D20CE1" w:rsidP="00C15A9C">
      <w:pPr>
        <w:pStyle w:val="ConsPlusNonformat"/>
        <w:ind w:left="4253"/>
        <w:rPr>
          <w:rFonts w:ascii="Times New Roman" w:hAnsi="Times New Roman" w:cs="Times New Roman"/>
        </w:rPr>
      </w:pPr>
      <w:r w:rsidRPr="00A73464">
        <w:rPr>
          <w:rStyle w:val="af6"/>
          <w:rFonts w:ascii="Times New Roman" w:hAnsi="Times New Roman" w:cs="Times New Roman"/>
          <w:iCs/>
          <w:sz w:val="24"/>
          <w:szCs w:val="24"/>
        </w:rPr>
        <w:t>Отчество ______________________________</w:t>
      </w:r>
      <w:r w:rsidR="008775F2">
        <w:rPr>
          <w:rStyle w:val="af6"/>
          <w:rFonts w:ascii="Times New Roman" w:hAnsi="Times New Roman" w:cs="Times New Roman"/>
          <w:iCs/>
          <w:sz w:val="24"/>
          <w:szCs w:val="24"/>
        </w:rPr>
        <w:t>__</w:t>
      </w:r>
      <w:r w:rsidRPr="00A73464">
        <w:rPr>
          <w:rStyle w:val="af6"/>
          <w:rFonts w:ascii="Times New Roman" w:hAnsi="Times New Roman" w:cs="Times New Roman"/>
          <w:iCs/>
          <w:sz w:val="24"/>
          <w:szCs w:val="24"/>
        </w:rPr>
        <w:t>___________</w:t>
      </w:r>
    </w:p>
    <w:p w:rsidR="00D20CE1" w:rsidRPr="00A73464" w:rsidRDefault="00D20CE1" w:rsidP="00C15A9C">
      <w:pPr>
        <w:pStyle w:val="ConsPlusNonformat"/>
        <w:ind w:left="4253"/>
        <w:rPr>
          <w:rFonts w:ascii="Times New Roman" w:hAnsi="Times New Roman" w:cs="Times New Roman"/>
        </w:rPr>
      </w:pPr>
      <w:r w:rsidRPr="00A73464">
        <w:rPr>
          <w:rStyle w:val="af6"/>
          <w:rFonts w:ascii="Times New Roman" w:hAnsi="Times New Roman" w:cs="Times New Roman"/>
          <w:iCs/>
          <w:sz w:val="24"/>
          <w:szCs w:val="24"/>
        </w:rPr>
        <w:t>Дата рождения ________________________________</w:t>
      </w:r>
      <w:r w:rsidR="008775F2">
        <w:rPr>
          <w:rStyle w:val="af6"/>
          <w:rFonts w:ascii="Times New Roman" w:hAnsi="Times New Roman" w:cs="Times New Roman"/>
          <w:iCs/>
          <w:sz w:val="24"/>
          <w:szCs w:val="24"/>
        </w:rPr>
        <w:t>____</w:t>
      </w:r>
      <w:r w:rsidRPr="00A73464">
        <w:rPr>
          <w:rStyle w:val="af6"/>
          <w:rFonts w:ascii="Times New Roman" w:hAnsi="Times New Roman" w:cs="Times New Roman"/>
          <w:iCs/>
          <w:sz w:val="24"/>
          <w:szCs w:val="24"/>
        </w:rPr>
        <w:t>_______</w:t>
      </w:r>
    </w:p>
    <w:p w:rsidR="008775F2" w:rsidRDefault="00D20CE1" w:rsidP="00C15A9C">
      <w:pPr>
        <w:pStyle w:val="ConsPlusNonformat"/>
        <w:ind w:left="4253"/>
        <w:rPr>
          <w:rStyle w:val="af6"/>
          <w:rFonts w:ascii="Times New Roman" w:hAnsi="Times New Roman" w:cs="Times New Roman"/>
          <w:iCs/>
          <w:sz w:val="24"/>
          <w:szCs w:val="24"/>
        </w:rPr>
      </w:pPr>
      <w:r w:rsidRPr="00A73464">
        <w:rPr>
          <w:rStyle w:val="af6"/>
          <w:rFonts w:ascii="Times New Roman" w:hAnsi="Times New Roman" w:cs="Times New Roman"/>
          <w:iCs/>
          <w:sz w:val="24"/>
          <w:szCs w:val="24"/>
        </w:rPr>
        <w:t>Серия,</w:t>
      </w:r>
      <w:r w:rsidR="008775F2">
        <w:rPr>
          <w:rStyle w:val="af6"/>
          <w:rFonts w:ascii="Times New Roman" w:hAnsi="Times New Roman" w:cs="Times New Roman"/>
          <w:iCs/>
          <w:sz w:val="24"/>
          <w:szCs w:val="24"/>
        </w:rPr>
        <w:t xml:space="preserve"> </w:t>
      </w:r>
      <w:r w:rsidRPr="00A73464">
        <w:rPr>
          <w:rStyle w:val="af6"/>
          <w:rFonts w:ascii="Times New Roman" w:hAnsi="Times New Roman" w:cs="Times New Roman"/>
          <w:iCs/>
          <w:sz w:val="24"/>
          <w:szCs w:val="24"/>
        </w:rPr>
        <w:t>номер</w:t>
      </w:r>
      <w:r w:rsidR="008775F2">
        <w:rPr>
          <w:rStyle w:val="af6"/>
          <w:rFonts w:ascii="Times New Roman" w:hAnsi="Times New Roman" w:cs="Times New Roman"/>
          <w:iCs/>
          <w:sz w:val="24"/>
          <w:szCs w:val="24"/>
        </w:rPr>
        <w:t xml:space="preserve"> </w:t>
      </w:r>
      <w:r w:rsidRPr="00A73464">
        <w:rPr>
          <w:rStyle w:val="af6"/>
          <w:rFonts w:ascii="Times New Roman" w:hAnsi="Times New Roman" w:cs="Times New Roman"/>
          <w:iCs/>
          <w:sz w:val="24"/>
          <w:szCs w:val="24"/>
        </w:rPr>
        <w:t>документа, удостоверяющего личность ____________________________________________</w:t>
      </w:r>
    </w:p>
    <w:p w:rsidR="00D20CE1" w:rsidRPr="00A73464" w:rsidRDefault="00D20CE1" w:rsidP="00C15A9C">
      <w:pPr>
        <w:pStyle w:val="ConsPlusNonformat"/>
        <w:ind w:left="4253"/>
        <w:rPr>
          <w:rFonts w:ascii="Times New Roman" w:hAnsi="Times New Roman" w:cs="Times New Roman"/>
        </w:rPr>
      </w:pPr>
      <w:r w:rsidRPr="00A73464">
        <w:rPr>
          <w:rStyle w:val="af6"/>
          <w:rFonts w:ascii="Times New Roman" w:hAnsi="Times New Roman" w:cs="Times New Roman"/>
          <w:iCs/>
          <w:sz w:val="24"/>
          <w:szCs w:val="24"/>
        </w:rPr>
        <w:t>Кем</w:t>
      </w:r>
      <w:r w:rsidR="008775F2">
        <w:rPr>
          <w:rStyle w:val="af6"/>
          <w:rFonts w:ascii="Times New Roman" w:hAnsi="Times New Roman" w:cs="Times New Roman"/>
          <w:iCs/>
          <w:sz w:val="24"/>
          <w:szCs w:val="24"/>
        </w:rPr>
        <w:t xml:space="preserve"> и когда </w:t>
      </w:r>
      <w:r w:rsidRPr="00A73464">
        <w:rPr>
          <w:rStyle w:val="af6"/>
          <w:rFonts w:ascii="Times New Roman" w:hAnsi="Times New Roman" w:cs="Times New Roman"/>
          <w:iCs/>
          <w:sz w:val="24"/>
          <w:szCs w:val="24"/>
        </w:rPr>
        <w:t xml:space="preserve"> выдан</w:t>
      </w:r>
      <w:r w:rsidR="008775F2">
        <w:rPr>
          <w:rStyle w:val="af6"/>
          <w:rFonts w:ascii="Times New Roman" w:hAnsi="Times New Roman" w:cs="Times New Roman"/>
          <w:iCs/>
          <w:sz w:val="24"/>
          <w:szCs w:val="24"/>
        </w:rPr>
        <w:t xml:space="preserve"> </w:t>
      </w:r>
      <w:r w:rsidRPr="00A73464">
        <w:rPr>
          <w:rStyle w:val="af6"/>
          <w:rFonts w:ascii="Times New Roman" w:hAnsi="Times New Roman" w:cs="Times New Roman"/>
          <w:iCs/>
          <w:sz w:val="24"/>
          <w:szCs w:val="24"/>
        </w:rPr>
        <w:t>________________</w:t>
      </w:r>
      <w:r w:rsidR="008775F2">
        <w:rPr>
          <w:rStyle w:val="af6"/>
          <w:rFonts w:ascii="Times New Roman" w:hAnsi="Times New Roman" w:cs="Times New Roman"/>
          <w:iCs/>
          <w:sz w:val="24"/>
          <w:szCs w:val="24"/>
        </w:rPr>
        <w:t>______</w:t>
      </w:r>
      <w:r w:rsidRPr="00A73464">
        <w:rPr>
          <w:rStyle w:val="af6"/>
          <w:rFonts w:ascii="Times New Roman" w:hAnsi="Times New Roman" w:cs="Times New Roman"/>
          <w:iCs/>
          <w:sz w:val="24"/>
          <w:szCs w:val="24"/>
        </w:rPr>
        <w:t>______________________</w:t>
      </w:r>
    </w:p>
    <w:p w:rsidR="008775F2" w:rsidRDefault="008775F2" w:rsidP="00C15A9C">
      <w:pPr>
        <w:pStyle w:val="ConsPlusNonformat"/>
        <w:ind w:left="4253"/>
        <w:rPr>
          <w:rStyle w:val="af6"/>
          <w:rFonts w:ascii="Times New Roman" w:hAnsi="Times New Roman" w:cs="Times New Roman"/>
          <w:iCs/>
          <w:sz w:val="24"/>
          <w:szCs w:val="24"/>
        </w:rPr>
      </w:pPr>
    </w:p>
    <w:p w:rsidR="008775F2" w:rsidRDefault="008775F2" w:rsidP="00C15A9C">
      <w:pPr>
        <w:pStyle w:val="ConsPlusNonformat"/>
        <w:ind w:left="4253"/>
        <w:rPr>
          <w:rStyle w:val="af6"/>
          <w:rFonts w:ascii="Times New Roman" w:hAnsi="Times New Roman" w:cs="Times New Roman"/>
          <w:iCs/>
          <w:sz w:val="24"/>
          <w:szCs w:val="24"/>
        </w:rPr>
      </w:pPr>
      <w:r>
        <w:rPr>
          <w:rStyle w:val="af6"/>
          <w:rFonts w:ascii="Times New Roman" w:hAnsi="Times New Roman" w:cs="Times New Roman"/>
          <w:iCs/>
          <w:sz w:val="24"/>
          <w:szCs w:val="24"/>
        </w:rPr>
        <w:t>____________________________________________</w:t>
      </w:r>
    </w:p>
    <w:p w:rsidR="008775F2" w:rsidRDefault="00D20CE1" w:rsidP="00C15A9C">
      <w:pPr>
        <w:pStyle w:val="ConsPlusNonformat"/>
        <w:ind w:left="4253"/>
        <w:rPr>
          <w:rStyle w:val="af6"/>
          <w:rFonts w:ascii="Times New Roman" w:hAnsi="Times New Roman" w:cs="Times New Roman"/>
          <w:iCs/>
          <w:sz w:val="24"/>
          <w:szCs w:val="24"/>
        </w:rPr>
      </w:pPr>
      <w:r w:rsidRPr="00A73464">
        <w:rPr>
          <w:rStyle w:val="af6"/>
          <w:rFonts w:ascii="Times New Roman" w:hAnsi="Times New Roman" w:cs="Times New Roman"/>
          <w:iCs/>
          <w:sz w:val="24"/>
          <w:szCs w:val="24"/>
        </w:rPr>
        <w:t>СНИЛС</w:t>
      </w:r>
    </w:p>
    <w:p w:rsidR="008775F2" w:rsidRDefault="008775F2" w:rsidP="00C15A9C">
      <w:pPr>
        <w:pStyle w:val="ConsPlusNonformat"/>
        <w:ind w:left="4253"/>
        <w:rPr>
          <w:rStyle w:val="af6"/>
          <w:rFonts w:ascii="Times New Roman" w:hAnsi="Times New Roman" w:cs="Times New Roman"/>
          <w:iCs/>
          <w:sz w:val="24"/>
          <w:szCs w:val="24"/>
        </w:rPr>
      </w:pPr>
      <w:r>
        <w:rPr>
          <w:rStyle w:val="af6"/>
          <w:rFonts w:ascii="Times New Roman" w:hAnsi="Times New Roman" w:cs="Times New Roman"/>
          <w:iCs/>
          <w:sz w:val="24"/>
          <w:szCs w:val="24"/>
        </w:rPr>
        <w:t>_______</w:t>
      </w:r>
      <w:r w:rsidR="00D20CE1" w:rsidRPr="00A73464">
        <w:rPr>
          <w:rStyle w:val="af6"/>
          <w:rFonts w:ascii="Times New Roman" w:hAnsi="Times New Roman" w:cs="Times New Roman"/>
          <w:iCs/>
          <w:sz w:val="24"/>
          <w:szCs w:val="24"/>
        </w:rPr>
        <w:t>_____________________________________</w:t>
      </w:r>
    </w:p>
    <w:p w:rsidR="008775F2" w:rsidRDefault="00D20CE1" w:rsidP="00C15A9C">
      <w:pPr>
        <w:pStyle w:val="ConsPlusNonformat"/>
        <w:ind w:left="4253"/>
        <w:rPr>
          <w:rStyle w:val="af6"/>
          <w:rFonts w:ascii="Times New Roman" w:hAnsi="Times New Roman" w:cs="Times New Roman"/>
          <w:iCs/>
          <w:sz w:val="24"/>
          <w:szCs w:val="24"/>
        </w:rPr>
      </w:pPr>
      <w:r w:rsidRPr="00A73464">
        <w:rPr>
          <w:rStyle w:val="af6"/>
          <w:rFonts w:ascii="Times New Roman" w:hAnsi="Times New Roman" w:cs="Times New Roman"/>
          <w:iCs/>
          <w:sz w:val="24"/>
          <w:szCs w:val="24"/>
        </w:rPr>
        <w:t>Вид родства</w:t>
      </w:r>
    </w:p>
    <w:p w:rsidR="00D20CE1" w:rsidRPr="00A73464" w:rsidRDefault="008775F2" w:rsidP="00C15A9C">
      <w:pPr>
        <w:pStyle w:val="ConsPlusNonformat"/>
        <w:ind w:left="4253"/>
        <w:rPr>
          <w:rFonts w:ascii="Times New Roman" w:hAnsi="Times New Roman" w:cs="Times New Roman"/>
        </w:rPr>
      </w:pPr>
      <w:r>
        <w:rPr>
          <w:rStyle w:val="af6"/>
          <w:rFonts w:ascii="Times New Roman" w:hAnsi="Times New Roman" w:cs="Times New Roman"/>
          <w:iCs/>
          <w:sz w:val="24"/>
          <w:szCs w:val="24"/>
        </w:rPr>
        <w:t>______</w:t>
      </w:r>
      <w:r w:rsidR="00D20CE1" w:rsidRPr="00A73464">
        <w:rPr>
          <w:rStyle w:val="af6"/>
          <w:rFonts w:ascii="Times New Roman" w:hAnsi="Times New Roman" w:cs="Times New Roman"/>
          <w:iCs/>
          <w:sz w:val="24"/>
          <w:szCs w:val="24"/>
        </w:rPr>
        <w:t>______________________________________</w:t>
      </w:r>
    </w:p>
    <w:p w:rsidR="00D20CE1" w:rsidRPr="00A73464" w:rsidRDefault="00D20CE1" w:rsidP="00C15A9C">
      <w:pPr>
        <w:pStyle w:val="ConsPlusNonformat"/>
        <w:ind w:left="4253"/>
        <w:rPr>
          <w:rFonts w:ascii="Times New Roman" w:hAnsi="Times New Roman" w:cs="Times New Roman"/>
        </w:rPr>
      </w:pPr>
      <w:r w:rsidRPr="00A73464">
        <w:rPr>
          <w:rFonts w:ascii="Times New Roman" w:hAnsi="Times New Roman" w:cs="Times New Roman"/>
          <w:color w:val="000000"/>
          <w:sz w:val="24"/>
          <w:szCs w:val="24"/>
        </w:rPr>
        <w:t>Вид и реквизиты документа, подтверждающих факт рождения и родство Заявителя или законность представления прав обучающегося________________________________</w:t>
      </w:r>
    </w:p>
    <w:p w:rsidR="00D20CE1" w:rsidRPr="00A73464" w:rsidRDefault="00D20CE1" w:rsidP="00C15A9C">
      <w:pPr>
        <w:pStyle w:val="ConsPlusNonformat"/>
        <w:ind w:left="4253"/>
        <w:rPr>
          <w:rFonts w:ascii="Times New Roman" w:hAnsi="Times New Roman" w:cs="Times New Roman"/>
        </w:rPr>
      </w:pPr>
      <w:r w:rsidRPr="00A73464">
        <w:rPr>
          <w:rStyle w:val="af6"/>
          <w:rFonts w:ascii="Times New Roman" w:hAnsi="Times New Roman" w:cs="Times New Roman"/>
          <w:iCs/>
          <w:sz w:val="24"/>
          <w:szCs w:val="24"/>
        </w:rPr>
        <w:t>____________________________________________________________________________________________________________________________________Телефон_____________________________________Адрес электронной почты</w:t>
      </w:r>
      <w:r w:rsidR="008775F2">
        <w:rPr>
          <w:rStyle w:val="af6"/>
          <w:rFonts w:ascii="Times New Roman" w:hAnsi="Times New Roman" w:cs="Times New Roman"/>
          <w:iCs/>
          <w:sz w:val="24"/>
          <w:szCs w:val="24"/>
        </w:rPr>
        <w:t>_</w:t>
      </w:r>
      <w:r w:rsidRPr="00A73464">
        <w:rPr>
          <w:rStyle w:val="af6"/>
          <w:rFonts w:ascii="Times New Roman" w:hAnsi="Times New Roman" w:cs="Times New Roman"/>
          <w:iCs/>
          <w:sz w:val="24"/>
          <w:szCs w:val="24"/>
        </w:rPr>
        <w:t>_____________________</w:t>
      </w:r>
    </w:p>
    <w:p w:rsidR="00D20CE1" w:rsidRPr="00A73464" w:rsidRDefault="00D20CE1" w:rsidP="00C15A9C">
      <w:pPr>
        <w:pStyle w:val="ConsPlusNonformat"/>
        <w:ind w:firstLine="709"/>
        <w:jc w:val="both"/>
        <w:rPr>
          <w:rFonts w:ascii="Times New Roman" w:hAnsi="Times New Roman" w:cs="Times New Roman"/>
        </w:rPr>
      </w:pPr>
    </w:p>
    <w:p w:rsidR="00D20CE1" w:rsidRPr="00A73464" w:rsidRDefault="00D20CE1" w:rsidP="00C15A9C">
      <w:pPr>
        <w:pStyle w:val="ConsPlusNonformat"/>
        <w:ind w:firstLine="709"/>
        <w:jc w:val="center"/>
        <w:rPr>
          <w:rFonts w:ascii="Times New Roman" w:hAnsi="Times New Roman" w:cs="Times New Roman"/>
        </w:rPr>
      </w:pPr>
      <w:r w:rsidRPr="00A73464">
        <w:rPr>
          <w:rStyle w:val="af6"/>
          <w:rFonts w:ascii="Times New Roman" w:hAnsi="Times New Roman" w:cs="Times New Roman"/>
          <w:iCs/>
          <w:sz w:val="24"/>
          <w:szCs w:val="24"/>
        </w:rPr>
        <w:t>ЗАЯВЛЕНИЕ</w:t>
      </w:r>
    </w:p>
    <w:p w:rsidR="00D20CE1" w:rsidRPr="00A73464" w:rsidRDefault="00D20CE1" w:rsidP="00C15A9C">
      <w:pPr>
        <w:pStyle w:val="ConsPlusNonformat"/>
        <w:ind w:firstLine="709"/>
        <w:jc w:val="both"/>
        <w:rPr>
          <w:rFonts w:ascii="Times New Roman" w:hAnsi="Times New Roman" w:cs="Times New Roman"/>
        </w:rPr>
      </w:pPr>
    </w:p>
    <w:p w:rsidR="008775F2" w:rsidRDefault="00D20CE1" w:rsidP="00C15A9C">
      <w:pPr>
        <w:pStyle w:val="ConsPlusNonformat"/>
        <w:ind w:firstLine="709"/>
        <w:jc w:val="both"/>
        <w:rPr>
          <w:rStyle w:val="af6"/>
          <w:rFonts w:ascii="Times New Roman" w:hAnsi="Times New Roman" w:cs="Times New Roman"/>
          <w:iCs/>
          <w:sz w:val="24"/>
          <w:szCs w:val="24"/>
        </w:rPr>
      </w:pPr>
      <w:r w:rsidRPr="00A73464">
        <w:rPr>
          <w:rStyle w:val="af6"/>
          <w:rFonts w:ascii="Times New Roman" w:hAnsi="Times New Roman" w:cs="Times New Roman"/>
          <w:iCs/>
          <w:sz w:val="24"/>
          <w:szCs w:val="24"/>
        </w:rPr>
        <w:t xml:space="preserve">Прошу предоставить доступ к </w:t>
      </w:r>
      <w:r w:rsidRPr="00A73464">
        <w:rPr>
          <w:rFonts w:ascii="Times New Roman" w:hAnsi="Times New Roman" w:cs="Times New Roman"/>
          <w:color w:val="000000"/>
          <w:sz w:val="24"/>
          <w:szCs w:val="24"/>
        </w:rPr>
        <w:t xml:space="preserve">электронному дневнику и электронному журналу успеваемости </w:t>
      </w:r>
      <w:r w:rsidRPr="00A73464">
        <w:rPr>
          <w:rStyle w:val="af6"/>
          <w:rFonts w:ascii="Times New Roman" w:hAnsi="Times New Roman" w:cs="Times New Roman"/>
          <w:iCs/>
          <w:sz w:val="24"/>
          <w:szCs w:val="24"/>
        </w:rPr>
        <w:t xml:space="preserve">для получения информации о текущей успеваемости обучающегося </w:t>
      </w:r>
    </w:p>
    <w:p w:rsidR="00D20CE1" w:rsidRDefault="00D20CE1" w:rsidP="00C15A9C">
      <w:pPr>
        <w:pStyle w:val="ConsPlusNonformat"/>
        <w:ind w:firstLine="709"/>
        <w:jc w:val="center"/>
        <w:rPr>
          <w:rStyle w:val="af6"/>
          <w:rFonts w:ascii="Times New Roman" w:hAnsi="Times New Roman" w:cs="Times New Roman"/>
          <w:iCs/>
          <w:sz w:val="24"/>
          <w:szCs w:val="24"/>
        </w:rPr>
      </w:pPr>
      <w:r w:rsidRPr="00A73464">
        <w:rPr>
          <w:rStyle w:val="af6"/>
          <w:rFonts w:ascii="Times New Roman" w:hAnsi="Times New Roman" w:cs="Times New Roman"/>
          <w:iCs/>
          <w:sz w:val="24"/>
          <w:szCs w:val="24"/>
        </w:rPr>
        <w:t>в ___ классе ___</w:t>
      </w:r>
    </w:p>
    <w:p w:rsidR="008775F2" w:rsidRPr="00A73464" w:rsidRDefault="008775F2" w:rsidP="00C15A9C">
      <w:pPr>
        <w:pStyle w:val="ConsPlusNonformat"/>
        <w:ind w:firstLine="709"/>
        <w:jc w:val="center"/>
        <w:rPr>
          <w:rFonts w:ascii="Times New Roman" w:hAnsi="Times New Roman" w:cs="Times New Roman"/>
        </w:rPr>
      </w:pPr>
    </w:p>
    <w:p w:rsidR="00D20CE1" w:rsidRPr="00A73464" w:rsidRDefault="00D20CE1" w:rsidP="00C15A9C">
      <w:pPr>
        <w:pStyle w:val="ConsPlusNonformat"/>
        <w:jc w:val="center"/>
        <w:rPr>
          <w:rFonts w:ascii="Times New Roman" w:hAnsi="Times New Roman" w:cs="Times New Roman"/>
        </w:rPr>
      </w:pPr>
      <w:r w:rsidRPr="00A73464">
        <w:rPr>
          <w:rStyle w:val="af6"/>
          <w:rFonts w:ascii="Times New Roman" w:hAnsi="Times New Roman" w:cs="Times New Roman"/>
          <w:iCs/>
          <w:sz w:val="24"/>
          <w:szCs w:val="24"/>
        </w:rPr>
        <w:t>________________________________________________________________________________(фамилия, имя, отчество обучающегося)</w:t>
      </w:r>
    </w:p>
    <w:p w:rsidR="00D20CE1" w:rsidRPr="00A73464" w:rsidRDefault="00D20CE1" w:rsidP="00C15A9C">
      <w:pPr>
        <w:pStyle w:val="ConsPlusNonformat"/>
        <w:ind w:firstLine="709"/>
        <w:jc w:val="both"/>
        <w:rPr>
          <w:rFonts w:ascii="Times New Roman" w:hAnsi="Times New Roman" w:cs="Times New Roman"/>
        </w:rPr>
      </w:pPr>
    </w:p>
    <w:p w:rsidR="00D20CE1" w:rsidRPr="00A73464" w:rsidRDefault="00D20CE1" w:rsidP="00C15A9C">
      <w:pPr>
        <w:pStyle w:val="ConsPlusNonformat"/>
        <w:ind w:firstLine="709"/>
        <w:jc w:val="both"/>
        <w:rPr>
          <w:rFonts w:ascii="Times New Roman" w:hAnsi="Times New Roman" w:cs="Times New Roman"/>
        </w:rPr>
      </w:pPr>
    </w:p>
    <w:p w:rsidR="00D20CE1" w:rsidRPr="00A73464" w:rsidRDefault="00D20CE1" w:rsidP="00C15A9C">
      <w:pPr>
        <w:pStyle w:val="ConsPlusNonformat"/>
        <w:ind w:firstLine="709"/>
        <w:jc w:val="both"/>
        <w:rPr>
          <w:rFonts w:ascii="Times New Roman" w:hAnsi="Times New Roman" w:cs="Times New Roman"/>
        </w:rPr>
      </w:pPr>
    </w:p>
    <w:p w:rsidR="00D20CE1" w:rsidRPr="00A73464" w:rsidRDefault="00D20CE1" w:rsidP="00C15A9C">
      <w:pPr>
        <w:pStyle w:val="ConsPlusNonformat"/>
        <w:ind w:left="709"/>
        <w:jc w:val="both"/>
        <w:rPr>
          <w:rFonts w:ascii="Times New Roman" w:hAnsi="Times New Roman" w:cs="Times New Roman"/>
        </w:rPr>
      </w:pPr>
      <w:r w:rsidRPr="00A73464">
        <w:rPr>
          <w:rStyle w:val="af6"/>
          <w:rFonts w:ascii="Times New Roman" w:hAnsi="Times New Roman" w:cs="Times New Roman"/>
          <w:iCs/>
          <w:sz w:val="24"/>
          <w:szCs w:val="24"/>
        </w:rPr>
        <w:t xml:space="preserve">«___» _______20__года </w:t>
      </w:r>
      <w:r w:rsidR="008775F2">
        <w:rPr>
          <w:rStyle w:val="af6"/>
          <w:rFonts w:ascii="Times New Roman" w:hAnsi="Times New Roman" w:cs="Times New Roman"/>
          <w:iCs/>
          <w:sz w:val="24"/>
          <w:szCs w:val="24"/>
        </w:rPr>
        <w:t xml:space="preserve">     </w:t>
      </w:r>
      <w:r w:rsidRPr="00A73464">
        <w:rPr>
          <w:rStyle w:val="af6"/>
          <w:rFonts w:ascii="Times New Roman" w:hAnsi="Times New Roman" w:cs="Times New Roman"/>
          <w:iCs/>
          <w:sz w:val="24"/>
          <w:szCs w:val="24"/>
        </w:rPr>
        <w:t xml:space="preserve">            </w:t>
      </w:r>
      <w:r w:rsidR="008775F2">
        <w:rPr>
          <w:rStyle w:val="af6"/>
          <w:rFonts w:ascii="Times New Roman" w:hAnsi="Times New Roman" w:cs="Times New Roman"/>
          <w:iCs/>
          <w:sz w:val="24"/>
          <w:szCs w:val="24"/>
        </w:rPr>
        <w:t xml:space="preserve">                  </w:t>
      </w:r>
      <w:r w:rsidRPr="00A73464">
        <w:rPr>
          <w:rStyle w:val="af6"/>
          <w:rFonts w:ascii="Times New Roman" w:hAnsi="Times New Roman" w:cs="Times New Roman"/>
          <w:iCs/>
          <w:sz w:val="24"/>
          <w:szCs w:val="24"/>
        </w:rPr>
        <w:t>____________________</w:t>
      </w:r>
    </w:p>
    <w:p w:rsidR="00D20CE1" w:rsidRPr="00A73464" w:rsidRDefault="00D20CE1" w:rsidP="00C15A9C">
      <w:pPr>
        <w:pStyle w:val="ConsPlusNonformat"/>
        <w:ind w:firstLine="709"/>
        <w:rPr>
          <w:rFonts w:ascii="Times New Roman" w:hAnsi="Times New Roman" w:cs="Times New Roman"/>
        </w:rPr>
      </w:pPr>
      <w:r w:rsidRPr="00A73464">
        <w:rPr>
          <w:rStyle w:val="af6"/>
          <w:rFonts w:ascii="Times New Roman" w:hAnsi="Times New Roman" w:cs="Times New Roman"/>
          <w:iCs/>
          <w:sz w:val="24"/>
          <w:szCs w:val="24"/>
        </w:rPr>
        <w:t xml:space="preserve">               </w:t>
      </w:r>
      <w:r w:rsidR="008775F2">
        <w:rPr>
          <w:rStyle w:val="af6"/>
          <w:rFonts w:ascii="Times New Roman" w:hAnsi="Times New Roman" w:cs="Times New Roman"/>
          <w:iCs/>
          <w:sz w:val="24"/>
          <w:szCs w:val="24"/>
        </w:rPr>
        <w:t xml:space="preserve">                                       </w:t>
      </w:r>
      <w:r w:rsidRPr="00A73464">
        <w:rPr>
          <w:rStyle w:val="af6"/>
          <w:rFonts w:ascii="Times New Roman" w:hAnsi="Times New Roman" w:cs="Times New Roman"/>
          <w:iCs/>
          <w:sz w:val="24"/>
          <w:szCs w:val="24"/>
        </w:rPr>
        <w:t xml:space="preserve">     (подпись</w:t>
      </w:r>
      <w:r w:rsidR="008775F2">
        <w:rPr>
          <w:rStyle w:val="af6"/>
          <w:rFonts w:ascii="Times New Roman" w:hAnsi="Times New Roman" w:cs="Times New Roman"/>
          <w:iCs/>
          <w:sz w:val="24"/>
          <w:szCs w:val="24"/>
        </w:rPr>
        <w:t>/расшифровка подписи)</w:t>
      </w:r>
    </w:p>
    <w:p w:rsidR="00D20CE1" w:rsidRPr="00A73464" w:rsidRDefault="00D20CE1" w:rsidP="00C15A9C">
      <w:pPr>
        <w:pStyle w:val="ConsPlusNonformat"/>
        <w:ind w:firstLine="709"/>
        <w:jc w:val="both"/>
        <w:rPr>
          <w:rFonts w:ascii="Times New Roman" w:hAnsi="Times New Roman" w:cs="Times New Roman"/>
        </w:rPr>
      </w:pPr>
    </w:p>
    <w:p w:rsidR="00D20CE1" w:rsidRPr="00A73464" w:rsidRDefault="00D20CE1" w:rsidP="00C15A9C">
      <w:pPr>
        <w:pStyle w:val="ConsPlusNonformat"/>
        <w:ind w:firstLine="709"/>
        <w:jc w:val="both"/>
        <w:rPr>
          <w:rFonts w:ascii="Times New Roman" w:hAnsi="Times New Roman" w:cs="Times New Roman"/>
        </w:rPr>
      </w:pPr>
    </w:p>
    <w:p w:rsidR="00D20CE1" w:rsidRPr="00A73464" w:rsidRDefault="00D20CE1" w:rsidP="00C15A9C">
      <w:pPr>
        <w:pStyle w:val="ConsPlusNormal0"/>
        <w:widowControl w:val="0"/>
        <w:ind w:firstLine="709"/>
        <w:rPr>
          <w:rFonts w:ascii="Times New Roman" w:hAnsi="Times New Roman" w:cs="Times New Roman"/>
        </w:rPr>
      </w:pPr>
      <w:bookmarkStart w:id="58" w:name="_Ref437966553"/>
      <w:bookmarkEnd w:id="58"/>
    </w:p>
    <w:p w:rsidR="00D20CE1" w:rsidRPr="00A73464" w:rsidRDefault="00D20CE1" w:rsidP="00C15A9C">
      <w:pPr>
        <w:widowControl w:val="0"/>
        <w:spacing w:line="240" w:lineRule="auto"/>
        <w:rPr>
          <w:rFonts w:ascii="Times New Roman" w:hAnsi="Times New Roman" w:cs="Times New Roman"/>
        </w:rPr>
        <w:sectPr w:rsidR="00D20CE1" w:rsidRPr="00A73464" w:rsidSect="00C26574">
          <w:footerReference w:type="default" r:id="rId22"/>
          <w:type w:val="continuous"/>
          <w:pgSz w:w="11906" w:h="16838"/>
          <w:pgMar w:top="1134" w:right="1134" w:bottom="1134" w:left="1134" w:header="720" w:footer="720" w:gutter="0"/>
          <w:cols w:space="720"/>
          <w:docGrid w:linePitch="299" w:charSpace="-2458"/>
        </w:sectPr>
      </w:pPr>
    </w:p>
    <w:p w:rsidR="00D20CE1" w:rsidRPr="00A73464" w:rsidRDefault="00D20CE1" w:rsidP="00C15A9C">
      <w:pPr>
        <w:pStyle w:val="1-"/>
        <w:keepNext w:val="0"/>
        <w:widowControl w:val="0"/>
        <w:spacing w:after="0" w:line="240" w:lineRule="auto"/>
        <w:ind w:firstLine="709"/>
        <w:jc w:val="right"/>
        <w:rPr>
          <w:rFonts w:ascii="Times New Roman" w:hAnsi="Times New Roman"/>
        </w:rPr>
      </w:pPr>
      <w:r w:rsidRPr="00A73464">
        <w:rPr>
          <w:rStyle w:val="af6"/>
          <w:rFonts w:ascii="Times New Roman" w:hAnsi="Times New Roman"/>
          <w:b w:val="0"/>
          <w:bCs w:val="0"/>
          <w:iCs/>
          <w:sz w:val="24"/>
          <w:szCs w:val="24"/>
          <w:lang w:eastAsia="en-US"/>
        </w:rPr>
        <w:lastRenderedPageBreak/>
        <w:t>Приложение 5</w:t>
      </w:r>
    </w:p>
    <w:p w:rsidR="00D20CE1" w:rsidRPr="00A73464" w:rsidRDefault="00D20CE1" w:rsidP="00C15A9C">
      <w:pPr>
        <w:pStyle w:val="1-"/>
        <w:keepNext w:val="0"/>
        <w:widowControl w:val="0"/>
        <w:tabs>
          <w:tab w:val="left" w:pos="10490"/>
        </w:tabs>
        <w:spacing w:before="0" w:after="0" w:line="240" w:lineRule="auto"/>
        <w:ind w:left="10206"/>
        <w:jc w:val="left"/>
        <w:rPr>
          <w:rFonts w:ascii="Times New Roman" w:hAnsi="Times New Roman"/>
          <w:b w:val="0"/>
          <w:bCs w:val="0"/>
        </w:rPr>
      </w:pPr>
    </w:p>
    <w:p w:rsidR="00D20CE1" w:rsidRPr="00A73464" w:rsidRDefault="00D20CE1" w:rsidP="00C15A9C">
      <w:pPr>
        <w:pStyle w:val="1-"/>
        <w:keepNext w:val="0"/>
        <w:widowControl w:val="0"/>
        <w:spacing w:before="0" w:after="0" w:line="240" w:lineRule="auto"/>
        <w:ind w:firstLine="709"/>
        <w:rPr>
          <w:rFonts w:ascii="Times New Roman" w:hAnsi="Times New Roman"/>
        </w:rPr>
      </w:pPr>
      <w:r w:rsidRPr="00A73464">
        <w:rPr>
          <w:rStyle w:val="af6"/>
          <w:rFonts w:ascii="Times New Roman" w:hAnsi="Times New Roman"/>
          <w:iCs/>
          <w:sz w:val="24"/>
          <w:szCs w:val="24"/>
        </w:rPr>
        <w:t>Описание документов, необходимых для получения Услуги</w:t>
      </w:r>
    </w:p>
    <w:p w:rsidR="00D20CE1" w:rsidRPr="00A73464" w:rsidRDefault="00D20CE1" w:rsidP="00C15A9C">
      <w:pPr>
        <w:pStyle w:val="1-"/>
        <w:keepNext w:val="0"/>
        <w:widowControl w:val="0"/>
        <w:spacing w:before="0" w:after="0" w:line="240" w:lineRule="auto"/>
        <w:ind w:firstLine="709"/>
        <w:rPr>
          <w:rFonts w:ascii="Times New Roman" w:hAnsi="Times New Roman"/>
        </w:rPr>
      </w:pPr>
    </w:p>
    <w:tbl>
      <w:tblPr>
        <w:tblW w:w="14698" w:type="dxa"/>
        <w:tblInd w:w="48" w:type="dxa"/>
        <w:tblLayout w:type="fixed"/>
        <w:tblCellMar>
          <w:left w:w="48" w:type="dxa"/>
        </w:tblCellMar>
        <w:tblLook w:val="0000"/>
      </w:tblPr>
      <w:tblGrid>
        <w:gridCol w:w="2127"/>
        <w:gridCol w:w="3261"/>
        <w:gridCol w:w="5528"/>
        <w:gridCol w:w="3782"/>
      </w:tblGrid>
      <w:tr w:rsidR="00D20CE1" w:rsidRPr="00A73464" w:rsidTr="00C15A9C">
        <w:trPr>
          <w:tblHeader/>
        </w:trPr>
        <w:tc>
          <w:tcPr>
            <w:tcW w:w="2127" w:type="dxa"/>
            <w:tcBorders>
              <w:top w:val="single" w:sz="4" w:space="0" w:color="00000A"/>
              <w:left w:val="single" w:sz="4" w:space="0" w:color="00000A"/>
              <w:bottom w:val="single" w:sz="4" w:space="0" w:color="00000A"/>
            </w:tcBorders>
            <w:shd w:val="clear" w:color="auto" w:fill="FFFFFF"/>
          </w:tcPr>
          <w:p w:rsidR="00D20CE1" w:rsidRPr="00A73464" w:rsidRDefault="00D20CE1" w:rsidP="00C15A9C">
            <w:pPr>
              <w:widowControl w:val="0"/>
              <w:spacing w:after="0" w:line="240" w:lineRule="auto"/>
              <w:jc w:val="center"/>
              <w:rPr>
                <w:rFonts w:ascii="Times New Roman" w:hAnsi="Times New Roman" w:cs="Times New Roman"/>
              </w:rPr>
            </w:pPr>
            <w:r w:rsidRPr="00A73464">
              <w:rPr>
                <w:rStyle w:val="af6"/>
                <w:rFonts w:ascii="Times New Roman" w:hAnsi="Times New Roman" w:cs="Times New Roman"/>
                <w:iCs/>
                <w:sz w:val="24"/>
                <w:szCs w:val="24"/>
              </w:rPr>
              <w:t>Класс документа</w:t>
            </w:r>
          </w:p>
        </w:tc>
        <w:tc>
          <w:tcPr>
            <w:tcW w:w="3261" w:type="dxa"/>
            <w:tcBorders>
              <w:top w:val="single" w:sz="4" w:space="0" w:color="00000A"/>
              <w:left w:val="single" w:sz="4" w:space="0" w:color="00000A"/>
              <w:bottom w:val="single" w:sz="4" w:space="0" w:color="00000A"/>
            </w:tcBorders>
            <w:shd w:val="clear" w:color="auto" w:fill="FFFFFF"/>
          </w:tcPr>
          <w:p w:rsidR="00D20CE1" w:rsidRPr="00A73464" w:rsidRDefault="00D20CE1" w:rsidP="00C15A9C">
            <w:pPr>
              <w:widowControl w:val="0"/>
              <w:spacing w:after="0" w:line="240" w:lineRule="auto"/>
              <w:jc w:val="center"/>
              <w:rPr>
                <w:rFonts w:ascii="Times New Roman" w:hAnsi="Times New Roman" w:cs="Times New Roman"/>
              </w:rPr>
            </w:pPr>
            <w:r w:rsidRPr="00A73464">
              <w:rPr>
                <w:rStyle w:val="af6"/>
                <w:rFonts w:ascii="Times New Roman" w:hAnsi="Times New Roman" w:cs="Times New Roman"/>
                <w:iCs/>
                <w:sz w:val="24"/>
                <w:szCs w:val="24"/>
              </w:rPr>
              <w:t>Виды документов</w:t>
            </w:r>
          </w:p>
        </w:tc>
        <w:tc>
          <w:tcPr>
            <w:tcW w:w="5528" w:type="dxa"/>
            <w:tcBorders>
              <w:top w:val="single" w:sz="4" w:space="0" w:color="00000A"/>
              <w:left w:val="single" w:sz="4" w:space="0" w:color="00000A"/>
              <w:bottom w:val="single" w:sz="4" w:space="0" w:color="00000A"/>
            </w:tcBorders>
            <w:shd w:val="clear" w:color="auto" w:fill="FFFFFF"/>
          </w:tcPr>
          <w:p w:rsidR="00D20CE1" w:rsidRPr="00A73464" w:rsidRDefault="00D20CE1" w:rsidP="00C15A9C">
            <w:pPr>
              <w:widowControl w:val="0"/>
              <w:spacing w:after="0" w:line="240" w:lineRule="auto"/>
              <w:jc w:val="center"/>
              <w:rPr>
                <w:rFonts w:ascii="Times New Roman" w:hAnsi="Times New Roman" w:cs="Times New Roman"/>
              </w:rPr>
            </w:pPr>
            <w:r w:rsidRPr="00A73464">
              <w:rPr>
                <w:rStyle w:val="af6"/>
                <w:rFonts w:ascii="Times New Roman" w:hAnsi="Times New Roman" w:cs="Times New Roman"/>
                <w:iCs/>
                <w:sz w:val="24"/>
                <w:szCs w:val="24"/>
              </w:rPr>
              <w:t>Общие описания документов</w:t>
            </w:r>
          </w:p>
        </w:tc>
        <w:tc>
          <w:tcPr>
            <w:tcW w:w="3782" w:type="dxa"/>
            <w:tcBorders>
              <w:top w:val="single" w:sz="4" w:space="0" w:color="00000A"/>
              <w:left w:val="single" w:sz="4" w:space="0" w:color="00000A"/>
              <w:bottom w:val="single" w:sz="4" w:space="0" w:color="00000A"/>
              <w:right w:val="single" w:sz="4" w:space="0" w:color="00000A"/>
            </w:tcBorders>
            <w:shd w:val="clear" w:color="auto" w:fill="FFFFFF"/>
          </w:tcPr>
          <w:p w:rsidR="00D20CE1" w:rsidRPr="00A73464" w:rsidRDefault="00D20CE1" w:rsidP="00C15A9C">
            <w:pPr>
              <w:widowControl w:val="0"/>
              <w:spacing w:after="0" w:line="240" w:lineRule="auto"/>
              <w:rPr>
                <w:rFonts w:ascii="Times New Roman" w:hAnsi="Times New Roman" w:cs="Times New Roman"/>
              </w:rPr>
            </w:pPr>
            <w:r w:rsidRPr="00A73464">
              <w:rPr>
                <w:rStyle w:val="af6"/>
                <w:rFonts w:ascii="Times New Roman" w:hAnsi="Times New Roman" w:cs="Times New Roman"/>
                <w:iCs/>
                <w:sz w:val="24"/>
                <w:szCs w:val="24"/>
              </w:rPr>
              <w:t>При подаче через РПГУ</w:t>
            </w:r>
          </w:p>
        </w:tc>
      </w:tr>
      <w:tr w:rsidR="00D20CE1" w:rsidRPr="00A73464" w:rsidTr="008775F2">
        <w:tblPrEx>
          <w:tblCellMar>
            <w:left w:w="53" w:type="dxa"/>
          </w:tblCellMar>
        </w:tblPrEx>
        <w:trPr>
          <w:tblHeader/>
        </w:trPr>
        <w:tc>
          <w:tcPr>
            <w:tcW w:w="10916" w:type="dxa"/>
            <w:gridSpan w:val="3"/>
            <w:tcBorders>
              <w:top w:val="single" w:sz="4" w:space="0" w:color="00000A"/>
              <w:left w:val="single" w:sz="4" w:space="0" w:color="00000A"/>
              <w:bottom w:val="single" w:sz="4" w:space="0" w:color="00000A"/>
            </w:tcBorders>
            <w:shd w:val="clear" w:color="auto" w:fill="FFFFFF"/>
          </w:tcPr>
          <w:p w:rsidR="00D20CE1" w:rsidRPr="00A73464" w:rsidRDefault="00D20CE1" w:rsidP="00C15A9C">
            <w:pPr>
              <w:widowControl w:val="0"/>
              <w:spacing w:after="0" w:line="240" w:lineRule="auto"/>
              <w:jc w:val="center"/>
              <w:rPr>
                <w:rFonts w:ascii="Times New Roman" w:hAnsi="Times New Roman" w:cs="Times New Roman"/>
              </w:rPr>
            </w:pPr>
            <w:r w:rsidRPr="00A73464">
              <w:rPr>
                <w:rStyle w:val="af6"/>
                <w:rFonts w:ascii="Times New Roman" w:hAnsi="Times New Roman" w:cs="Times New Roman"/>
                <w:iCs/>
                <w:sz w:val="24"/>
                <w:szCs w:val="24"/>
              </w:rPr>
              <w:t>Документы, необходимые для получения Услуги</w:t>
            </w:r>
          </w:p>
        </w:tc>
        <w:tc>
          <w:tcPr>
            <w:tcW w:w="3782" w:type="dxa"/>
            <w:tcBorders>
              <w:top w:val="single" w:sz="4" w:space="0" w:color="00000A"/>
              <w:left w:val="single" w:sz="4" w:space="0" w:color="00000A"/>
              <w:bottom w:val="single" w:sz="4" w:space="0" w:color="00000A"/>
              <w:right w:val="single" w:sz="4" w:space="0" w:color="00000A"/>
            </w:tcBorders>
            <w:shd w:val="clear" w:color="auto" w:fill="FFFFFF"/>
          </w:tcPr>
          <w:p w:rsidR="00D20CE1" w:rsidRPr="00A73464" w:rsidRDefault="00D20CE1" w:rsidP="00C15A9C">
            <w:pPr>
              <w:widowControl w:val="0"/>
              <w:snapToGrid w:val="0"/>
              <w:spacing w:after="0" w:line="240" w:lineRule="auto"/>
              <w:jc w:val="center"/>
              <w:rPr>
                <w:rFonts w:ascii="Times New Roman" w:hAnsi="Times New Roman" w:cs="Times New Roman"/>
              </w:rPr>
            </w:pPr>
          </w:p>
        </w:tc>
      </w:tr>
      <w:tr w:rsidR="00D20CE1" w:rsidRPr="00A73464" w:rsidTr="008775F2">
        <w:tc>
          <w:tcPr>
            <w:tcW w:w="5388" w:type="dxa"/>
            <w:gridSpan w:val="2"/>
            <w:tcBorders>
              <w:top w:val="single" w:sz="4" w:space="0" w:color="00000A"/>
              <w:left w:val="single" w:sz="4" w:space="0" w:color="00000A"/>
              <w:bottom w:val="single" w:sz="4" w:space="0" w:color="00000A"/>
            </w:tcBorders>
            <w:shd w:val="clear" w:color="auto" w:fill="FFFFFF"/>
          </w:tcPr>
          <w:p w:rsidR="00D20CE1" w:rsidRPr="00A73464" w:rsidRDefault="00D20CE1" w:rsidP="00C15A9C">
            <w:pPr>
              <w:widowControl w:val="0"/>
              <w:tabs>
                <w:tab w:val="left" w:pos="1765"/>
                <w:tab w:val="left" w:pos="2096"/>
              </w:tabs>
              <w:spacing w:after="0" w:line="240" w:lineRule="auto"/>
              <w:jc w:val="center"/>
              <w:rPr>
                <w:rFonts w:ascii="Times New Roman" w:hAnsi="Times New Roman" w:cs="Times New Roman"/>
              </w:rPr>
            </w:pPr>
            <w:r w:rsidRPr="00A73464">
              <w:rPr>
                <w:rStyle w:val="af6"/>
                <w:rFonts w:ascii="Times New Roman" w:hAnsi="Times New Roman" w:cs="Times New Roman"/>
                <w:iCs/>
                <w:sz w:val="24"/>
                <w:szCs w:val="24"/>
              </w:rPr>
              <w:t>Заявление</w:t>
            </w:r>
          </w:p>
        </w:tc>
        <w:tc>
          <w:tcPr>
            <w:tcW w:w="5528" w:type="dxa"/>
            <w:tcBorders>
              <w:top w:val="single" w:sz="4" w:space="0" w:color="00000A"/>
              <w:left w:val="single" w:sz="4" w:space="0" w:color="00000A"/>
              <w:bottom w:val="single" w:sz="4" w:space="0" w:color="00000A"/>
            </w:tcBorders>
            <w:shd w:val="clear" w:color="auto" w:fill="FFFFFF"/>
          </w:tcPr>
          <w:p w:rsidR="00D20CE1" w:rsidRPr="00A73464" w:rsidRDefault="00D20CE1" w:rsidP="00C15A9C">
            <w:pPr>
              <w:widowControl w:val="0"/>
              <w:spacing w:after="0" w:line="240" w:lineRule="auto"/>
              <w:rPr>
                <w:rFonts w:ascii="Times New Roman" w:hAnsi="Times New Roman" w:cs="Times New Roman"/>
              </w:rPr>
            </w:pPr>
            <w:r w:rsidRPr="00A73464">
              <w:rPr>
                <w:rStyle w:val="af6"/>
                <w:rFonts w:ascii="Times New Roman" w:hAnsi="Times New Roman" w:cs="Times New Roman"/>
                <w:iCs/>
                <w:sz w:val="24"/>
                <w:szCs w:val="24"/>
              </w:rPr>
              <w:t>Заявление должно быть оформлено по форме, указанной в Приложении 6 к настоящему Регламенту</w:t>
            </w:r>
          </w:p>
        </w:tc>
        <w:tc>
          <w:tcPr>
            <w:tcW w:w="3782" w:type="dxa"/>
            <w:tcBorders>
              <w:top w:val="single" w:sz="4" w:space="0" w:color="00000A"/>
              <w:left w:val="single" w:sz="4" w:space="0" w:color="00000A"/>
              <w:bottom w:val="single" w:sz="4" w:space="0" w:color="00000A"/>
              <w:right w:val="single" w:sz="4" w:space="0" w:color="00000A"/>
            </w:tcBorders>
            <w:shd w:val="clear" w:color="auto" w:fill="FFFFFF"/>
          </w:tcPr>
          <w:p w:rsidR="00D20CE1" w:rsidRPr="00A73464" w:rsidRDefault="00D20CE1" w:rsidP="00C15A9C">
            <w:pPr>
              <w:widowControl w:val="0"/>
              <w:spacing w:after="0" w:line="240" w:lineRule="auto"/>
              <w:rPr>
                <w:rFonts w:ascii="Times New Roman" w:hAnsi="Times New Roman" w:cs="Times New Roman"/>
              </w:rPr>
            </w:pPr>
            <w:r w:rsidRPr="00A73464">
              <w:rPr>
                <w:rStyle w:val="af6"/>
                <w:rFonts w:ascii="Times New Roman" w:hAnsi="Times New Roman" w:cs="Times New Roman"/>
                <w:iCs/>
                <w:sz w:val="24"/>
                <w:szCs w:val="24"/>
              </w:rPr>
              <w:t>Заполняется интерактивная</w:t>
            </w:r>
          </w:p>
          <w:p w:rsidR="00D20CE1" w:rsidRPr="00A73464" w:rsidRDefault="00D20CE1" w:rsidP="00C15A9C">
            <w:pPr>
              <w:widowControl w:val="0"/>
              <w:spacing w:after="0" w:line="240" w:lineRule="auto"/>
              <w:rPr>
                <w:rFonts w:ascii="Times New Roman" w:hAnsi="Times New Roman" w:cs="Times New Roman"/>
              </w:rPr>
            </w:pPr>
            <w:r w:rsidRPr="00A73464">
              <w:rPr>
                <w:rStyle w:val="af6"/>
                <w:rFonts w:ascii="Times New Roman" w:hAnsi="Times New Roman" w:cs="Times New Roman"/>
                <w:iCs/>
                <w:sz w:val="24"/>
                <w:szCs w:val="24"/>
              </w:rPr>
              <w:t>форма Заявления.</w:t>
            </w:r>
          </w:p>
        </w:tc>
      </w:tr>
      <w:tr w:rsidR="00D20CE1" w:rsidRPr="00A73464" w:rsidTr="008775F2">
        <w:tc>
          <w:tcPr>
            <w:tcW w:w="5388" w:type="dxa"/>
            <w:gridSpan w:val="2"/>
            <w:tcBorders>
              <w:top w:val="single" w:sz="4" w:space="0" w:color="00000A"/>
              <w:left w:val="single" w:sz="4" w:space="0" w:color="00000A"/>
              <w:bottom w:val="single" w:sz="4" w:space="0" w:color="00000A"/>
            </w:tcBorders>
            <w:shd w:val="clear" w:color="auto" w:fill="FFFFFF"/>
          </w:tcPr>
          <w:p w:rsidR="00D20CE1" w:rsidRPr="00A73464" w:rsidRDefault="00D20CE1" w:rsidP="00C15A9C">
            <w:pPr>
              <w:pStyle w:val="1110"/>
              <w:widowControl w:val="0"/>
              <w:tabs>
                <w:tab w:val="left" w:pos="1305"/>
              </w:tabs>
              <w:snapToGrid w:val="0"/>
              <w:spacing w:line="240" w:lineRule="auto"/>
              <w:rPr>
                <w:rFonts w:ascii="Times New Roman" w:hAnsi="Times New Roman"/>
              </w:rPr>
            </w:pPr>
            <w:r w:rsidRPr="00A73464">
              <w:rPr>
                <w:rStyle w:val="af6"/>
                <w:rFonts w:ascii="Times New Roman" w:hAnsi="Times New Roman"/>
                <w:iCs/>
                <w:sz w:val="24"/>
                <w:szCs w:val="24"/>
              </w:rPr>
              <w:t>Согласие на обработку персональных данных</w:t>
            </w:r>
          </w:p>
        </w:tc>
        <w:tc>
          <w:tcPr>
            <w:tcW w:w="5528" w:type="dxa"/>
            <w:tcBorders>
              <w:top w:val="single" w:sz="4" w:space="0" w:color="00000A"/>
              <w:left w:val="single" w:sz="4" w:space="0" w:color="00000A"/>
              <w:bottom w:val="single" w:sz="4" w:space="0" w:color="00000A"/>
            </w:tcBorders>
            <w:shd w:val="clear" w:color="auto" w:fill="FFFFFF"/>
          </w:tcPr>
          <w:p w:rsidR="00D20CE1" w:rsidRPr="00A73464" w:rsidRDefault="00D20CE1" w:rsidP="00C15A9C">
            <w:pPr>
              <w:pStyle w:val="1110"/>
              <w:widowControl w:val="0"/>
              <w:tabs>
                <w:tab w:val="left" w:pos="1305"/>
              </w:tabs>
              <w:snapToGrid w:val="0"/>
              <w:spacing w:line="240" w:lineRule="auto"/>
              <w:jc w:val="left"/>
              <w:rPr>
                <w:rFonts w:ascii="Times New Roman" w:hAnsi="Times New Roman"/>
              </w:rPr>
            </w:pPr>
            <w:r w:rsidRPr="00A73464">
              <w:rPr>
                <w:rStyle w:val="af6"/>
                <w:rFonts w:ascii="Times New Roman" w:hAnsi="Times New Roman"/>
                <w:iCs/>
                <w:sz w:val="24"/>
                <w:szCs w:val="24"/>
              </w:rPr>
              <w:t xml:space="preserve">Форма согласия на обработку персональных данных </w:t>
            </w:r>
          </w:p>
        </w:tc>
        <w:tc>
          <w:tcPr>
            <w:tcW w:w="3782" w:type="dxa"/>
            <w:tcBorders>
              <w:top w:val="single" w:sz="4" w:space="0" w:color="00000A"/>
              <w:left w:val="single" w:sz="4" w:space="0" w:color="00000A"/>
              <w:bottom w:val="single" w:sz="4" w:space="0" w:color="00000A"/>
              <w:right w:val="single" w:sz="4" w:space="0" w:color="00000A"/>
            </w:tcBorders>
            <w:shd w:val="clear" w:color="auto" w:fill="FFFFFF"/>
          </w:tcPr>
          <w:p w:rsidR="00D20CE1" w:rsidRPr="00A73464" w:rsidRDefault="00D20CE1" w:rsidP="00C15A9C">
            <w:pPr>
              <w:widowControl w:val="0"/>
              <w:spacing w:after="0" w:line="240" w:lineRule="auto"/>
              <w:rPr>
                <w:rFonts w:ascii="Times New Roman" w:hAnsi="Times New Roman" w:cs="Times New Roman"/>
              </w:rPr>
            </w:pPr>
            <w:r w:rsidRPr="00A73464">
              <w:rPr>
                <w:rStyle w:val="af6"/>
                <w:rFonts w:ascii="Times New Roman" w:hAnsi="Times New Roman" w:cs="Times New Roman"/>
                <w:iCs/>
                <w:sz w:val="24"/>
                <w:szCs w:val="24"/>
              </w:rPr>
              <w:t>Заполняется интерактивная</w:t>
            </w:r>
          </w:p>
          <w:p w:rsidR="00D20CE1" w:rsidRPr="00A73464" w:rsidRDefault="00D20CE1" w:rsidP="00C15A9C">
            <w:pPr>
              <w:widowControl w:val="0"/>
              <w:snapToGrid w:val="0"/>
              <w:spacing w:after="0" w:line="240" w:lineRule="auto"/>
              <w:rPr>
                <w:rFonts w:ascii="Times New Roman" w:hAnsi="Times New Roman" w:cs="Times New Roman"/>
              </w:rPr>
            </w:pPr>
            <w:r w:rsidRPr="00A73464">
              <w:rPr>
                <w:rStyle w:val="af6"/>
                <w:rFonts w:ascii="Times New Roman" w:hAnsi="Times New Roman" w:cs="Times New Roman"/>
                <w:iCs/>
                <w:sz w:val="24"/>
                <w:szCs w:val="24"/>
              </w:rPr>
              <w:t>форма Согласия на обработку персональных данных</w:t>
            </w:r>
          </w:p>
        </w:tc>
      </w:tr>
      <w:tr w:rsidR="00D20CE1" w:rsidRPr="00A73464" w:rsidTr="008775F2">
        <w:trPr>
          <w:cantSplit/>
        </w:trPr>
        <w:tc>
          <w:tcPr>
            <w:tcW w:w="2127" w:type="dxa"/>
            <w:vMerge w:val="restart"/>
            <w:tcBorders>
              <w:top w:val="single" w:sz="4" w:space="0" w:color="00000A"/>
              <w:left w:val="single" w:sz="4" w:space="0" w:color="00000A"/>
              <w:bottom w:val="single" w:sz="4" w:space="0" w:color="00000A"/>
            </w:tcBorders>
            <w:shd w:val="clear" w:color="auto" w:fill="FFFFFF"/>
          </w:tcPr>
          <w:p w:rsidR="00D20CE1" w:rsidRPr="00A73464" w:rsidRDefault="00D20CE1" w:rsidP="00C15A9C">
            <w:pPr>
              <w:widowControl w:val="0"/>
              <w:spacing w:after="0" w:line="240" w:lineRule="auto"/>
              <w:rPr>
                <w:rFonts w:ascii="Times New Roman" w:hAnsi="Times New Roman" w:cs="Times New Roman"/>
              </w:rPr>
            </w:pPr>
            <w:r w:rsidRPr="00A73464">
              <w:rPr>
                <w:rStyle w:val="af6"/>
                <w:rFonts w:ascii="Times New Roman" w:hAnsi="Times New Roman" w:cs="Times New Roman"/>
                <w:iCs/>
                <w:sz w:val="24"/>
                <w:szCs w:val="24"/>
              </w:rPr>
              <w:t>Документ, удостоверяющий личность</w:t>
            </w:r>
          </w:p>
          <w:p w:rsidR="00D20CE1" w:rsidRPr="00A73464" w:rsidRDefault="00D20CE1" w:rsidP="00C15A9C">
            <w:pPr>
              <w:widowControl w:val="0"/>
              <w:spacing w:after="0" w:line="240" w:lineRule="auto"/>
              <w:rPr>
                <w:rFonts w:ascii="Times New Roman" w:hAnsi="Times New Roman" w:cs="Times New Roman"/>
              </w:rPr>
            </w:pPr>
          </w:p>
        </w:tc>
        <w:tc>
          <w:tcPr>
            <w:tcW w:w="3261" w:type="dxa"/>
            <w:tcBorders>
              <w:top w:val="single" w:sz="4" w:space="0" w:color="00000A"/>
              <w:left w:val="single" w:sz="4" w:space="0" w:color="00000A"/>
              <w:bottom w:val="single" w:sz="4" w:space="0" w:color="00000A"/>
            </w:tcBorders>
            <w:shd w:val="clear" w:color="auto" w:fill="FFFFFF"/>
          </w:tcPr>
          <w:p w:rsidR="00D20CE1" w:rsidRPr="00A73464" w:rsidRDefault="00D20CE1" w:rsidP="00C15A9C">
            <w:pPr>
              <w:widowControl w:val="0"/>
              <w:spacing w:after="0" w:line="240" w:lineRule="auto"/>
              <w:rPr>
                <w:rFonts w:ascii="Times New Roman" w:hAnsi="Times New Roman" w:cs="Times New Roman"/>
              </w:rPr>
            </w:pPr>
            <w:r w:rsidRPr="00A73464">
              <w:rPr>
                <w:rStyle w:val="af6"/>
                <w:rFonts w:ascii="Times New Roman" w:hAnsi="Times New Roman" w:cs="Times New Roman"/>
                <w:iCs/>
                <w:sz w:val="24"/>
                <w:szCs w:val="24"/>
              </w:rPr>
              <w:t>Паспорт гражданина Российской Федерации</w:t>
            </w:r>
          </w:p>
        </w:tc>
        <w:tc>
          <w:tcPr>
            <w:tcW w:w="5528" w:type="dxa"/>
            <w:tcBorders>
              <w:top w:val="single" w:sz="4" w:space="0" w:color="00000A"/>
              <w:left w:val="single" w:sz="4" w:space="0" w:color="00000A"/>
              <w:bottom w:val="single" w:sz="4" w:space="0" w:color="00000A"/>
            </w:tcBorders>
            <w:shd w:val="clear" w:color="auto" w:fill="FFFFFF"/>
          </w:tcPr>
          <w:p w:rsidR="00D20CE1" w:rsidRPr="00A73464" w:rsidRDefault="00D20CE1" w:rsidP="00C15A9C">
            <w:pPr>
              <w:widowControl w:val="0"/>
              <w:spacing w:after="0" w:line="240" w:lineRule="auto"/>
              <w:jc w:val="both"/>
              <w:rPr>
                <w:rFonts w:ascii="Times New Roman" w:hAnsi="Times New Roman" w:cs="Times New Roman"/>
              </w:rPr>
            </w:pPr>
            <w:r w:rsidRPr="00A73464">
              <w:rPr>
                <w:rStyle w:val="af6"/>
                <w:rFonts w:ascii="Times New Roman" w:hAnsi="Times New Roman" w:cs="Times New Roman"/>
                <w:iCs/>
                <w:sz w:val="24"/>
                <w:szCs w:val="24"/>
              </w:rPr>
              <w:t>Паспорт должен быть оформлен в соответствии с постановлением Правительства Российской Федерации от 08.07.1997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3782" w:type="dxa"/>
            <w:tcBorders>
              <w:top w:val="single" w:sz="4" w:space="0" w:color="00000A"/>
              <w:left w:val="single" w:sz="4" w:space="0" w:color="00000A"/>
              <w:bottom w:val="single" w:sz="4" w:space="0" w:color="00000A"/>
              <w:right w:val="single" w:sz="4" w:space="0" w:color="00000A"/>
            </w:tcBorders>
            <w:shd w:val="clear" w:color="auto" w:fill="FFFFFF"/>
          </w:tcPr>
          <w:p w:rsidR="00D20CE1" w:rsidRPr="00A73464" w:rsidRDefault="00D20CE1" w:rsidP="00C15A9C">
            <w:pPr>
              <w:widowControl w:val="0"/>
              <w:spacing w:after="0" w:line="240" w:lineRule="auto"/>
              <w:rPr>
                <w:rFonts w:ascii="Times New Roman" w:hAnsi="Times New Roman" w:cs="Times New Roman"/>
              </w:rPr>
            </w:pPr>
            <w:r w:rsidRPr="00A73464">
              <w:rPr>
                <w:rFonts w:ascii="Times New Roman" w:hAnsi="Times New Roman" w:cs="Times New Roman"/>
                <w:color w:val="000000"/>
                <w:sz w:val="24"/>
                <w:szCs w:val="24"/>
              </w:rPr>
              <w:t>Реквизиты документа указываются в электронной форме запроса. Информация проверяется на основании копий документов, хранящихся в общеобразовательной организации</w:t>
            </w:r>
          </w:p>
        </w:tc>
      </w:tr>
      <w:tr w:rsidR="00D20CE1" w:rsidRPr="00A73464" w:rsidTr="008775F2">
        <w:trPr>
          <w:cantSplit/>
        </w:trPr>
        <w:tc>
          <w:tcPr>
            <w:tcW w:w="2127" w:type="dxa"/>
            <w:vMerge/>
            <w:tcBorders>
              <w:top w:val="single" w:sz="4" w:space="0" w:color="00000A"/>
              <w:left w:val="single" w:sz="4" w:space="0" w:color="00000A"/>
              <w:bottom w:val="single" w:sz="4" w:space="0" w:color="00000A"/>
            </w:tcBorders>
            <w:shd w:val="clear" w:color="auto" w:fill="FFFFFF"/>
          </w:tcPr>
          <w:p w:rsidR="00D20CE1" w:rsidRPr="00A73464" w:rsidRDefault="00D20CE1" w:rsidP="00C15A9C">
            <w:pPr>
              <w:widowControl w:val="0"/>
              <w:snapToGrid w:val="0"/>
              <w:spacing w:line="240" w:lineRule="auto"/>
              <w:rPr>
                <w:rFonts w:ascii="Times New Roman" w:hAnsi="Times New Roman" w:cs="Times New Roman"/>
              </w:rPr>
            </w:pPr>
          </w:p>
        </w:tc>
        <w:tc>
          <w:tcPr>
            <w:tcW w:w="3261" w:type="dxa"/>
            <w:tcBorders>
              <w:top w:val="single" w:sz="4" w:space="0" w:color="00000A"/>
              <w:left w:val="single" w:sz="4" w:space="0" w:color="00000A"/>
              <w:bottom w:val="single" w:sz="4" w:space="0" w:color="00000A"/>
            </w:tcBorders>
            <w:shd w:val="clear" w:color="auto" w:fill="FFFFFF"/>
          </w:tcPr>
          <w:p w:rsidR="00D20CE1" w:rsidRPr="00A73464" w:rsidRDefault="00D20CE1" w:rsidP="00C15A9C">
            <w:pPr>
              <w:widowControl w:val="0"/>
              <w:spacing w:after="0" w:line="240" w:lineRule="auto"/>
              <w:rPr>
                <w:rFonts w:ascii="Times New Roman" w:hAnsi="Times New Roman" w:cs="Times New Roman"/>
              </w:rPr>
            </w:pPr>
            <w:r w:rsidRPr="00A73464">
              <w:rPr>
                <w:rStyle w:val="af6"/>
                <w:rFonts w:ascii="Times New Roman" w:hAnsi="Times New Roman" w:cs="Times New Roman"/>
                <w:iCs/>
                <w:sz w:val="24"/>
                <w:szCs w:val="24"/>
              </w:rPr>
              <w:t>Паспорт гражданина СССР</w:t>
            </w:r>
          </w:p>
        </w:tc>
        <w:tc>
          <w:tcPr>
            <w:tcW w:w="5528" w:type="dxa"/>
            <w:tcBorders>
              <w:top w:val="single" w:sz="4" w:space="0" w:color="00000A"/>
              <w:left w:val="single" w:sz="4" w:space="0" w:color="00000A"/>
              <w:bottom w:val="single" w:sz="4" w:space="0" w:color="00000A"/>
            </w:tcBorders>
            <w:shd w:val="clear" w:color="auto" w:fill="FFFFFF"/>
          </w:tcPr>
          <w:p w:rsidR="00D20CE1" w:rsidRPr="00A73464" w:rsidRDefault="00D20CE1" w:rsidP="00C15A9C">
            <w:pPr>
              <w:widowControl w:val="0"/>
              <w:spacing w:after="0" w:line="240" w:lineRule="auto"/>
              <w:rPr>
                <w:rFonts w:ascii="Times New Roman" w:hAnsi="Times New Roman" w:cs="Times New Roman"/>
              </w:rPr>
            </w:pPr>
            <w:r w:rsidRPr="00A73464">
              <w:rPr>
                <w:rStyle w:val="af6"/>
                <w:rFonts w:ascii="Times New Roman" w:hAnsi="Times New Roman" w:cs="Times New Roman"/>
                <w:iCs/>
                <w:sz w:val="24"/>
                <w:szCs w:val="24"/>
              </w:rPr>
              <w:t>Образец паспорта гражданина Союза Советских Социалистических Республик и описание паспорта утверждены постановлением Совмина СССР от 28.08.1974 № 677 «Об утверждении Положения о паспортной системе в СССР»;</w:t>
            </w:r>
          </w:p>
          <w:p w:rsidR="00D20CE1" w:rsidRPr="00A73464" w:rsidRDefault="00D20CE1" w:rsidP="00C15A9C">
            <w:pPr>
              <w:widowControl w:val="0"/>
              <w:spacing w:after="0" w:line="240" w:lineRule="auto"/>
              <w:rPr>
                <w:rFonts w:ascii="Times New Roman" w:hAnsi="Times New Roman" w:cs="Times New Roman"/>
              </w:rPr>
            </w:pPr>
            <w:r w:rsidRPr="00A73464">
              <w:rPr>
                <w:rStyle w:val="af6"/>
                <w:rFonts w:ascii="Times New Roman" w:hAnsi="Times New Roman" w:cs="Times New Roman"/>
                <w:iCs/>
                <w:sz w:val="24"/>
                <w:szCs w:val="24"/>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3782" w:type="dxa"/>
            <w:tcBorders>
              <w:top w:val="single" w:sz="4" w:space="0" w:color="00000A"/>
              <w:left w:val="single" w:sz="4" w:space="0" w:color="00000A"/>
              <w:bottom w:val="single" w:sz="4" w:space="0" w:color="00000A"/>
              <w:right w:val="single" w:sz="4" w:space="0" w:color="00000A"/>
            </w:tcBorders>
            <w:shd w:val="clear" w:color="auto" w:fill="FFFFFF"/>
          </w:tcPr>
          <w:p w:rsidR="00D20CE1" w:rsidRPr="00A73464" w:rsidRDefault="00D20CE1" w:rsidP="00C15A9C">
            <w:pPr>
              <w:widowControl w:val="0"/>
              <w:spacing w:after="0" w:line="240" w:lineRule="auto"/>
              <w:rPr>
                <w:rFonts w:ascii="Times New Roman" w:hAnsi="Times New Roman" w:cs="Times New Roman"/>
              </w:rPr>
            </w:pPr>
            <w:r w:rsidRPr="00A73464">
              <w:rPr>
                <w:rFonts w:ascii="Times New Roman" w:hAnsi="Times New Roman" w:cs="Times New Roman"/>
                <w:color w:val="000000"/>
                <w:sz w:val="24"/>
                <w:szCs w:val="24"/>
              </w:rPr>
              <w:t>Реквизиты документа указываются в электронной форме запроса. Информация проверяется на основании копий документов, хранящихся в общеобразовательной организации</w:t>
            </w:r>
          </w:p>
        </w:tc>
      </w:tr>
      <w:tr w:rsidR="00D20CE1" w:rsidRPr="00A73464" w:rsidTr="008775F2">
        <w:trPr>
          <w:cantSplit/>
        </w:trPr>
        <w:tc>
          <w:tcPr>
            <w:tcW w:w="2127" w:type="dxa"/>
            <w:vMerge w:val="restart"/>
            <w:tcBorders>
              <w:top w:val="single" w:sz="4" w:space="0" w:color="00000A"/>
              <w:left w:val="single" w:sz="4" w:space="0" w:color="00000A"/>
              <w:bottom w:val="single" w:sz="4" w:space="0" w:color="00000A"/>
            </w:tcBorders>
            <w:shd w:val="clear" w:color="auto" w:fill="FFFFFF"/>
          </w:tcPr>
          <w:p w:rsidR="00D20CE1" w:rsidRPr="00A73464" w:rsidRDefault="00D20CE1" w:rsidP="00C15A9C">
            <w:pPr>
              <w:widowControl w:val="0"/>
              <w:spacing w:after="0" w:line="240" w:lineRule="auto"/>
              <w:rPr>
                <w:rFonts w:ascii="Times New Roman" w:hAnsi="Times New Roman" w:cs="Times New Roman"/>
              </w:rPr>
            </w:pPr>
            <w:r w:rsidRPr="00A73464">
              <w:rPr>
                <w:rStyle w:val="af6"/>
                <w:rFonts w:ascii="Times New Roman" w:hAnsi="Times New Roman" w:cs="Times New Roman"/>
                <w:iCs/>
                <w:sz w:val="24"/>
                <w:szCs w:val="24"/>
              </w:rPr>
              <w:lastRenderedPageBreak/>
              <w:t>Документы, удостоверяющие полномочия представителя</w:t>
            </w:r>
          </w:p>
        </w:tc>
        <w:tc>
          <w:tcPr>
            <w:tcW w:w="3261" w:type="dxa"/>
            <w:tcBorders>
              <w:top w:val="single" w:sz="4" w:space="0" w:color="00000A"/>
              <w:left w:val="single" w:sz="4" w:space="0" w:color="00000A"/>
              <w:bottom w:val="single" w:sz="4" w:space="0" w:color="00000A"/>
            </w:tcBorders>
            <w:shd w:val="clear" w:color="auto" w:fill="FFFFFF"/>
          </w:tcPr>
          <w:p w:rsidR="00D20CE1" w:rsidRPr="00A73464" w:rsidRDefault="00D20CE1" w:rsidP="00C15A9C">
            <w:pPr>
              <w:widowControl w:val="0"/>
              <w:spacing w:after="0" w:line="240" w:lineRule="auto"/>
              <w:rPr>
                <w:rFonts w:ascii="Times New Roman" w:hAnsi="Times New Roman" w:cs="Times New Roman"/>
              </w:rPr>
            </w:pPr>
            <w:r w:rsidRPr="00A73464">
              <w:rPr>
                <w:rStyle w:val="af6"/>
                <w:rFonts w:ascii="Times New Roman" w:hAnsi="Times New Roman" w:cs="Times New Roman"/>
                <w:iCs/>
                <w:sz w:val="24"/>
                <w:szCs w:val="24"/>
              </w:rPr>
              <w:t>Доверенность</w:t>
            </w:r>
          </w:p>
        </w:tc>
        <w:tc>
          <w:tcPr>
            <w:tcW w:w="5528" w:type="dxa"/>
            <w:tcBorders>
              <w:top w:val="single" w:sz="4" w:space="0" w:color="00000A"/>
              <w:left w:val="single" w:sz="4" w:space="0" w:color="00000A"/>
              <w:bottom w:val="single" w:sz="4" w:space="0" w:color="00000A"/>
            </w:tcBorders>
            <w:shd w:val="clear" w:color="auto" w:fill="FFFFFF"/>
          </w:tcPr>
          <w:p w:rsidR="00D20CE1" w:rsidRPr="00A73464" w:rsidRDefault="00D20CE1" w:rsidP="00C15A9C">
            <w:pPr>
              <w:widowControl w:val="0"/>
              <w:spacing w:after="0" w:line="240" w:lineRule="auto"/>
              <w:rPr>
                <w:rFonts w:ascii="Times New Roman" w:hAnsi="Times New Roman" w:cs="Times New Roman"/>
              </w:rPr>
            </w:pPr>
            <w:r w:rsidRPr="00A73464">
              <w:rPr>
                <w:rStyle w:val="af6"/>
                <w:rFonts w:ascii="Times New Roman" w:hAnsi="Times New Roman" w:cs="Times New Roman"/>
                <w:iCs/>
                <w:sz w:val="24"/>
                <w:szCs w:val="24"/>
              </w:rPr>
              <w:t>Доверенность должна быть оформлена в соответствии с требованиями законодательства и содержать следующие сведения:</w:t>
            </w:r>
          </w:p>
          <w:p w:rsidR="00D20CE1" w:rsidRPr="00A73464" w:rsidRDefault="00D20CE1" w:rsidP="00C15A9C">
            <w:pPr>
              <w:widowControl w:val="0"/>
              <w:spacing w:after="0" w:line="240" w:lineRule="auto"/>
              <w:rPr>
                <w:rFonts w:ascii="Times New Roman" w:hAnsi="Times New Roman" w:cs="Times New Roman"/>
              </w:rPr>
            </w:pPr>
            <w:r w:rsidRPr="00A73464">
              <w:rPr>
                <w:rStyle w:val="af6"/>
                <w:rFonts w:ascii="Times New Roman" w:hAnsi="Times New Roman" w:cs="Times New Roman"/>
                <w:iCs/>
                <w:sz w:val="24"/>
                <w:szCs w:val="24"/>
              </w:rPr>
              <w:t>- ФИО лица, выдавшего доверенность;</w:t>
            </w:r>
          </w:p>
          <w:p w:rsidR="00D20CE1" w:rsidRPr="00A73464" w:rsidRDefault="00D20CE1" w:rsidP="00C15A9C">
            <w:pPr>
              <w:widowControl w:val="0"/>
              <w:spacing w:after="0" w:line="240" w:lineRule="auto"/>
              <w:rPr>
                <w:rFonts w:ascii="Times New Roman" w:hAnsi="Times New Roman" w:cs="Times New Roman"/>
              </w:rPr>
            </w:pPr>
            <w:r w:rsidRPr="00A73464">
              <w:rPr>
                <w:rStyle w:val="af6"/>
                <w:rFonts w:ascii="Times New Roman" w:hAnsi="Times New Roman" w:cs="Times New Roman"/>
                <w:iCs/>
                <w:sz w:val="24"/>
                <w:szCs w:val="24"/>
              </w:rPr>
              <w:t>- ФИО лица, уполномоченного по доверенности;</w:t>
            </w:r>
          </w:p>
          <w:p w:rsidR="00D20CE1" w:rsidRPr="00A73464" w:rsidRDefault="00D20CE1" w:rsidP="00C15A9C">
            <w:pPr>
              <w:widowControl w:val="0"/>
              <w:spacing w:after="0" w:line="240" w:lineRule="auto"/>
              <w:rPr>
                <w:rFonts w:ascii="Times New Roman" w:hAnsi="Times New Roman" w:cs="Times New Roman"/>
              </w:rPr>
            </w:pPr>
            <w:r w:rsidRPr="00A73464">
              <w:rPr>
                <w:rStyle w:val="af6"/>
                <w:rFonts w:ascii="Times New Roman" w:hAnsi="Times New Roman" w:cs="Times New Roman"/>
                <w:iCs/>
                <w:sz w:val="24"/>
                <w:szCs w:val="24"/>
              </w:rPr>
              <w:t>- Данные документов, удостоверяющих личность этих лиц;</w:t>
            </w:r>
          </w:p>
          <w:p w:rsidR="00D20CE1" w:rsidRPr="00A73464" w:rsidRDefault="00D20CE1" w:rsidP="00C15A9C">
            <w:pPr>
              <w:widowControl w:val="0"/>
              <w:spacing w:after="0" w:line="240" w:lineRule="auto"/>
              <w:rPr>
                <w:rFonts w:ascii="Times New Roman" w:hAnsi="Times New Roman" w:cs="Times New Roman"/>
              </w:rPr>
            </w:pPr>
            <w:r w:rsidRPr="00A73464">
              <w:rPr>
                <w:rStyle w:val="af6"/>
                <w:rFonts w:ascii="Times New Roman" w:hAnsi="Times New Roman" w:cs="Times New Roman"/>
                <w:iCs/>
                <w:sz w:val="24"/>
                <w:szCs w:val="24"/>
              </w:rPr>
              <w:t>- Объем полномочий представителя, включающий право на подачу заявления о предоставлении Муниципальной услуги;</w:t>
            </w:r>
          </w:p>
          <w:p w:rsidR="00D20CE1" w:rsidRPr="00A73464" w:rsidRDefault="00D20CE1" w:rsidP="00C15A9C">
            <w:pPr>
              <w:widowControl w:val="0"/>
              <w:spacing w:after="0" w:line="240" w:lineRule="auto"/>
              <w:rPr>
                <w:rFonts w:ascii="Times New Roman" w:hAnsi="Times New Roman" w:cs="Times New Roman"/>
              </w:rPr>
            </w:pPr>
            <w:r w:rsidRPr="00A73464">
              <w:rPr>
                <w:rStyle w:val="af6"/>
                <w:rFonts w:ascii="Times New Roman" w:hAnsi="Times New Roman" w:cs="Times New Roman"/>
                <w:iCs/>
                <w:sz w:val="24"/>
                <w:szCs w:val="24"/>
              </w:rPr>
              <w:t>-Дата выдачи доверенности;</w:t>
            </w:r>
          </w:p>
          <w:p w:rsidR="00D20CE1" w:rsidRPr="00A73464" w:rsidRDefault="00D20CE1" w:rsidP="00C15A9C">
            <w:pPr>
              <w:widowControl w:val="0"/>
              <w:spacing w:after="0" w:line="240" w:lineRule="auto"/>
              <w:rPr>
                <w:rFonts w:ascii="Times New Roman" w:hAnsi="Times New Roman" w:cs="Times New Roman"/>
              </w:rPr>
            </w:pPr>
            <w:r w:rsidRPr="00A73464">
              <w:rPr>
                <w:rStyle w:val="af6"/>
                <w:rFonts w:ascii="Times New Roman" w:hAnsi="Times New Roman" w:cs="Times New Roman"/>
                <w:iCs/>
                <w:sz w:val="24"/>
                <w:szCs w:val="24"/>
              </w:rPr>
              <w:t>- Подпись лица, выдавшего доверенность.</w:t>
            </w:r>
          </w:p>
          <w:p w:rsidR="00D20CE1" w:rsidRPr="00A73464" w:rsidRDefault="00D20CE1" w:rsidP="00C15A9C">
            <w:pPr>
              <w:widowControl w:val="0"/>
              <w:spacing w:after="0" w:line="240" w:lineRule="auto"/>
              <w:rPr>
                <w:rFonts w:ascii="Times New Roman" w:hAnsi="Times New Roman" w:cs="Times New Roman"/>
              </w:rPr>
            </w:pPr>
            <w:r w:rsidRPr="00A73464">
              <w:rPr>
                <w:rStyle w:val="af6"/>
                <w:rFonts w:ascii="Times New Roman" w:hAnsi="Times New Roman" w:cs="Times New Roman"/>
                <w:iCs/>
                <w:sz w:val="24"/>
                <w:szCs w:val="24"/>
              </w:rPr>
              <w:t xml:space="preserve">Доверенность должна быть нотариально заверена. </w:t>
            </w:r>
          </w:p>
        </w:tc>
        <w:tc>
          <w:tcPr>
            <w:tcW w:w="3782" w:type="dxa"/>
            <w:tcBorders>
              <w:top w:val="single" w:sz="4" w:space="0" w:color="00000A"/>
              <w:left w:val="single" w:sz="4" w:space="0" w:color="00000A"/>
              <w:bottom w:val="single" w:sz="4" w:space="0" w:color="00000A"/>
              <w:right w:val="single" w:sz="4" w:space="0" w:color="00000A"/>
            </w:tcBorders>
            <w:shd w:val="clear" w:color="auto" w:fill="FFFFFF"/>
          </w:tcPr>
          <w:p w:rsidR="00D20CE1" w:rsidRPr="00A73464" w:rsidRDefault="00D20CE1" w:rsidP="00C15A9C">
            <w:pPr>
              <w:widowControl w:val="0"/>
              <w:snapToGrid w:val="0"/>
              <w:spacing w:after="0" w:line="240" w:lineRule="auto"/>
              <w:rPr>
                <w:rFonts w:ascii="Times New Roman" w:hAnsi="Times New Roman" w:cs="Times New Roman"/>
              </w:rPr>
            </w:pPr>
            <w:r w:rsidRPr="00A73464">
              <w:rPr>
                <w:rFonts w:ascii="Times New Roman" w:hAnsi="Times New Roman" w:cs="Times New Roman"/>
                <w:color w:val="000000"/>
                <w:sz w:val="24"/>
                <w:szCs w:val="24"/>
              </w:rPr>
              <w:t>Реквизиты документа указываются в электронной форме запроса. Информация проверяется на основании копий документов, хранящихся в общеобразовательной организации</w:t>
            </w:r>
          </w:p>
        </w:tc>
      </w:tr>
      <w:tr w:rsidR="00D20CE1" w:rsidRPr="00A73464" w:rsidTr="008775F2">
        <w:trPr>
          <w:cantSplit/>
        </w:trPr>
        <w:tc>
          <w:tcPr>
            <w:tcW w:w="2127" w:type="dxa"/>
            <w:vMerge/>
            <w:tcBorders>
              <w:top w:val="single" w:sz="4" w:space="0" w:color="00000A"/>
              <w:left w:val="single" w:sz="4" w:space="0" w:color="00000A"/>
              <w:bottom w:val="single" w:sz="4" w:space="0" w:color="00000A"/>
            </w:tcBorders>
            <w:shd w:val="clear" w:color="auto" w:fill="FFFFFF"/>
          </w:tcPr>
          <w:p w:rsidR="00D20CE1" w:rsidRPr="00A73464" w:rsidRDefault="00D20CE1" w:rsidP="00C15A9C">
            <w:pPr>
              <w:widowControl w:val="0"/>
              <w:snapToGrid w:val="0"/>
              <w:spacing w:line="240" w:lineRule="auto"/>
              <w:rPr>
                <w:rFonts w:ascii="Times New Roman" w:hAnsi="Times New Roman" w:cs="Times New Roman"/>
              </w:rPr>
            </w:pPr>
          </w:p>
        </w:tc>
        <w:tc>
          <w:tcPr>
            <w:tcW w:w="3261" w:type="dxa"/>
            <w:tcBorders>
              <w:top w:val="single" w:sz="4" w:space="0" w:color="00000A"/>
              <w:left w:val="single" w:sz="4" w:space="0" w:color="00000A"/>
              <w:bottom w:val="single" w:sz="4" w:space="0" w:color="00000A"/>
            </w:tcBorders>
            <w:shd w:val="clear" w:color="auto" w:fill="FFFFFF"/>
          </w:tcPr>
          <w:p w:rsidR="00D20CE1" w:rsidRPr="00A73464" w:rsidRDefault="00D20CE1" w:rsidP="00C15A9C">
            <w:pPr>
              <w:widowControl w:val="0"/>
              <w:spacing w:after="0" w:line="240" w:lineRule="auto"/>
              <w:rPr>
                <w:rFonts w:ascii="Times New Roman" w:hAnsi="Times New Roman" w:cs="Times New Roman"/>
              </w:rPr>
            </w:pPr>
            <w:r w:rsidRPr="00A73464">
              <w:rPr>
                <w:rStyle w:val="af6"/>
                <w:rFonts w:ascii="Times New Roman" w:hAnsi="Times New Roman" w:cs="Times New Roman"/>
                <w:iCs/>
                <w:sz w:val="24"/>
                <w:szCs w:val="24"/>
              </w:rPr>
              <w:t>Свидетельство о рождении ребенка</w:t>
            </w:r>
          </w:p>
        </w:tc>
        <w:tc>
          <w:tcPr>
            <w:tcW w:w="5528" w:type="dxa"/>
            <w:tcBorders>
              <w:top w:val="single" w:sz="4" w:space="0" w:color="00000A"/>
              <w:left w:val="single" w:sz="4" w:space="0" w:color="00000A"/>
              <w:bottom w:val="single" w:sz="4" w:space="0" w:color="00000A"/>
            </w:tcBorders>
            <w:shd w:val="clear" w:color="auto" w:fill="FFFFFF"/>
          </w:tcPr>
          <w:p w:rsidR="00D20CE1" w:rsidRPr="00A73464" w:rsidRDefault="00D20CE1" w:rsidP="00C15A9C">
            <w:pPr>
              <w:widowControl w:val="0"/>
              <w:spacing w:after="0" w:line="240" w:lineRule="auto"/>
              <w:rPr>
                <w:rFonts w:ascii="Times New Roman" w:hAnsi="Times New Roman" w:cs="Times New Roman"/>
              </w:rPr>
            </w:pPr>
            <w:r w:rsidRPr="00A73464">
              <w:rPr>
                <w:rStyle w:val="af6"/>
                <w:rFonts w:ascii="Times New Roman" w:hAnsi="Times New Roman" w:cs="Times New Roman"/>
                <w:iCs/>
                <w:sz w:val="24"/>
                <w:szCs w:val="24"/>
              </w:rPr>
              <w:t xml:space="preserve">Постановление Правительства Российской Федерации </w:t>
            </w:r>
            <w:r w:rsidRPr="00A73464">
              <w:rPr>
                <w:rStyle w:val="af6"/>
                <w:rFonts w:ascii="Times New Roman" w:hAnsi="Times New Roman" w:cs="Times New Roman"/>
                <w:iCs/>
                <w:sz w:val="24"/>
                <w:szCs w:val="24"/>
              </w:rPr>
              <w:br/>
              <w:t>от 31.10.1998 № 1274 «Об утверждении форм бланков заявлений о государственной регистрации актов гражданского состояния, справок и иных документов, подтверждающих государственную регистрацию актов гражданского состояния».</w:t>
            </w:r>
          </w:p>
        </w:tc>
        <w:tc>
          <w:tcPr>
            <w:tcW w:w="3782" w:type="dxa"/>
            <w:tcBorders>
              <w:top w:val="single" w:sz="4" w:space="0" w:color="00000A"/>
              <w:left w:val="single" w:sz="4" w:space="0" w:color="00000A"/>
              <w:bottom w:val="single" w:sz="4" w:space="0" w:color="00000A"/>
              <w:right w:val="single" w:sz="4" w:space="0" w:color="00000A"/>
            </w:tcBorders>
            <w:shd w:val="clear" w:color="auto" w:fill="FFFFFF"/>
          </w:tcPr>
          <w:p w:rsidR="00D20CE1" w:rsidRPr="00A73464" w:rsidRDefault="00D20CE1" w:rsidP="00C15A9C">
            <w:pPr>
              <w:widowControl w:val="0"/>
              <w:snapToGrid w:val="0"/>
              <w:spacing w:after="0" w:line="240" w:lineRule="auto"/>
              <w:rPr>
                <w:rFonts w:ascii="Times New Roman" w:hAnsi="Times New Roman" w:cs="Times New Roman"/>
              </w:rPr>
            </w:pPr>
            <w:r w:rsidRPr="00A73464">
              <w:rPr>
                <w:rFonts w:ascii="Times New Roman" w:hAnsi="Times New Roman" w:cs="Times New Roman"/>
                <w:color w:val="000000"/>
                <w:sz w:val="24"/>
                <w:szCs w:val="24"/>
              </w:rPr>
              <w:t xml:space="preserve">Реквизиты документа указываются в электронной форме запроса. </w:t>
            </w:r>
            <w:r w:rsidRPr="00A73464">
              <w:rPr>
                <w:rStyle w:val="af6"/>
                <w:rFonts w:ascii="Times New Roman" w:hAnsi="Times New Roman" w:cs="Times New Roman"/>
                <w:iCs/>
                <w:sz w:val="24"/>
                <w:szCs w:val="24"/>
              </w:rPr>
              <w:t xml:space="preserve">Информация проверяется на основании </w:t>
            </w:r>
            <w:r w:rsidRPr="00A73464">
              <w:rPr>
                <w:rFonts w:ascii="Times New Roman" w:hAnsi="Times New Roman" w:cs="Times New Roman"/>
                <w:color w:val="000000"/>
                <w:sz w:val="24"/>
                <w:szCs w:val="24"/>
              </w:rPr>
              <w:t>копий документов, хранящихся в общеобразовательной организации</w:t>
            </w:r>
          </w:p>
        </w:tc>
      </w:tr>
      <w:tr w:rsidR="00D20CE1" w:rsidRPr="00A73464" w:rsidTr="008775F2">
        <w:trPr>
          <w:cantSplit/>
        </w:trPr>
        <w:tc>
          <w:tcPr>
            <w:tcW w:w="2127" w:type="dxa"/>
            <w:vMerge/>
            <w:tcBorders>
              <w:top w:val="single" w:sz="4" w:space="0" w:color="00000A"/>
              <w:left w:val="single" w:sz="4" w:space="0" w:color="00000A"/>
              <w:bottom w:val="single" w:sz="4" w:space="0" w:color="00000A"/>
            </w:tcBorders>
            <w:shd w:val="clear" w:color="auto" w:fill="FFFFFF"/>
          </w:tcPr>
          <w:p w:rsidR="00D20CE1" w:rsidRPr="00A73464" w:rsidRDefault="00D20CE1" w:rsidP="00C15A9C">
            <w:pPr>
              <w:widowControl w:val="0"/>
              <w:snapToGrid w:val="0"/>
              <w:spacing w:line="240" w:lineRule="auto"/>
              <w:rPr>
                <w:rFonts w:ascii="Times New Roman" w:hAnsi="Times New Roman" w:cs="Times New Roman"/>
              </w:rPr>
            </w:pPr>
          </w:p>
        </w:tc>
        <w:tc>
          <w:tcPr>
            <w:tcW w:w="3261" w:type="dxa"/>
            <w:tcBorders>
              <w:top w:val="single" w:sz="4" w:space="0" w:color="00000A"/>
              <w:left w:val="single" w:sz="4" w:space="0" w:color="00000A"/>
              <w:bottom w:val="single" w:sz="4" w:space="0" w:color="00000A"/>
            </w:tcBorders>
            <w:shd w:val="clear" w:color="auto" w:fill="FFFFFF"/>
          </w:tcPr>
          <w:p w:rsidR="00D20CE1" w:rsidRPr="00A73464" w:rsidRDefault="00D20CE1" w:rsidP="00C15A9C">
            <w:pPr>
              <w:widowControl w:val="0"/>
              <w:spacing w:after="0" w:line="240" w:lineRule="auto"/>
              <w:rPr>
                <w:rFonts w:ascii="Times New Roman" w:hAnsi="Times New Roman" w:cs="Times New Roman"/>
              </w:rPr>
            </w:pPr>
            <w:r w:rsidRPr="00A73464">
              <w:rPr>
                <w:rStyle w:val="af6"/>
                <w:rFonts w:ascii="Times New Roman" w:hAnsi="Times New Roman" w:cs="Times New Roman"/>
                <w:iCs/>
                <w:sz w:val="24"/>
                <w:szCs w:val="24"/>
              </w:rPr>
              <w:t>Постановление органов опеки о назначении опекунства.</w:t>
            </w:r>
          </w:p>
        </w:tc>
        <w:tc>
          <w:tcPr>
            <w:tcW w:w="5528" w:type="dxa"/>
            <w:tcBorders>
              <w:top w:val="single" w:sz="4" w:space="0" w:color="00000A"/>
              <w:left w:val="single" w:sz="4" w:space="0" w:color="00000A"/>
              <w:bottom w:val="single" w:sz="4" w:space="0" w:color="00000A"/>
            </w:tcBorders>
            <w:shd w:val="clear" w:color="auto" w:fill="FFFFFF"/>
          </w:tcPr>
          <w:p w:rsidR="00D20CE1" w:rsidRPr="00A73464" w:rsidRDefault="00D20CE1" w:rsidP="00C15A9C">
            <w:pPr>
              <w:widowControl w:val="0"/>
              <w:spacing w:after="0" w:line="240" w:lineRule="auto"/>
              <w:rPr>
                <w:rFonts w:ascii="Times New Roman" w:hAnsi="Times New Roman" w:cs="Times New Roman"/>
              </w:rPr>
            </w:pPr>
            <w:r w:rsidRPr="00A73464">
              <w:rPr>
                <w:rStyle w:val="af6"/>
                <w:rFonts w:ascii="Times New Roman" w:hAnsi="Times New Roman" w:cs="Times New Roman"/>
                <w:iCs/>
                <w:sz w:val="24"/>
                <w:szCs w:val="24"/>
              </w:rPr>
              <w:t>Федеральный закон от 16.04.2001 № 44-ФЗ «О государственном банке данных о детях, оставшихся без попечения родителей».</w:t>
            </w:r>
          </w:p>
          <w:p w:rsidR="00D20CE1" w:rsidRPr="00A73464" w:rsidRDefault="00D20CE1" w:rsidP="00C15A9C">
            <w:pPr>
              <w:widowControl w:val="0"/>
              <w:spacing w:after="0" w:line="240" w:lineRule="auto"/>
              <w:rPr>
                <w:rFonts w:ascii="Times New Roman" w:hAnsi="Times New Roman" w:cs="Times New Roman"/>
              </w:rPr>
            </w:pPr>
            <w:r w:rsidRPr="00A73464">
              <w:rPr>
                <w:rStyle w:val="af6"/>
                <w:rFonts w:ascii="Times New Roman" w:hAnsi="Times New Roman" w:cs="Times New Roman"/>
                <w:iCs/>
                <w:sz w:val="24"/>
                <w:szCs w:val="24"/>
              </w:rPr>
              <w:t>Федеральный закон от 21.12.1996г. №159-ФЗ «О дополнительных гарантиях по социальной поддержке детей-сирот и детей, оставшихся без попечения родителей».</w:t>
            </w:r>
          </w:p>
        </w:tc>
        <w:tc>
          <w:tcPr>
            <w:tcW w:w="3782" w:type="dxa"/>
            <w:tcBorders>
              <w:top w:val="single" w:sz="4" w:space="0" w:color="00000A"/>
              <w:left w:val="single" w:sz="4" w:space="0" w:color="00000A"/>
              <w:bottom w:val="single" w:sz="4" w:space="0" w:color="00000A"/>
              <w:right w:val="single" w:sz="4" w:space="0" w:color="00000A"/>
            </w:tcBorders>
            <w:shd w:val="clear" w:color="auto" w:fill="FFFFFF"/>
          </w:tcPr>
          <w:p w:rsidR="00D20CE1" w:rsidRPr="00A73464" w:rsidRDefault="00D20CE1" w:rsidP="00C15A9C">
            <w:pPr>
              <w:widowControl w:val="0"/>
              <w:snapToGrid w:val="0"/>
              <w:spacing w:after="0" w:line="240" w:lineRule="auto"/>
              <w:rPr>
                <w:rFonts w:ascii="Times New Roman" w:hAnsi="Times New Roman" w:cs="Times New Roman"/>
              </w:rPr>
            </w:pPr>
            <w:r w:rsidRPr="00A73464">
              <w:rPr>
                <w:rFonts w:ascii="Times New Roman" w:hAnsi="Times New Roman" w:cs="Times New Roman"/>
                <w:color w:val="000000"/>
                <w:sz w:val="24"/>
                <w:szCs w:val="24"/>
              </w:rPr>
              <w:t>Реквизиты документа указываются в электронной форме запроса. Информация проверяется на основании копий документов, хранящихся в общеобразовательной организации</w:t>
            </w:r>
          </w:p>
        </w:tc>
      </w:tr>
      <w:tr w:rsidR="00D20CE1" w:rsidRPr="00A73464" w:rsidTr="008775F2">
        <w:trPr>
          <w:cantSplit/>
        </w:trPr>
        <w:tc>
          <w:tcPr>
            <w:tcW w:w="2127" w:type="dxa"/>
            <w:vMerge/>
            <w:tcBorders>
              <w:top w:val="single" w:sz="4" w:space="0" w:color="00000A"/>
              <w:left w:val="single" w:sz="4" w:space="0" w:color="00000A"/>
              <w:bottom w:val="single" w:sz="4" w:space="0" w:color="00000A"/>
            </w:tcBorders>
            <w:shd w:val="clear" w:color="auto" w:fill="FFFFFF"/>
          </w:tcPr>
          <w:p w:rsidR="00D20CE1" w:rsidRPr="00A73464" w:rsidRDefault="00D20CE1" w:rsidP="00C15A9C">
            <w:pPr>
              <w:widowControl w:val="0"/>
              <w:snapToGrid w:val="0"/>
              <w:spacing w:line="240" w:lineRule="auto"/>
              <w:rPr>
                <w:rFonts w:ascii="Times New Roman" w:hAnsi="Times New Roman" w:cs="Times New Roman"/>
              </w:rPr>
            </w:pPr>
          </w:p>
        </w:tc>
        <w:tc>
          <w:tcPr>
            <w:tcW w:w="3261" w:type="dxa"/>
            <w:tcBorders>
              <w:top w:val="single" w:sz="4" w:space="0" w:color="00000A"/>
              <w:left w:val="single" w:sz="4" w:space="0" w:color="00000A"/>
              <w:bottom w:val="single" w:sz="4" w:space="0" w:color="00000A"/>
            </w:tcBorders>
            <w:shd w:val="clear" w:color="auto" w:fill="FFFFFF"/>
          </w:tcPr>
          <w:p w:rsidR="00D20CE1" w:rsidRPr="00A73464" w:rsidRDefault="00D20CE1" w:rsidP="00C15A9C">
            <w:pPr>
              <w:widowControl w:val="0"/>
              <w:spacing w:after="0" w:line="240" w:lineRule="auto"/>
              <w:rPr>
                <w:rFonts w:ascii="Times New Roman" w:hAnsi="Times New Roman" w:cs="Times New Roman"/>
              </w:rPr>
            </w:pPr>
            <w:r w:rsidRPr="00A73464">
              <w:rPr>
                <w:rStyle w:val="af6"/>
                <w:rFonts w:ascii="Times New Roman" w:hAnsi="Times New Roman" w:cs="Times New Roman"/>
                <w:iCs/>
                <w:sz w:val="24"/>
                <w:szCs w:val="24"/>
              </w:rPr>
              <w:t>Договор о приемной семье или распоряжение органа опеки.</w:t>
            </w:r>
          </w:p>
          <w:p w:rsidR="00D20CE1" w:rsidRPr="00A73464" w:rsidRDefault="00D20CE1" w:rsidP="00C15A9C">
            <w:pPr>
              <w:widowControl w:val="0"/>
              <w:spacing w:after="0" w:line="240" w:lineRule="auto"/>
              <w:rPr>
                <w:rFonts w:ascii="Times New Roman" w:hAnsi="Times New Roman" w:cs="Times New Roman"/>
              </w:rPr>
            </w:pPr>
          </w:p>
        </w:tc>
        <w:tc>
          <w:tcPr>
            <w:tcW w:w="5528" w:type="dxa"/>
            <w:tcBorders>
              <w:top w:val="single" w:sz="4" w:space="0" w:color="00000A"/>
              <w:left w:val="single" w:sz="4" w:space="0" w:color="00000A"/>
              <w:bottom w:val="single" w:sz="4" w:space="0" w:color="00000A"/>
            </w:tcBorders>
            <w:shd w:val="clear" w:color="auto" w:fill="FFFFFF"/>
          </w:tcPr>
          <w:p w:rsidR="00D20CE1" w:rsidRPr="00A73464" w:rsidRDefault="00D20CE1" w:rsidP="00C15A9C">
            <w:pPr>
              <w:widowControl w:val="0"/>
              <w:spacing w:after="0" w:line="240" w:lineRule="auto"/>
              <w:rPr>
                <w:rFonts w:ascii="Times New Roman" w:hAnsi="Times New Roman" w:cs="Times New Roman"/>
              </w:rPr>
            </w:pPr>
            <w:r w:rsidRPr="00A73464">
              <w:rPr>
                <w:rStyle w:val="af6"/>
                <w:rFonts w:ascii="Times New Roman" w:hAnsi="Times New Roman" w:cs="Times New Roman"/>
                <w:iCs/>
                <w:sz w:val="24"/>
                <w:szCs w:val="24"/>
              </w:rPr>
              <w:t>Федеральный закон от 16.04.2001 № 44-ФЗ «О государственном банке данных о детях, оставшихся без попечения родителей».</w:t>
            </w:r>
          </w:p>
          <w:p w:rsidR="00D20CE1" w:rsidRPr="00A73464" w:rsidRDefault="00D20CE1" w:rsidP="00C15A9C">
            <w:pPr>
              <w:widowControl w:val="0"/>
              <w:spacing w:after="0" w:line="240" w:lineRule="auto"/>
              <w:rPr>
                <w:rFonts w:ascii="Times New Roman" w:hAnsi="Times New Roman" w:cs="Times New Roman"/>
              </w:rPr>
            </w:pPr>
            <w:r w:rsidRPr="00A73464">
              <w:rPr>
                <w:rStyle w:val="af6"/>
                <w:rFonts w:ascii="Times New Roman" w:hAnsi="Times New Roman" w:cs="Times New Roman"/>
                <w:iCs/>
                <w:sz w:val="24"/>
                <w:szCs w:val="24"/>
              </w:rPr>
              <w:t>Федеральный закон от 21.12.1996г. №159-ФЗ «О дополнительных гарантиях по социальной поддержке детей-сирот и детей, оставшихся без попечения родителей»</w:t>
            </w:r>
          </w:p>
        </w:tc>
        <w:tc>
          <w:tcPr>
            <w:tcW w:w="3782" w:type="dxa"/>
            <w:tcBorders>
              <w:top w:val="single" w:sz="4" w:space="0" w:color="00000A"/>
              <w:left w:val="single" w:sz="4" w:space="0" w:color="00000A"/>
              <w:bottom w:val="single" w:sz="4" w:space="0" w:color="00000A"/>
              <w:right w:val="single" w:sz="4" w:space="0" w:color="00000A"/>
            </w:tcBorders>
            <w:shd w:val="clear" w:color="auto" w:fill="FFFFFF"/>
          </w:tcPr>
          <w:p w:rsidR="00D20CE1" w:rsidRPr="00A73464" w:rsidRDefault="00D20CE1" w:rsidP="00C15A9C">
            <w:pPr>
              <w:widowControl w:val="0"/>
              <w:snapToGrid w:val="0"/>
              <w:spacing w:after="0" w:line="240" w:lineRule="auto"/>
              <w:rPr>
                <w:rFonts w:ascii="Times New Roman" w:hAnsi="Times New Roman" w:cs="Times New Roman"/>
              </w:rPr>
            </w:pPr>
            <w:r w:rsidRPr="00A73464">
              <w:rPr>
                <w:rFonts w:ascii="Times New Roman" w:hAnsi="Times New Roman" w:cs="Times New Roman"/>
                <w:color w:val="000000"/>
                <w:sz w:val="24"/>
                <w:szCs w:val="24"/>
              </w:rPr>
              <w:t>Реквизиты документа указываются в электронной форме запроса. Информация проверяется на основании копий документов, хранящихся в общеобразовательной организации</w:t>
            </w:r>
          </w:p>
        </w:tc>
      </w:tr>
      <w:tr w:rsidR="00D20CE1" w:rsidRPr="00A73464" w:rsidTr="008775F2">
        <w:trPr>
          <w:cantSplit/>
        </w:trPr>
        <w:tc>
          <w:tcPr>
            <w:tcW w:w="2127" w:type="dxa"/>
            <w:vMerge w:val="restart"/>
            <w:tcBorders>
              <w:top w:val="single" w:sz="4" w:space="0" w:color="00000A"/>
              <w:left w:val="single" w:sz="4" w:space="0" w:color="00000A"/>
              <w:bottom w:val="single" w:sz="4" w:space="0" w:color="00000A"/>
            </w:tcBorders>
            <w:shd w:val="clear" w:color="auto" w:fill="FFFFFF"/>
          </w:tcPr>
          <w:p w:rsidR="00D20CE1" w:rsidRPr="00A73464" w:rsidRDefault="00D20CE1" w:rsidP="00C15A9C">
            <w:pPr>
              <w:widowControl w:val="0"/>
              <w:spacing w:after="0" w:line="240" w:lineRule="auto"/>
              <w:rPr>
                <w:rFonts w:ascii="Times New Roman" w:hAnsi="Times New Roman" w:cs="Times New Roman"/>
              </w:rPr>
            </w:pPr>
            <w:r w:rsidRPr="00A73464">
              <w:rPr>
                <w:rStyle w:val="af6"/>
                <w:rFonts w:ascii="Times New Roman" w:hAnsi="Times New Roman" w:cs="Times New Roman"/>
                <w:iCs/>
                <w:sz w:val="24"/>
                <w:szCs w:val="24"/>
              </w:rPr>
              <w:t xml:space="preserve">Документы, подтверждающие </w:t>
            </w:r>
          </w:p>
          <w:p w:rsidR="00D20CE1" w:rsidRPr="00A73464" w:rsidRDefault="00D20CE1" w:rsidP="00C15A9C">
            <w:pPr>
              <w:pStyle w:val="1110"/>
              <w:widowControl w:val="0"/>
              <w:tabs>
                <w:tab w:val="left" w:pos="1485"/>
                <w:tab w:val="left" w:pos="1843"/>
              </w:tabs>
              <w:spacing w:line="240" w:lineRule="auto"/>
              <w:jc w:val="left"/>
              <w:rPr>
                <w:rFonts w:ascii="Times New Roman" w:hAnsi="Times New Roman"/>
              </w:rPr>
            </w:pPr>
            <w:r w:rsidRPr="00A73464">
              <w:rPr>
                <w:rStyle w:val="af6"/>
                <w:rFonts w:ascii="Times New Roman" w:hAnsi="Times New Roman"/>
                <w:iCs/>
                <w:sz w:val="24"/>
                <w:szCs w:val="24"/>
              </w:rPr>
              <w:t xml:space="preserve">факт рождения </w:t>
            </w:r>
          </w:p>
        </w:tc>
        <w:tc>
          <w:tcPr>
            <w:tcW w:w="3261" w:type="dxa"/>
            <w:tcBorders>
              <w:top w:val="single" w:sz="4" w:space="0" w:color="00000A"/>
              <w:left w:val="single" w:sz="4" w:space="0" w:color="00000A"/>
              <w:bottom w:val="single" w:sz="4" w:space="0" w:color="00000A"/>
            </w:tcBorders>
            <w:shd w:val="clear" w:color="auto" w:fill="FFFFFF"/>
          </w:tcPr>
          <w:p w:rsidR="00D20CE1" w:rsidRPr="00A73464" w:rsidRDefault="00D20CE1" w:rsidP="00C15A9C">
            <w:pPr>
              <w:widowControl w:val="0"/>
              <w:spacing w:after="0" w:line="240" w:lineRule="auto"/>
              <w:rPr>
                <w:rFonts w:ascii="Times New Roman" w:hAnsi="Times New Roman" w:cs="Times New Roman"/>
              </w:rPr>
            </w:pPr>
            <w:r w:rsidRPr="00A73464">
              <w:rPr>
                <w:rStyle w:val="af6"/>
                <w:rFonts w:ascii="Times New Roman" w:hAnsi="Times New Roman" w:cs="Times New Roman"/>
                <w:iCs/>
                <w:sz w:val="24"/>
                <w:szCs w:val="24"/>
              </w:rPr>
              <w:t>Свидетельство о рождении ребенка на территории Российской Федерации</w:t>
            </w:r>
          </w:p>
        </w:tc>
        <w:tc>
          <w:tcPr>
            <w:tcW w:w="5528" w:type="dxa"/>
            <w:tcBorders>
              <w:top w:val="single" w:sz="4" w:space="0" w:color="00000A"/>
              <w:left w:val="single" w:sz="4" w:space="0" w:color="00000A"/>
              <w:bottom w:val="single" w:sz="4" w:space="0" w:color="00000A"/>
            </w:tcBorders>
            <w:shd w:val="clear" w:color="auto" w:fill="FFFFFF"/>
          </w:tcPr>
          <w:p w:rsidR="00D20CE1" w:rsidRPr="00A73464" w:rsidRDefault="00D20CE1" w:rsidP="00C15A9C">
            <w:pPr>
              <w:widowControl w:val="0"/>
              <w:spacing w:after="0" w:line="240" w:lineRule="auto"/>
              <w:rPr>
                <w:rFonts w:ascii="Times New Roman" w:hAnsi="Times New Roman" w:cs="Times New Roman"/>
              </w:rPr>
            </w:pPr>
            <w:r w:rsidRPr="00A73464">
              <w:rPr>
                <w:rStyle w:val="af6"/>
                <w:rFonts w:ascii="Times New Roman" w:hAnsi="Times New Roman" w:cs="Times New Roman"/>
                <w:iCs/>
                <w:sz w:val="24"/>
                <w:szCs w:val="24"/>
              </w:rPr>
              <w:t>Форма бланка утверждена приказом Минюста России от 30.06.2017 № 116 «Об утверждении форм бланков свидетельств о государственной регистрации актов гражданского состояния»</w:t>
            </w:r>
          </w:p>
        </w:tc>
        <w:tc>
          <w:tcPr>
            <w:tcW w:w="3782" w:type="dxa"/>
            <w:tcBorders>
              <w:top w:val="single" w:sz="4" w:space="0" w:color="00000A"/>
              <w:left w:val="single" w:sz="4" w:space="0" w:color="00000A"/>
              <w:bottom w:val="single" w:sz="4" w:space="0" w:color="00000A"/>
              <w:right w:val="single" w:sz="4" w:space="0" w:color="00000A"/>
            </w:tcBorders>
            <w:shd w:val="clear" w:color="auto" w:fill="FFFFFF"/>
          </w:tcPr>
          <w:p w:rsidR="00D20CE1" w:rsidRPr="00A73464" w:rsidRDefault="00D20CE1" w:rsidP="00C15A9C">
            <w:pPr>
              <w:widowControl w:val="0"/>
              <w:spacing w:after="0" w:line="240" w:lineRule="auto"/>
              <w:rPr>
                <w:rFonts w:ascii="Times New Roman" w:hAnsi="Times New Roman" w:cs="Times New Roman"/>
              </w:rPr>
            </w:pPr>
            <w:r w:rsidRPr="00A73464">
              <w:rPr>
                <w:rFonts w:ascii="Times New Roman" w:hAnsi="Times New Roman" w:cs="Times New Roman"/>
                <w:color w:val="000000"/>
                <w:sz w:val="24"/>
                <w:szCs w:val="24"/>
              </w:rPr>
              <w:t>Реквизиты документа указываются в электронной форме запроса. Информация проверяется на основании копий документов, хранящихся в общеобразовательной организации</w:t>
            </w:r>
          </w:p>
        </w:tc>
      </w:tr>
      <w:tr w:rsidR="00D20CE1" w:rsidRPr="00A73464" w:rsidTr="008775F2">
        <w:trPr>
          <w:cantSplit/>
        </w:trPr>
        <w:tc>
          <w:tcPr>
            <w:tcW w:w="2127" w:type="dxa"/>
            <w:vMerge/>
            <w:tcBorders>
              <w:top w:val="single" w:sz="4" w:space="0" w:color="00000A"/>
              <w:left w:val="single" w:sz="4" w:space="0" w:color="00000A"/>
              <w:bottom w:val="single" w:sz="4" w:space="0" w:color="00000A"/>
            </w:tcBorders>
            <w:shd w:val="clear" w:color="auto" w:fill="FFFFFF"/>
          </w:tcPr>
          <w:p w:rsidR="00D20CE1" w:rsidRPr="00A73464" w:rsidRDefault="00D20CE1" w:rsidP="00C15A9C">
            <w:pPr>
              <w:widowControl w:val="0"/>
              <w:snapToGrid w:val="0"/>
              <w:spacing w:line="240" w:lineRule="auto"/>
              <w:rPr>
                <w:rFonts w:ascii="Times New Roman" w:hAnsi="Times New Roman" w:cs="Times New Roman"/>
              </w:rPr>
            </w:pPr>
          </w:p>
        </w:tc>
        <w:tc>
          <w:tcPr>
            <w:tcW w:w="3261" w:type="dxa"/>
            <w:tcBorders>
              <w:top w:val="single" w:sz="4" w:space="0" w:color="00000A"/>
              <w:left w:val="single" w:sz="4" w:space="0" w:color="00000A"/>
              <w:bottom w:val="single" w:sz="4" w:space="0" w:color="00000A"/>
            </w:tcBorders>
            <w:shd w:val="clear" w:color="auto" w:fill="FFFFFF"/>
          </w:tcPr>
          <w:p w:rsidR="00D20CE1" w:rsidRPr="00A73464" w:rsidRDefault="00D20CE1" w:rsidP="00C15A9C">
            <w:pPr>
              <w:widowControl w:val="0"/>
              <w:spacing w:after="0" w:line="240" w:lineRule="auto"/>
              <w:rPr>
                <w:rFonts w:ascii="Times New Roman" w:hAnsi="Times New Roman" w:cs="Times New Roman"/>
              </w:rPr>
            </w:pPr>
            <w:r w:rsidRPr="00A73464">
              <w:rPr>
                <w:rStyle w:val="af6"/>
                <w:rFonts w:ascii="Times New Roman" w:hAnsi="Times New Roman" w:cs="Times New Roman"/>
                <w:iCs/>
                <w:sz w:val="24"/>
                <w:szCs w:val="24"/>
              </w:rPr>
              <w:t>Свидетельство о рождении ребенка, выданное консульским учреждением Российской Федерации за пределами территории Российской Федерации</w:t>
            </w:r>
          </w:p>
        </w:tc>
        <w:tc>
          <w:tcPr>
            <w:tcW w:w="5528" w:type="dxa"/>
            <w:tcBorders>
              <w:top w:val="single" w:sz="4" w:space="0" w:color="00000A"/>
              <w:left w:val="single" w:sz="4" w:space="0" w:color="00000A"/>
              <w:bottom w:val="single" w:sz="4" w:space="0" w:color="00000A"/>
            </w:tcBorders>
            <w:shd w:val="clear" w:color="auto" w:fill="FFFFFF"/>
          </w:tcPr>
          <w:p w:rsidR="00D20CE1" w:rsidRPr="00A73464" w:rsidRDefault="00D20CE1" w:rsidP="00C15A9C">
            <w:pPr>
              <w:widowControl w:val="0"/>
              <w:spacing w:after="0" w:line="240" w:lineRule="auto"/>
              <w:rPr>
                <w:rFonts w:ascii="Times New Roman" w:hAnsi="Times New Roman" w:cs="Times New Roman"/>
              </w:rPr>
            </w:pPr>
            <w:r w:rsidRPr="00A73464">
              <w:rPr>
                <w:rStyle w:val="af6"/>
                <w:rFonts w:ascii="Times New Roman" w:hAnsi="Times New Roman" w:cs="Times New Roman"/>
                <w:iCs/>
                <w:sz w:val="24"/>
                <w:szCs w:val="24"/>
              </w:rPr>
              <w:t>При рождении ребенка на территории иностранного государства</w:t>
            </w:r>
          </w:p>
        </w:tc>
        <w:tc>
          <w:tcPr>
            <w:tcW w:w="3782" w:type="dxa"/>
            <w:tcBorders>
              <w:top w:val="single" w:sz="4" w:space="0" w:color="00000A"/>
              <w:left w:val="single" w:sz="4" w:space="0" w:color="00000A"/>
              <w:bottom w:val="single" w:sz="4" w:space="0" w:color="00000A"/>
              <w:right w:val="single" w:sz="4" w:space="0" w:color="00000A"/>
            </w:tcBorders>
            <w:shd w:val="clear" w:color="auto" w:fill="FFFFFF"/>
          </w:tcPr>
          <w:p w:rsidR="00D20CE1" w:rsidRPr="00A73464" w:rsidRDefault="00D20CE1" w:rsidP="00C15A9C">
            <w:pPr>
              <w:widowControl w:val="0"/>
              <w:snapToGrid w:val="0"/>
              <w:spacing w:after="0" w:line="240" w:lineRule="auto"/>
              <w:rPr>
                <w:rFonts w:ascii="Times New Roman" w:hAnsi="Times New Roman" w:cs="Times New Roman"/>
              </w:rPr>
            </w:pPr>
            <w:r w:rsidRPr="00A73464">
              <w:rPr>
                <w:rStyle w:val="af6"/>
                <w:rFonts w:ascii="Times New Roman" w:hAnsi="Times New Roman" w:cs="Times New Roman"/>
                <w:iCs/>
                <w:sz w:val="24"/>
                <w:szCs w:val="24"/>
              </w:rPr>
              <w:t>Реквизиты документа указаны</w:t>
            </w:r>
          </w:p>
          <w:p w:rsidR="00D20CE1" w:rsidRPr="00A73464" w:rsidRDefault="00D20CE1" w:rsidP="00C15A9C">
            <w:pPr>
              <w:widowControl w:val="0"/>
              <w:snapToGrid w:val="0"/>
              <w:spacing w:after="0" w:line="240" w:lineRule="auto"/>
              <w:rPr>
                <w:rFonts w:ascii="Times New Roman" w:hAnsi="Times New Roman" w:cs="Times New Roman"/>
              </w:rPr>
            </w:pPr>
            <w:r w:rsidRPr="00A73464">
              <w:rPr>
                <w:rStyle w:val="af6"/>
                <w:rFonts w:ascii="Times New Roman" w:hAnsi="Times New Roman" w:cs="Times New Roman"/>
                <w:iCs/>
                <w:sz w:val="24"/>
                <w:szCs w:val="24"/>
              </w:rPr>
              <w:t>в Заявлении для сверки с копией документа, хранящейся в общеобразовательной организации</w:t>
            </w:r>
          </w:p>
        </w:tc>
      </w:tr>
      <w:tr w:rsidR="00D20CE1" w:rsidRPr="00A73464" w:rsidTr="008775F2">
        <w:trPr>
          <w:cantSplit/>
        </w:trPr>
        <w:tc>
          <w:tcPr>
            <w:tcW w:w="2127" w:type="dxa"/>
            <w:vMerge/>
            <w:tcBorders>
              <w:top w:val="single" w:sz="4" w:space="0" w:color="00000A"/>
              <w:left w:val="single" w:sz="4" w:space="0" w:color="00000A"/>
              <w:bottom w:val="single" w:sz="4" w:space="0" w:color="00000A"/>
            </w:tcBorders>
            <w:shd w:val="clear" w:color="auto" w:fill="FFFFFF"/>
          </w:tcPr>
          <w:p w:rsidR="00D20CE1" w:rsidRPr="00A73464" w:rsidRDefault="00D20CE1" w:rsidP="00C15A9C">
            <w:pPr>
              <w:widowControl w:val="0"/>
              <w:snapToGrid w:val="0"/>
              <w:spacing w:line="240" w:lineRule="auto"/>
              <w:rPr>
                <w:rFonts w:ascii="Times New Roman" w:hAnsi="Times New Roman" w:cs="Times New Roman"/>
              </w:rPr>
            </w:pPr>
          </w:p>
        </w:tc>
        <w:tc>
          <w:tcPr>
            <w:tcW w:w="3261" w:type="dxa"/>
            <w:tcBorders>
              <w:top w:val="single" w:sz="4" w:space="0" w:color="00000A"/>
              <w:left w:val="single" w:sz="4" w:space="0" w:color="00000A"/>
              <w:bottom w:val="single" w:sz="4" w:space="0" w:color="00000A"/>
            </w:tcBorders>
            <w:shd w:val="clear" w:color="auto" w:fill="FFFFFF"/>
          </w:tcPr>
          <w:p w:rsidR="00D20CE1" w:rsidRPr="00A73464" w:rsidRDefault="00D20CE1" w:rsidP="00C15A9C">
            <w:pPr>
              <w:widowControl w:val="0"/>
              <w:spacing w:after="0" w:line="240" w:lineRule="auto"/>
              <w:rPr>
                <w:rFonts w:ascii="Times New Roman" w:hAnsi="Times New Roman" w:cs="Times New Roman"/>
              </w:rPr>
            </w:pPr>
            <w:r w:rsidRPr="00A73464">
              <w:rPr>
                <w:rStyle w:val="af6"/>
                <w:rFonts w:ascii="Times New Roman" w:hAnsi="Times New Roman" w:cs="Times New Roman"/>
                <w:iCs/>
                <w:sz w:val="24"/>
                <w:szCs w:val="24"/>
              </w:rPr>
              <w:t>Документ,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переводом на русский язык</w:t>
            </w:r>
          </w:p>
        </w:tc>
        <w:tc>
          <w:tcPr>
            <w:tcW w:w="5528" w:type="dxa"/>
            <w:tcBorders>
              <w:top w:val="single" w:sz="4" w:space="0" w:color="00000A"/>
              <w:left w:val="single" w:sz="4" w:space="0" w:color="00000A"/>
              <w:bottom w:val="single" w:sz="4" w:space="0" w:color="00000A"/>
            </w:tcBorders>
            <w:shd w:val="clear" w:color="auto" w:fill="FFFFFF"/>
          </w:tcPr>
          <w:p w:rsidR="00D20CE1" w:rsidRPr="00A73464" w:rsidRDefault="00D20CE1" w:rsidP="00C15A9C">
            <w:pPr>
              <w:widowControl w:val="0"/>
              <w:spacing w:after="0" w:line="240" w:lineRule="auto"/>
              <w:rPr>
                <w:rFonts w:ascii="Times New Roman" w:hAnsi="Times New Roman" w:cs="Times New Roman"/>
              </w:rPr>
            </w:pPr>
            <w:r w:rsidRPr="00A73464">
              <w:rPr>
                <w:rStyle w:val="af6"/>
                <w:rFonts w:ascii="Times New Roman" w:hAnsi="Times New Roman" w:cs="Times New Roman"/>
                <w:iCs/>
                <w:sz w:val="24"/>
                <w:szCs w:val="24"/>
              </w:rPr>
              <w:t>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w:t>
            </w:r>
          </w:p>
        </w:tc>
        <w:tc>
          <w:tcPr>
            <w:tcW w:w="3782" w:type="dxa"/>
            <w:tcBorders>
              <w:top w:val="single" w:sz="4" w:space="0" w:color="00000A"/>
              <w:left w:val="single" w:sz="4" w:space="0" w:color="00000A"/>
              <w:bottom w:val="single" w:sz="4" w:space="0" w:color="00000A"/>
              <w:right w:val="single" w:sz="4" w:space="0" w:color="00000A"/>
            </w:tcBorders>
            <w:shd w:val="clear" w:color="auto" w:fill="FFFFFF"/>
          </w:tcPr>
          <w:p w:rsidR="00D20CE1" w:rsidRPr="00A73464" w:rsidRDefault="00D20CE1" w:rsidP="00C15A9C">
            <w:pPr>
              <w:widowControl w:val="0"/>
              <w:snapToGrid w:val="0"/>
              <w:spacing w:after="0" w:line="240" w:lineRule="auto"/>
              <w:rPr>
                <w:rFonts w:ascii="Times New Roman" w:hAnsi="Times New Roman" w:cs="Times New Roman"/>
              </w:rPr>
            </w:pPr>
            <w:r w:rsidRPr="00A73464">
              <w:rPr>
                <w:rFonts w:ascii="Times New Roman" w:hAnsi="Times New Roman" w:cs="Times New Roman"/>
                <w:color w:val="000000"/>
                <w:sz w:val="24"/>
                <w:szCs w:val="24"/>
              </w:rPr>
              <w:t>Реквизиты документа указываются в электронной форме запроса. Информация проверяется на основании копий документов, хранящихся в общеобразовательной организации</w:t>
            </w:r>
          </w:p>
        </w:tc>
      </w:tr>
      <w:tr w:rsidR="00D20CE1" w:rsidRPr="00A73464" w:rsidTr="008775F2">
        <w:trPr>
          <w:cantSplit/>
        </w:trPr>
        <w:tc>
          <w:tcPr>
            <w:tcW w:w="2127" w:type="dxa"/>
            <w:tcBorders>
              <w:top w:val="single" w:sz="4" w:space="0" w:color="00000A"/>
              <w:left w:val="single" w:sz="4" w:space="0" w:color="00000A"/>
              <w:bottom w:val="single" w:sz="4" w:space="0" w:color="00000A"/>
            </w:tcBorders>
            <w:shd w:val="clear" w:color="auto" w:fill="FFFFFF"/>
          </w:tcPr>
          <w:p w:rsidR="00D20CE1" w:rsidRPr="00A73464" w:rsidRDefault="00D20CE1" w:rsidP="00C15A9C">
            <w:pPr>
              <w:widowControl w:val="0"/>
              <w:snapToGrid w:val="0"/>
              <w:spacing w:after="0" w:line="240" w:lineRule="auto"/>
              <w:rPr>
                <w:rFonts w:ascii="Times New Roman" w:hAnsi="Times New Roman" w:cs="Times New Roman"/>
              </w:rPr>
            </w:pPr>
          </w:p>
        </w:tc>
        <w:tc>
          <w:tcPr>
            <w:tcW w:w="3261" w:type="dxa"/>
            <w:tcBorders>
              <w:top w:val="single" w:sz="4" w:space="0" w:color="00000A"/>
              <w:left w:val="single" w:sz="4" w:space="0" w:color="00000A"/>
              <w:bottom w:val="single" w:sz="4" w:space="0" w:color="00000A"/>
            </w:tcBorders>
            <w:shd w:val="clear" w:color="auto" w:fill="FFFFFF"/>
          </w:tcPr>
          <w:p w:rsidR="00D20CE1" w:rsidRPr="00A73464" w:rsidRDefault="00D20CE1" w:rsidP="00C15A9C">
            <w:pPr>
              <w:widowControl w:val="0"/>
              <w:spacing w:after="0" w:line="240" w:lineRule="auto"/>
              <w:rPr>
                <w:rFonts w:ascii="Times New Roman" w:hAnsi="Times New Roman" w:cs="Times New Roman"/>
              </w:rPr>
            </w:pPr>
            <w:r w:rsidRPr="00A73464">
              <w:rPr>
                <w:rStyle w:val="af6"/>
                <w:rFonts w:ascii="Times New Roman" w:hAnsi="Times New Roman" w:cs="Times New Roman"/>
                <w:iCs/>
                <w:sz w:val="24"/>
                <w:szCs w:val="24"/>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w:t>
            </w:r>
          </w:p>
        </w:tc>
        <w:tc>
          <w:tcPr>
            <w:tcW w:w="5528" w:type="dxa"/>
            <w:tcBorders>
              <w:top w:val="single" w:sz="4" w:space="0" w:color="00000A"/>
              <w:left w:val="single" w:sz="4" w:space="0" w:color="00000A"/>
              <w:bottom w:val="single" w:sz="4" w:space="0" w:color="00000A"/>
            </w:tcBorders>
            <w:shd w:val="clear" w:color="auto" w:fill="FFFFFF"/>
          </w:tcPr>
          <w:p w:rsidR="00D20CE1" w:rsidRPr="00A73464" w:rsidRDefault="00D20CE1" w:rsidP="00C15A9C">
            <w:pPr>
              <w:widowControl w:val="0"/>
              <w:spacing w:line="240" w:lineRule="auto"/>
              <w:rPr>
                <w:rFonts w:ascii="Times New Roman" w:hAnsi="Times New Roman" w:cs="Times New Roman"/>
                <w:sz w:val="24"/>
                <w:szCs w:val="24"/>
              </w:rPr>
            </w:pPr>
            <w:r w:rsidRPr="00A73464">
              <w:rPr>
                <w:rFonts w:ascii="Times New Roman" w:hAnsi="Times New Roman" w:cs="Times New Roman"/>
              </w:rPr>
              <w:t xml:space="preserve"> </w:t>
            </w:r>
            <w:r w:rsidRPr="00A73464">
              <w:rPr>
                <w:rFonts w:ascii="Times New Roman" w:hAnsi="Times New Roman" w:cs="Times New Roman"/>
                <w:sz w:val="24"/>
                <w:szCs w:val="24"/>
              </w:rPr>
              <w:t>При рождении ребенка на территории иностранного государства, не являющегося участником указанной в настоящем подпункте Конвенции, отменяющей требование легализации иностранных официальных документов, заключенной в Гааге 5 октября 1961 года</w:t>
            </w:r>
          </w:p>
        </w:tc>
        <w:tc>
          <w:tcPr>
            <w:tcW w:w="3782" w:type="dxa"/>
            <w:tcBorders>
              <w:top w:val="single" w:sz="4" w:space="0" w:color="00000A"/>
              <w:left w:val="single" w:sz="4" w:space="0" w:color="00000A"/>
              <w:bottom w:val="single" w:sz="4" w:space="0" w:color="00000A"/>
              <w:right w:val="single" w:sz="4" w:space="0" w:color="00000A"/>
            </w:tcBorders>
            <w:shd w:val="clear" w:color="auto" w:fill="FFFFFF"/>
          </w:tcPr>
          <w:p w:rsidR="00D20CE1" w:rsidRPr="00A73464" w:rsidRDefault="00D20CE1" w:rsidP="00C15A9C">
            <w:pPr>
              <w:widowControl w:val="0"/>
              <w:snapToGrid w:val="0"/>
              <w:spacing w:after="0" w:line="240" w:lineRule="auto"/>
              <w:rPr>
                <w:rFonts w:ascii="Times New Roman" w:hAnsi="Times New Roman" w:cs="Times New Roman"/>
              </w:rPr>
            </w:pPr>
            <w:r w:rsidRPr="00A73464">
              <w:rPr>
                <w:rFonts w:ascii="Times New Roman" w:hAnsi="Times New Roman" w:cs="Times New Roman"/>
                <w:color w:val="000000"/>
                <w:sz w:val="24"/>
                <w:szCs w:val="24"/>
              </w:rPr>
              <w:t>Реквизиты документа указываются в электронной форме запроса. Информация проверяется на основании копий документов, хранящихся в общеобразовательной организации</w:t>
            </w:r>
          </w:p>
        </w:tc>
      </w:tr>
      <w:tr w:rsidR="00D20CE1" w:rsidRPr="00A73464" w:rsidTr="00C15A9C">
        <w:trPr>
          <w:cantSplit/>
        </w:trPr>
        <w:tc>
          <w:tcPr>
            <w:tcW w:w="2127" w:type="dxa"/>
            <w:tcBorders>
              <w:top w:val="single" w:sz="4" w:space="0" w:color="00000A"/>
              <w:left w:val="single" w:sz="4" w:space="0" w:color="00000A"/>
              <w:bottom w:val="single" w:sz="4" w:space="0" w:color="00000A"/>
            </w:tcBorders>
            <w:shd w:val="clear" w:color="auto" w:fill="FFFFFF"/>
          </w:tcPr>
          <w:p w:rsidR="00D20CE1" w:rsidRPr="00A73464" w:rsidRDefault="00D20CE1" w:rsidP="00C15A9C">
            <w:pPr>
              <w:widowControl w:val="0"/>
              <w:snapToGrid w:val="0"/>
              <w:spacing w:after="0" w:line="240" w:lineRule="auto"/>
              <w:rPr>
                <w:rFonts w:ascii="Times New Roman" w:hAnsi="Times New Roman" w:cs="Times New Roman"/>
              </w:rPr>
            </w:pPr>
          </w:p>
        </w:tc>
        <w:tc>
          <w:tcPr>
            <w:tcW w:w="3261" w:type="dxa"/>
            <w:tcBorders>
              <w:top w:val="single" w:sz="4" w:space="0" w:color="00000A"/>
              <w:left w:val="single" w:sz="4" w:space="0" w:color="00000A"/>
              <w:bottom w:val="single" w:sz="4" w:space="0" w:color="auto"/>
            </w:tcBorders>
            <w:shd w:val="clear" w:color="auto" w:fill="FFFFFF"/>
          </w:tcPr>
          <w:p w:rsidR="00D20CE1" w:rsidRPr="00A73464" w:rsidRDefault="00D20CE1" w:rsidP="00C15A9C">
            <w:pPr>
              <w:widowControl w:val="0"/>
              <w:spacing w:after="0" w:line="240" w:lineRule="auto"/>
              <w:rPr>
                <w:rFonts w:ascii="Times New Roman" w:hAnsi="Times New Roman" w:cs="Times New Roman"/>
              </w:rPr>
            </w:pPr>
            <w:r w:rsidRPr="00A73464">
              <w:rPr>
                <w:rStyle w:val="af6"/>
                <w:rFonts w:ascii="Times New Roman" w:hAnsi="Times New Roman" w:cs="Times New Roman"/>
                <w:iCs/>
                <w:sz w:val="24"/>
                <w:szCs w:val="24"/>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w:t>
            </w:r>
          </w:p>
        </w:tc>
        <w:tc>
          <w:tcPr>
            <w:tcW w:w="5528" w:type="dxa"/>
            <w:tcBorders>
              <w:top w:val="single" w:sz="4" w:space="0" w:color="00000A"/>
              <w:left w:val="single" w:sz="4" w:space="0" w:color="00000A"/>
              <w:bottom w:val="single" w:sz="4" w:space="0" w:color="auto"/>
            </w:tcBorders>
            <w:shd w:val="clear" w:color="auto" w:fill="FFFFFF"/>
          </w:tcPr>
          <w:p w:rsidR="00D20CE1" w:rsidRPr="00C15A9C" w:rsidRDefault="00D20CE1" w:rsidP="00C15A9C">
            <w:pPr>
              <w:widowControl w:val="0"/>
              <w:snapToGrid w:val="0"/>
              <w:spacing w:after="0" w:line="240" w:lineRule="auto"/>
              <w:rPr>
                <w:rFonts w:ascii="Times New Roman" w:hAnsi="Times New Roman" w:cs="Times New Roman"/>
              </w:rPr>
            </w:pPr>
            <w:r w:rsidRPr="00C15A9C">
              <w:rPr>
                <w:rStyle w:val="af6"/>
                <w:rFonts w:ascii="Times New Roman" w:hAnsi="Times New Roman" w:cs="Times New Roman"/>
                <w:iCs/>
                <w:sz w:val="24"/>
                <w:szCs w:val="24"/>
              </w:rPr>
              <w:t>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w:t>
            </w:r>
          </w:p>
        </w:tc>
        <w:tc>
          <w:tcPr>
            <w:tcW w:w="3782" w:type="dxa"/>
            <w:tcBorders>
              <w:top w:val="single" w:sz="4" w:space="0" w:color="00000A"/>
              <w:left w:val="single" w:sz="4" w:space="0" w:color="00000A"/>
              <w:bottom w:val="single" w:sz="4" w:space="0" w:color="auto"/>
              <w:right w:val="single" w:sz="4" w:space="0" w:color="00000A"/>
            </w:tcBorders>
            <w:shd w:val="clear" w:color="auto" w:fill="FFFFFF"/>
          </w:tcPr>
          <w:p w:rsidR="00D20CE1" w:rsidRPr="00A73464" w:rsidRDefault="00D20CE1" w:rsidP="00C15A9C">
            <w:pPr>
              <w:widowControl w:val="0"/>
              <w:snapToGrid w:val="0"/>
              <w:spacing w:after="0" w:line="240" w:lineRule="auto"/>
              <w:rPr>
                <w:rFonts w:ascii="Times New Roman" w:hAnsi="Times New Roman" w:cs="Times New Roman"/>
              </w:rPr>
            </w:pPr>
            <w:r w:rsidRPr="00A73464">
              <w:rPr>
                <w:rFonts w:ascii="Times New Roman" w:hAnsi="Times New Roman" w:cs="Times New Roman"/>
                <w:color w:val="000000"/>
                <w:sz w:val="24"/>
                <w:szCs w:val="24"/>
              </w:rPr>
              <w:t>Реквизиты документа указываются в электронной форме запроса. Информация проверяется на основании копий документов, хранящихся в общеобразовательной организации</w:t>
            </w:r>
          </w:p>
        </w:tc>
      </w:tr>
      <w:tr w:rsidR="00D20CE1" w:rsidRPr="00A73464" w:rsidTr="00C15A9C">
        <w:trPr>
          <w:cantSplit/>
        </w:trPr>
        <w:tc>
          <w:tcPr>
            <w:tcW w:w="2127" w:type="dxa"/>
            <w:vMerge w:val="restart"/>
            <w:tcBorders>
              <w:top w:val="single" w:sz="4" w:space="0" w:color="00000A"/>
              <w:left w:val="single" w:sz="4" w:space="0" w:color="00000A"/>
              <w:bottom w:val="single" w:sz="4" w:space="0" w:color="00000A"/>
              <w:right w:val="single" w:sz="4" w:space="0" w:color="auto"/>
            </w:tcBorders>
            <w:shd w:val="clear" w:color="auto" w:fill="FFFFFF"/>
          </w:tcPr>
          <w:p w:rsidR="00D20CE1" w:rsidRPr="00A73464" w:rsidRDefault="00D20CE1" w:rsidP="00C15A9C">
            <w:pPr>
              <w:widowControl w:val="0"/>
              <w:snapToGrid w:val="0"/>
              <w:spacing w:after="0" w:line="240" w:lineRule="auto"/>
              <w:rPr>
                <w:rFonts w:ascii="Times New Roman" w:hAnsi="Times New Roman" w:cs="Times New Roman"/>
              </w:rPr>
            </w:pPr>
            <w:r w:rsidRPr="00A73464">
              <w:rPr>
                <w:rStyle w:val="af6"/>
                <w:rFonts w:ascii="Times New Roman" w:hAnsi="Times New Roman" w:cs="Times New Roman"/>
                <w:iCs/>
                <w:sz w:val="24"/>
                <w:szCs w:val="24"/>
              </w:rPr>
              <w:t>Документы, подтверждающие родство Заявителя (или законность представления прав ребенка)</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rsidR="00D20CE1" w:rsidRPr="00A73464" w:rsidRDefault="00D20CE1" w:rsidP="00C15A9C">
            <w:pPr>
              <w:widowControl w:val="0"/>
              <w:spacing w:after="0" w:line="240" w:lineRule="auto"/>
              <w:rPr>
                <w:rFonts w:ascii="Times New Roman" w:hAnsi="Times New Roman" w:cs="Times New Roman"/>
              </w:rPr>
            </w:pPr>
            <w:r w:rsidRPr="00A73464">
              <w:rPr>
                <w:rStyle w:val="af6"/>
                <w:rFonts w:ascii="Times New Roman" w:hAnsi="Times New Roman" w:cs="Times New Roman"/>
                <w:iCs/>
                <w:sz w:val="24"/>
                <w:szCs w:val="24"/>
              </w:rPr>
              <w:t>свидетельство о рождении ребенка</w:t>
            </w:r>
          </w:p>
          <w:p w:rsidR="00D20CE1" w:rsidRPr="00A73464" w:rsidRDefault="00D20CE1" w:rsidP="00C15A9C">
            <w:pPr>
              <w:widowControl w:val="0"/>
              <w:spacing w:after="0" w:line="240" w:lineRule="auto"/>
              <w:rPr>
                <w:rFonts w:ascii="Times New Roman" w:hAnsi="Times New Roman" w:cs="Times New Roman"/>
              </w:rPr>
            </w:pPr>
          </w:p>
        </w:tc>
        <w:tc>
          <w:tcPr>
            <w:tcW w:w="5528" w:type="dxa"/>
            <w:tcBorders>
              <w:top w:val="single" w:sz="4" w:space="0" w:color="auto"/>
              <w:left w:val="single" w:sz="4" w:space="0" w:color="auto"/>
              <w:bottom w:val="single" w:sz="4" w:space="0" w:color="auto"/>
              <w:right w:val="single" w:sz="4" w:space="0" w:color="auto"/>
            </w:tcBorders>
            <w:shd w:val="clear" w:color="auto" w:fill="FFFFFF"/>
          </w:tcPr>
          <w:p w:rsidR="00D20CE1" w:rsidRPr="00A73464" w:rsidRDefault="00D20CE1" w:rsidP="00C15A9C">
            <w:pPr>
              <w:widowControl w:val="0"/>
              <w:spacing w:after="0" w:line="240" w:lineRule="auto"/>
              <w:rPr>
                <w:rFonts w:ascii="Times New Roman" w:hAnsi="Times New Roman" w:cs="Times New Roman"/>
              </w:rPr>
            </w:pPr>
            <w:r w:rsidRPr="00A73464">
              <w:rPr>
                <w:rStyle w:val="af6"/>
                <w:rFonts w:ascii="Times New Roman" w:hAnsi="Times New Roman" w:cs="Times New Roman"/>
                <w:iCs/>
                <w:sz w:val="24"/>
                <w:szCs w:val="24"/>
              </w:rPr>
              <w:t>Постановление Правительства Российской Федерации от 31.10.1998 № 1274 «Об утверждении форм бланков заявлений о государственной регистрации актов гражданского состояния, справок и иных документов, подтверждающих государственную регистрацию актов гражданского состояния».</w:t>
            </w:r>
          </w:p>
        </w:tc>
        <w:tc>
          <w:tcPr>
            <w:tcW w:w="3782" w:type="dxa"/>
            <w:vMerge w:val="restart"/>
            <w:tcBorders>
              <w:top w:val="single" w:sz="4" w:space="0" w:color="auto"/>
              <w:left w:val="single" w:sz="4" w:space="0" w:color="auto"/>
              <w:bottom w:val="single" w:sz="4" w:space="0" w:color="auto"/>
              <w:right w:val="single" w:sz="4" w:space="0" w:color="auto"/>
            </w:tcBorders>
            <w:shd w:val="clear" w:color="auto" w:fill="FFFFFF"/>
          </w:tcPr>
          <w:p w:rsidR="00D20CE1" w:rsidRPr="00A73464" w:rsidRDefault="00D20CE1" w:rsidP="00C15A9C">
            <w:pPr>
              <w:widowControl w:val="0"/>
              <w:snapToGrid w:val="0"/>
              <w:spacing w:after="0" w:line="240" w:lineRule="auto"/>
              <w:rPr>
                <w:rFonts w:ascii="Times New Roman" w:hAnsi="Times New Roman" w:cs="Times New Roman"/>
              </w:rPr>
            </w:pPr>
            <w:r w:rsidRPr="00A73464">
              <w:rPr>
                <w:rFonts w:ascii="Times New Roman" w:hAnsi="Times New Roman" w:cs="Times New Roman"/>
                <w:color w:val="000000"/>
                <w:sz w:val="24"/>
                <w:szCs w:val="24"/>
              </w:rPr>
              <w:t>Реквизиты документа указываются в электронной форме запроса. Информация проверяется на основании копий документов, хранящихся в общеобразовательной организации</w:t>
            </w:r>
          </w:p>
        </w:tc>
      </w:tr>
      <w:tr w:rsidR="00D20CE1" w:rsidRPr="00A73464" w:rsidTr="00C15A9C">
        <w:trPr>
          <w:cantSplit/>
        </w:trPr>
        <w:tc>
          <w:tcPr>
            <w:tcW w:w="2127" w:type="dxa"/>
            <w:vMerge/>
            <w:tcBorders>
              <w:top w:val="single" w:sz="4" w:space="0" w:color="00000A"/>
              <w:left w:val="single" w:sz="4" w:space="0" w:color="00000A"/>
              <w:bottom w:val="single" w:sz="4" w:space="0" w:color="00000A"/>
            </w:tcBorders>
            <w:shd w:val="clear" w:color="auto" w:fill="FFFFFF"/>
          </w:tcPr>
          <w:p w:rsidR="00D20CE1" w:rsidRPr="00A73464" w:rsidRDefault="00D20CE1" w:rsidP="00C15A9C">
            <w:pPr>
              <w:widowControl w:val="0"/>
              <w:snapToGrid w:val="0"/>
              <w:spacing w:line="240" w:lineRule="auto"/>
              <w:rPr>
                <w:rFonts w:ascii="Times New Roman" w:hAnsi="Times New Roman" w:cs="Times New Roman"/>
              </w:rPr>
            </w:pPr>
          </w:p>
        </w:tc>
        <w:tc>
          <w:tcPr>
            <w:tcW w:w="3261" w:type="dxa"/>
            <w:tcBorders>
              <w:top w:val="single" w:sz="4" w:space="0" w:color="auto"/>
              <w:left w:val="single" w:sz="4" w:space="0" w:color="00000A"/>
              <w:bottom w:val="single" w:sz="4" w:space="0" w:color="auto"/>
            </w:tcBorders>
            <w:shd w:val="clear" w:color="auto" w:fill="FFFFFF"/>
          </w:tcPr>
          <w:p w:rsidR="00D20CE1" w:rsidRPr="00A73464" w:rsidRDefault="00D20CE1" w:rsidP="00C15A9C">
            <w:pPr>
              <w:widowControl w:val="0"/>
              <w:spacing w:after="0" w:line="240" w:lineRule="auto"/>
              <w:rPr>
                <w:rFonts w:ascii="Times New Roman" w:hAnsi="Times New Roman" w:cs="Times New Roman"/>
              </w:rPr>
            </w:pPr>
            <w:r w:rsidRPr="00A73464">
              <w:rPr>
                <w:rStyle w:val="af6"/>
                <w:rFonts w:ascii="Times New Roman" w:hAnsi="Times New Roman" w:cs="Times New Roman"/>
                <w:iCs/>
                <w:sz w:val="24"/>
                <w:szCs w:val="24"/>
              </w:rPr>
              <w:t>свидетельство о расторжении брака</w:t>
            </w:r>
          </w:p>
        </w:tc>
        <w:tc>
          <w:tcPr>
            <w:tcW w:w="5528" w:type="dxa"/>
            <w:tcBorders>
              <w:top w:val="single" w:sz="4" w:space="0" w:color="auto"/>
              <w:left w:val="single" w:sz="4" w:space="0" w:color="00000A"/>
              <w:bottom w:val="single" w:sz="4" w:space="0" w:color="auto"/>
            </w:tcBorders>
            <w:shd w:val="clear" w:color="auto" w:fill="FFFFFF"/>
          </w:tcPr>
          <w:p w:rsidR="00D20CE1" w:rsidRPr="00A73464" w:rsidRDefault="00D20CE1" w:rsidP="00C15A9C">
            <w:pPr>
              <w:widowControl w:val="0"/>
              <w:spacing w:after="0" w:line="240" w:lineRule="auto"/>
              <w:jc w:val="both"/>
              <w:rPr>
                <w:rFonts w:ascii="Times New Roman" w:hAnsi="Times New Roman" w:cs="Times New Roman"/>
              </w:rPr>
            </w:pPr>
            <w:r w:rsidRPr="00A73464">
              <w:rPr>
                <w:rStyle w:val="af6"/>
                <w:rFonts w:ascii="Times New Roman" w:hAnsi="Times New Roman" w:cs="Times New Roman"/>
                <w:iCs/>
                <w:sz w:val="24"/>
                <w:szCs w:val="24"/>
              </w:rPr>
              <w:t>форма утверждена приказом Минюста России от 25.06.2014 № 142 «Об утверждении форм бланков свидетельств о государственной регистрации актов гражданского состояния»</w:t>
            </w:r>
          </w:p>
        </w:tc>
        <w:tc>
          <w:tcPr>
            <w:tcW w:w="3782" w:type="dxa"/>
            <w:vMerge/>
            <w:tcBorders>
              <w:top w:val="single" w:sz="4" w:space="0" w:color="auto"/>
              <w:left w:val="single" w:sz="4" w:space="0" w:color="00000A"/>
              <w:bottom w:val="single" w:sz="4" w:space="0" w:color="auto"/>
              <w:right w:val="single" w:sz="4" w:space="0" w:color="00000A"/>
            </w:tcBorders>
            <w:shd w:val="clear" w:color="auto" w:fill="FFFFFF"/>
          </w:tcPr>
          <w:p w:rsidR="00D20CE1" w:rsidRPr="00A73464" w:rsidRDefault="00D20CE1" w:rsidP="00C15A9C">
            <w:pPr>
              <w:widowControl w:val="0"/>
              <w:snapToGrid w:val="0"/>
              <w:spacing w:line="240" w:lineRule="auto"/>
              <w:rPr>
                <w:rFonts w:ascii="Times New Roman" w:hAnsi="Times New Roman" w:cs="Times New Roman"/>
              </w:rPr>
            </w:pPr>
          </w:p>
        </w:tc>
      </w:tr>
      <w:tr w:rsidR="00D20CE1" w:rsidRPr="00A73464" w:rsidTr="00C15A9C">
        <w:trPr>
          <w:cantSplit/>
        </w:trPr>
        <w:tc>
          <w:tcPr>
            <w:tcW w:w="2127" w:type="dxa"/>
            <w:vMerge/>
            <w:tcBorders>
              <w:top w:val="single" w:sz="4" w:space="0" w:color="00000A"/>
              <w:left w:val="single" w:sz="4" w:space="0" w:color="00000A"/>
              <w:bottom w:val="single" w:sz="4" w:space="0" w:color="00000A"/>
              <w:right w:val="single" w:sz="4" w:space="0" w:color="auto"/>
            </w:tcBorders>
            <w:shd w:val="clear" w:color="auto" w:fill="FFFFFF"/>
          </w:tcPr>
          <w:p w:rsidR="00D20CE1" w:rsidRPr="00A73464" w:rsidRDefault="00D20CE1" w:rsidP="00C15A9C">
            <w:pPr>
              <w:widowControl w:val="0"/>
              <w:snapToGrid w:val="0"/>
              <w:spacing w:line="240" w:lineRule="auto"/>
              <w:rPr>
                <w:rFonts w:ascii="Times New Roman" w:hAnsi="Times New Roman" w:cs="Times New Roman"/>
              </w:rPr>
            </w:pPr>
          </w:p>
        </w:tc>
        <w:tc>
          <w:tcPr>
            <w:tcW w:w="3261" w:type="dxa"/>
            <w:tcBorders>
              <w:top w:val="single" w:sz="4" w:space="0" w:color="auto"/>
              <w:left w:val="single" w:sz="4" w:space="0" w:color="auto"/>
              <w:bottom w:val="single" w:sz="4" w:space="0" w:color="auto"/>
              <w:right w:val="single" w:sz="4" w:space="0" w:color="auto"/>
            </w:tcBorders>
            <w:shd w:val="clear" w:color="auto" w:fill="FFFFFF"/>
          </w:tcPr>
          <w:p w:rsidR="00D20CE1" w:rsidRPr="00A73464" w:rsidRDefault="00D20CE1" w:rsidP="00C15A9C">
            <w:pPr>
              <w:widowControl w:val="0"/>
              <w:snapToGrid w:val="0"/>
              <w:spacing w:after="0" w:line="240" w:lineRule="auto"/>
              <w:rPr>
                <w:rFonts w:ascii="Times New Roman" w:hAnsi="Times New Roman" w:cs="Times New Roman"/>
              </w:rPr>
            </w:pPr>
          </w:p>
          <w:p w:rsidR="00D20CE1" w:rsidRPr="00A73464" w:rsidRDefault="00D20CE1" w:rsidP="00C15A9C">
            <w:pPr>
              <w:widowControl w:val="0"/>
              <w:spacing w:after="0" w:line="240" w:lineRule="auto"/>
              <w:rPr>
                <w:rFonts w:ascii="Times New Roman" w:hAnsi="Times New Roman" w:cs="Times New Roman"/>
              </w:rPr>
            </w:pPr>
            <w:r w:rsidRPr="00A73464">
              <w:rPr>
                <w:rStyle w:val="af6"/>
                <w:rFonts w:ascii="Times New Roman" w:hAnsi="Times New Roman" w:cs="Times New Roman"/>
                <w:iCs/>
                <w:sz w:val="24"/>
                <w:szCs w:val="24"/>
              </w:rPr>
              <w:t>свидетельство о перемене имени</w:t>
            </w:r>
          </w:p>
        </w:tc>
        <w:tc>
          <w:tcPr>
            <w:tcW w:w="5528" w:type="dxa"/>
            <w:tcBorders>
              <w:top w:val="single" w:sz="4" w:space="0" w:color="auto"/>
              <w:left w:val="single" w:sz="4" w:space="0" w:color="auto"/>
              <w:bottom w:val="single" w:sz="4" w:space="0" w:color="auto"/>
              <w:right w:val="single" w:sz="4" w:space="0" w:color="auto"/>
            </w:tcBorders>
            <w:shd w:val="clear" w:color="auto" w:fill="FFFFFF"/>
          </w:tcPr>
          <w:p w:rsidR="00D20CE1" w:rsidRPr="00A73464" w:rsidRDefault="00D20CE1" w:rsidP="00C15A9C">
            <w:pPr>
              <w:widowControl w:val="0"/>
              <w:spacing w:after="0" w:line="240" w:lineRule="auto"/>
              <w:jc w:val="both"/>
              <w:rPr>
                <w:rFonts w:ascii="Times New Roman" w:hAnsi="Times New Roman" w:cs="Times New Roman"/>
              </w:rPr>
            </w:pPr>
            <w:r w:rsidRPr="00A73464">
              <w:rPr>
                <w:rStyle w:val="af6"/>
                <w:rFonts w:ascii="Times New Roman" w:hAnsi="Times New Roman" w:cs="Times New Roman"/>
                <w:iCs/>
                <w:sz w:val="24"/>
                <w:szCs w:val="24"/>
              </w:rPr>
              <w:t>форма утверждена приказом Минюста России от 25.06.2014 № 142 «Об утверждении форм бланков свидетельств о государственной регистрации актов гражданского состояния»</w:t>
            </w:r>
          </w:p>
        </w:tc>
        <w:tc>
          <w:tcPr>
            <w:tcW w:w="3782" w:type="dxa"/>
            <w:vMerge/>
            <w:tcBorders>
              <w:top w:val="single" w:sz="4" w:space="0" w:color="auto"/>
              <w:left w:val="single" w:sz="4" w:space="0" w:color="auto"/>
              <w:bottom w:val="single" w:sz="4" w:space="0" w:color="auto"/>
              <w:right w:val="single" w:sz="4" w:space="0" w:color="auto"/>
            </w:tcBorders>
            <w:shd w:val="clear" w:color="auto" w:fill="FFFFFF"/>
          </w:tcPr>
          <w:p w:rsidR="00D20CE1" w:rsidRPr="00A73464" w:rsidRDefault="00D20CE1" w:rsidP="00C15A9C">
            <w:pPr>
              <w:widowControl w:val="0"/>
              <w:snapToGrid w:val="0"/>
              <w:spacing w:line="240" w:lineRule="auto"/>
              <w:rPr>
                <w:rFonts w:ascii="Times New Roman" w:hAnsi="Times New Roman" w:cs="Times New Roman"/>
              </w:rPr>
            </w:pPr>
          </w:p>
        </w:tc>
      </w:tr>
    </w:tbl>
    <w:p w:rsidR="00D20CE1" w:rsidRPr="00A73464" w:rsidRDefault="00D20CE1" w:rsidP="00C15A9C">
      <w:pPr>
        <w:widowControl w:val="0"/>
        <w:spacing w:line="240" w:lineRule="auto"/>
        <w:rPr>
          <w:rFonts w:ascii="Times New Roman" w:hAnsi="Times New Roman" w:cs="Times New Roman"/>
        </w:rPr>
        <w:sectPr w:rsidR="00D20CE1" w:rsidRPr="00A73464" w:rsidSect="00C26574">
          <w:footerReference w:type="default" r:id="rId23"/>
          <w:type w:val="continuous"/>
          <w:pgSz w:w="16838" w:h="11906" w:orient="landscape"/>
          <w:pgMar w:top="1134" w:right="1134" w:bottom="1134" w:left="1134" w:header="720" w:footer="720" w:gutter="0"/>
          <w:cols w:space="720"/>
          <w:docGrid w:linePitch="299" w:charSpace="-2458"/>
        </w:sectPr>
      </w:pPr>
    </w:p>
    <w:p w:rsidR="00D20CE1" w:rsidRPr="00A73464" w:rsidRDefault="00D20CE1" w:rsidP="00C15A9C">
      <w:pPr>
        <w:pStyle w:val="1-"/>
        <w:keepNext w:val="0"/>
        <w:widowControl w:val="0"/>
        <w:spacing w:after="0" w:line="240" w:lineRule="auto"/>
        <w:ind w:firstLine="709"/>
        <w:jc w:val="right"/>
        <w:rPr>
          <w:rFonts w:ascii="Times New Roman" w:hAnsi="Times New Roman"/>
        </w:rPr>
      </w:pPr>
      <w:r w:rsidRPr="00A73464">
        <w:rPr>
          <w:rStyle w:val="af6"/>
          <w:rFonts w:ascii="Times New Roman" w:hAnsi="Times New Roman"/>
          <w:b w:val="0"/>
          <w:bCs w:val="0"/>
          <w:iCs/>
          <w:sz w:val="24"/>
          <w:szCs w:val="24"/>
          <w:lang w:eastAsia="en-US"/>
        </w:rPr>
        <w:lastRenderedPageBreak/>
        <w:t>Приложение 6</w:t>
      </w:r>
    </w:p>
    <w:p w:rsidR="00D20CE1" w:rsidRPr="00A73464" w:rsidRDefault="00D20CE1" w:rsidP="00C15A9C">
      <w:pPr>
        <w:pStyle w:val="1-"/>
        <w:keepNext w:val="0"/>
        <w:widowControl w:val="0"/>
        <w:spacing w:before="0" w:after="0" w:line="240" w:lineRule="auto"/>
        <w:rPr>
          <w:rFonts w:ascii="Times New Roman" w:hAnsi="Times New Roman"/>
          <w:b w:val="0"/>
          <w:bCs w:val="0"/>
        </w:rPr>
      </w:pPr>
    </w:p>
    <w:p w:rsidR="00D20CE1" w:rsidRPr="00A73464" w:rsidRDefault="00D20CE1" w:rsidP="00C15A9C">
      <w:pPr>
        <w:pStyle w:val="1-"/>
        <w:keepNext w:val="0"/>
        <w:widowControl w:val="0"/>
        <w:spacing w:before="120" w:after="120" w:line="240" w:lineRule="auto"/>
        <w:rPr>
          <w:rFonts w:ascii="Times New Roman" w:hAnsi="Times New Roman"/>
        </w:rPr>
      </w:pPr>
      <w:r w:rsidRPr="00A73464">
        <w:rPr>
          <w:rStyle w:val="af6"/>
          <w:rFonts w:ascii="Times New Roman" w:hAnsi="Times New Roman"/>
          <w:iCs/>
          <w:sz w:val="24"/>
          <w:szCs w:val="24"/>
        </w:rPr>
        <w:t>Форма решения об отказе в предоставлении Услуги</w:t>
      </w:r>
    </w:p>
    <w:p w:rsidR="00D20CE1" w:rsidRPr="00C15A9C" w:rsidRDefault="00C15A9C" w:rsidP="00C15A9C">
      <w:pPr>
        <w:pStyle w:val="ConsPlusNormal0"/>
        <w:widowControl w:val="0"/>
        <w:jc w:val="center"/>
        <w:rPr>
          <w:rFonts w:ascii="Times New Roman" w:hAnsi="Times New Roman" w:cs="Times New Roman"/>
          <w:u w:val="single"/>
        </w:rPr>
      </w:pPr>
      <w:r w:rsidRPr="00C15A9C">
        <w:rPr>
          <w:rFonts w:ascii="Times New Roman" w:hAnsi="Times New Roman" w:cs="Times New Roman"/>
          <w:color w:val="000000"/>
          <w:sz w:val="24"/>
          <w:szCs w:val="24"/>
          <w:u w:val="single"/>
        </w:rPr>
        <w:t>Муниципального автономного общеобразовательного учреждения «Лицей»</w:t>
      </w:r>
    </w:p>
    <w:p w:rsidR="00D20CE1" w:rsidRPr="00C15A9C" w:rsidRDefault="00D20CE1" w:rsidP="00C15A9C">
      <w:pPr>
        <w:pStyle w:val="ConsPlusNormal0"/>
        <w:widowControl w:val="0"/>
        <w:jc w:val="center"/>
        <w:rPr>
          <w:rFonts w:ascii="Times New Roman" w:hAnsi="Times New Roman" w:cs="Times New Roman"/>
          <w:vertAlign w:val="superscript"/>
        </w:rPr>
      </w:pPr>
      <w:r w:rsidRPr="00C15A9C">
        <w:rPr>
          <w:rFonts w:ascii="Times New Roman" w:hAnsi="Times New Roman" w:cs="Times New Roman"/>
          <w:color w:val="000000"/>
          <w:sz w:val="24"/>
          <w:szCs w:val="24"/>
          <w:vertAlign w:val="superscript"/>
        </w:rPr>
        <w:t>(наименование общеобразовательной организации)</w:t>
      </w:r>
    </w:p>
    <w:p w:rsidR="00D20CE1" w:rsidRPr="00A73464" w:rsidRDefault="00D20CE1" w:rsidP="00C15A9C">
      <w:pPr>
        <w:widowControl w:val="0"/>
        <w:spacing w:after="0" w:line="240" w:lineRule="auto"/>
        <w:rPr>
          <w:rFonts w:ascii="Times New Roman" w:hAnsi="Times New Roman" w:cs="Times New Roman"/>
        </w:rPr>
      </w:pPr>
    </w:p>
    <w:p w:rsidR="00D20CE1" w:rsidRPr="00A73464" w:rsidRDefault="00D20CE1" w:rsidP="00C15A9C">
      <w:pPr>
        <w:widowControl w:val="0"/>
        <w:spacing w:after="0" w:line="240" w:lineRule="auto"/>
        <w:jc w:val="right"/>
        <w:rPr>
          <w:rFonts w:ascii="Times New Roman" w:hAnsi="Times New Roman" w:cs="Times New Roman"/>
        </w:rPr>
      </w:pPr>
      <w:r w:rsidRPr="00A73464">
        <w:rPr>
          <w:rStyle w:val="af6"/>
          <w:rFonts w:ascii="Times New Roman" w:hAnsi="Times New Roman" w:cs="Times New Roman"/>
          <w:iCs/>
          <w:sz w:val="24"/>
          <w:szCs w:val="24"/>
        </w:rPr>
        <w:t>«___» _________ _____ г. </w:t>
      </w:r>
    </w:p>
    <w:p w:rsidR="00C15A9C" w:rsidRDefault="00C15A9C" w:rsidP="00C15A9C">
      <w:pPr>
        <w:widowControl w:val="0"/>
        <w:spacing w:after="0" w:line="240" w:lineRule="auto"/>
        <w:jc w:val="right"/>
        <w:rPr>
          <w:rStyle w:val="af6"/>
          <w:rFonts w:ascii="Times New Roman" w:hAnsi="Times New Roman" w:cs="Times New Roman"/>
          <w:iCs/>
          <w:sz w:val="24"/>
          <w:szCs w:val="24"/>
        </w:rPr>
      </w:pPr>
    </w:p>
    <w:p w:rsidR="00D20CE1" w:rsidRPr="00A73464" w:rsidRDefault="00D20CE1" w:rsidP="00C15A9C">
      <w:pPr>
        <w:widowControl w:val="0"/>
        <w:spacing w:after="0" w:line="240" w:lineRule="auto"/>
        <w:jc w:val="right"/>
        <w:rPr>
          <w:rFonts w:ascii="Times New Roman" w:hAnsi="Times New Roman" w:cs="Times New Roman"/>
        </w:rPr>
      </w:pPr>
      <w:r w:rsidRPr="00A73464">
        <w:rPr>
          <w:rStyle w:val="af6"/>
          <w:rFonts w:ascii="Times New Roman" w:hAnsi="Times New Roman" w:cs="Times New Roman"/>
          <w:iCs/>
          <w:sz w:val="24"/>
          <w:szCs w:val="24"/>
        </w:rPr>
        <w:t>___________________________,</w:t>
      </w:r>
      <w:r w:rsidRPr="00A73464">
        <w:rPr>
          <w:rStyle w:val="af6"/>
          <w:rFonts w:ascii="Times New Roman" w:hAnsi="Times New Roman" w:cs="Times New Roman"/>
          <w:iCs/>
          <w:sz w:val="24"/>
          <w:szCs w:val="24"/>
        </w:rPr>
        <w:br/>
      </w:r>
      <w:r w:rsidRPr="00A73464">
        <w:rPr>
          <w:rStyle w:val="af6"/>
          <w:rFonts w:ascii="Times New Roman" w:hAnsi="Times New Roman" w:cs="Times New Roman"/>
          <w:iCs/>
          <w:sz w:val="24"/>
          <w:szCs w:val="24"/>
        </w:rPr>
        <w:tab/>
      </w:r>
      <w:r w:rsidRPr="00A73464">
        <w:rPr>
          <w:rStyle w:val="af6"/>
          <w:rFonts w:ascii="Times New Roman" w:hAnsi="Times New Roman" w:cs="Times New Roman"/>
          <w:iCs/>
          <w:sz w:val="24"/>
          <w:szCs w:val="24"/>
        </w:rPr>
        <w:tab/>
      </w:r>
      <w:r w:rsidRPr="00A73464">
        <w:rPr>
          <w:rStyle w:val="af6"/>
          <w:rFonts w:ascii="Times New Roman" w:hAnsi="Times New Roman" w:cs="Times New Roman"/>
          <w:iCs/>
          <w:sz w:val="24"/>
          <w:szCs w:val="24"/>
        </w:rPr>
        <w:tab/>
      </w:r>
      <w:r w:rsidRPr="00A73464">
        <w:rPr>
          <w:rStyle w:val="af6"/>
          <w:rFonts w:ascii="Times New Roman" w:hAnsi="Times New Roman" w:cs="Times New Roman"/>
          <w:iCs/>
          <w:sz w:val="24"/>
          <w:szCs w:val="24"/>
        </w:rPr>
        <w:tab/>
      </w:r>
      <w:r w:rsidRPr="00A73464">
        <w:rPr>
          <w:rStyle w:val="af6"/>
          <w:rFonts w:ascii="Times New Roman" w:hAnsi="Times New Roman" w:cs="Times New Roman"/>
          <w:iCs/>
          <w:sz w:val="24"/>
          <w:szCs w:val="24"/>
        </w:rPr>
        <w:tab/>
      </w:r>
      <w:r w:rsidRPr="00A73464">
        <w:rPr>
          <w:rStyle w:val="af6"/>
          <w:rFonts w:ascii="Times New Roman" w:hAnsi="Times New Roman" w:cs="Times New Roman"/>
          <w:iCs/>
          <w:sz w:val="24"/>
          <w:szCs w:val="24"/>
        </w:rPr>
        <w:tab/>
      </w:r>
      <w:r w:rsidRPr="00A73464">
        <w:rPr>
          <w:rStyle w:val="af6"/>
          <w:rFonts w:ascii="Times New Roman" w:hAnsi="Times New Roman" w:cs="Times New Roman"/>
          <w:iCs/>
          <w:sz w:val="24"/>
          <w:szCs w:val="24"/>
        </w:rPr>
        <w:tab/>
      </w:r>
      <w:r w:rsidRPr="00A73464">
        <w:rPr>
          <w:rStyle w:val="af6"/>
          <w:rFonts w:ascii="Times New Roman" w:hAnsi="Times New Roman" w:cs="Times New Roman"/>
          <w:iCs/>
          <w:sz w:val="24"/>
          <w:szCs w:val="24"/>
        </w:rPr>
        <w:tab/>
      </w:r>
      <w:r w:rsidRPr="00A73464">
        <w:rPr>
          <w:rStyle w:val="af6"/>
          <w:rFonts w:ascii="Times New Roman" w:hAnsi="Times New Roman" w:cs="Times New Roman"/>
          <w:iCs/>
          <w:sz w:val="24"/>
          <w:szCs w:val="24"/>
        </w:rPr>
        <w:tab/>
        <w:t>(Ф.И.О. заявителя)</w:t>
      </w:r>
    </w:p>
    <w:p w:rsidR="00C15A9C" w:rsidRDefault="00C15A9C" w:rsidP="00C15A9C">
      <w:pPr>
        <w:widowControl w:val="0"/>
        <w:spacing w:after="0" w:line="240" w:lineRule="auto"/>
        <w:jc w:val="right"/>
        <w:rPr>
          <w:rStyle w:val="af6"/>
          <w:rFonts w:ascii="Times New Roman" w:hAnsi="Times New Roman" w:cs="Times New Roman"/>
          <w:iCs/>
          <w:sz w:val="24"/>
          <w:szCs w:val="24"/>
        </w:rPr>
      </w:pPr>
      <w:r>
        <w:rPr>
          <w:rStyle w:val="af6"/>
          <w:rFonts w:ascii="Times New Roman" w:hAnsi="Times New Roman" w:cs="Times New Roman"/>
          <w:iCs/>
          <w:sz w:val="24"/>
          <w:szCs w:val="24"/>
        </w:rPr>
        <w:t>____________________________</w:t>
      </w:r>
    </w:p>
    <w:p w:rsidR="00D20CE1" w:rsidRPr="00A73464" w:rsidRDefault="00D20CE1" w:rsidP="00C15A9C">
      <w:pPr>
        <w:widowControl w:val="0"/>
        <w:spacing w:after="0" w:line="240" w:lineRule="auto"/>
        <w:jc w:val="right"/>
        <w:rPr>
          <w:rFonts w:ascii="Times New Roman" w:hAnsi="Times New Roman" w:cs="Times New Roman"/>
        </w:rPr>
      </w:pPr>
      <w:r w:rsidRPr="00A73464">
        <w:rPr>
          <w:rStyle w:val="af6"/>
          <w:rFonts w:ascii="Times New Roman" w:hAnsi="Times New Roman" w:cs="Times New Roman"/>
          <w:iCs/>
          <w:sz w:val="24"/>
          <w:szCs w:val="24"/>
        </w:rPr>
        <w:t xml:space="preserve">Адрес электронной почты </w:t>
      </w:r>
    </w:p>
    <w:p w:rsidR="00C15A9C" w:rsidRDefault="00C15A9C" w:rsidP="00C15A9C">
      <w:pPr>
        <w:widowControl w:val="0"/>
        <w:spacing w:after="0" w:line="240" w:lineRule="auto"/>
        <w:jc w:val="center"/>
        <w:rPr>
          <w:rStyle w:val="af6"/>
          <w:rFonts w:ascii="Times New Roman" w:hAnsi="Times New Roman" w:cs="Times New Roman"/>
          <w:iCs/>
          <w:sz w:val="24"/>
          <w:szCs w:val="24"/>
        </w:rPr>
      </w:pPr>
    </w:p>
    <w:p w:rsidR="00D20CE1" w:rsidRPr="00A73464" w:rsidRDefault="00D20CE1" w:rsidP="00C15A9C">
      <w:pPr>
        <w:widowControl w:val="0"/>
        <w:spacing w:after="0" w:line="240" w:lineRule="auto"/>
        <w:jc w:val="center"/>
        <w:rPr>
          <w:rFonts w:ascii="Times New Roman" w:hAnsi="Times New Roman" w:cs="Times New Roman"/>
        </w:rPr>
      </w:pPr>
      <w:r w:rsidRPr="00A73464">
        <w:rPr>
          <w:rStyle w:val="af6"/>
          <w:rFonts w:ascii="Times New Roman" w:hAnsi="Times New Roman" w:cs="Times New Roman"/>
          <w:iCs/>
          <w:sz w:val="24"/>
          <w:szCs w:val="24"/>
        </w:rPr>
        <w:t>РЕШЕНИЕ</w:t>
      </w:r>
    </w:p>
    <w:p w:rsidR="00C15A9C" w:rsidRPr="00C15A9C" w:rsidRDefault="00D20CE1" w:rsidP="00C15A9C">
      <w:pPr>
        <w:pStyle w:val="ConsPlusNormal0"/>
        <w:widowControl w:val="0"/>
        <w:jc w:val="center"/>
        <w:rPr>
          <w:rFonts w:ascii="Times New Roman" w:hAnsi="Times New Roman" w:cs="Times New Roman"/>
          <w:u w:val="single"/>
        </w:rPr>
      </w:pPr>
      <w:r w:rsidRPr="00A73464">
        <w:rPr>
          <w:rStyle w:val="af6"/>
          <w:rFonts w:ascii="Times New Roman" w:hAnsi="Times New Roman" w:cs="Times New Roman"/>
          <w:iCs/>
          <w:sz w:val="24"/>
          <w:szCs w:val="24"/>
        </w:rPr>
        <w:t xml:space="preserve">об отказе в предоставлении доступа к электронному дневнику и электронному журналу успеваемости </w:t>
      </w:r>
      <w:r w:rsidR="00C15A9C" w:rsidRPr="00C15A9C">
        <w:rPr>
          <w:rFonts w:ascii="Times New Roman" w:hAnsi="Times New Roman" w:cs="Times New Roman"/>
          <w:color w:val="000000"/>
          <w:sz w:val="24"/>
          <w:szCs w:val="24"/>
          <w:u w:val="single"/>
        </w:rPr>
        <w:t>Муниципального автономного общеобразовательного учреждения «Лицей»</w:t>
      </w:r>
    </w:p>
    <w:p w:rsidR="00D20CE1" w:rsidRPr="00A73464" w:rsidRDefault="00D20CE1" w:rsidP="00C15A9C">
      <w:pPr>
        <w:pStyle w:val="ConsPlusNormal0"/>
        <w:widowControl w:val="0"/>
        <w:jc w:val="center"/>
        <w:rPr>
          <w:rFonts w:ascii="Times New Roman" w:hAnsi="Times New Roman" w:cs="Times New Roman"/>
        </w:rPr>
      </w:pPr>
    </w:p>
    <w:p w:rsidR="00D20CE1" w:rsidRPr="00A73464" w:rsidRDefault="00D20CE1" w:rsidP="00C15A9C">
      <w:pPr>
        <w:widowControl w:val="0"/>
        <w:spacing w:after="0" w:line="240" w:lineRule="auto"/>
        <w:jc w:val="both"/>
        <w:rPr>
          <w:rFonts w:ascii="Times New Roman" w:hAnsi="Times New Roman" w:cs="Times New Roman"/>
        </w:rPr>
      </w:pPr>
      <w:r w:rsidRPr="00A73464">
        <w:rPr>
          <w:rStyle w:val="af6"/>
          <w:rFonts w:ascii="Times New Roman" w:hAnsi="Times New Roman" w:cs="Times New Roman"/>
          <w:iCs/>
          <w:sz w:val="24"/>
          <w:szCs w:val="24"/>
        </w:rPr>
        <w:t>в соответствии с Вашим запросом о</w:t>
      </w:r>
      <w:r w:rsidR="00213BEE" w:rsidRPr="00A73464">
        <w:rPr>
          <w:rStyle w:val="af6"/>
          <w:rFonts w:ascii="Times New Roman" w:hAnsi="Times New Roman" w:cs="Times New Roman"/>
          <w:iCs/>
          <w:sz w:val="24"/>
          <w:szCs w:val="24"/>
        </w:rPr>
        <w:t>т ___________№_________ сообщаем</w:t>
      </w:r>
      <w:r w:rsidRPr="00A73464">
        <w:rPr>
          <w:rStyle w:val="af6"/>
          <w:rFonts w:ascii="Times New Roman" w:hAnsi="Times New Roman" w:cs="Times New Roman"/>
          <w:iCs/>
          <w:sz w:val="24"/>
          <w:szCs w:val="24"/>
        </w:rPr>
        <w:t xml:space="preserve">, что </w:t>
      </w:r>
      <w:r w:rsidR="00213BEE" w:rsidRPr="00A73464">
        <w:rPr>
          <w:rStyle w:val="af6"/>
          <w:rFonts w:ascii="Times New Roman" w:hAnsi="Times New Roman" w:cs="Times New Roman"/>
          <w:iCs/>
          <w:sz w:val="24"/>
          <w:szCs w:val="24"/>
        </w:rPr>
        <w:t xml:space="preserve">Вам </w:t>
      </w:r>
      <w:r w:rsidRPr="00A73464">
        <w:rPr>
          <w:rStyle w:val="af6"/>
          <w:rFonts w:ascii="Times New Roman" w:hAnsi="Times New Roman" w:cs="Times New Roman"/>
          <w:iCs/>
          <w:sz w:val="24"/>
          <w:szCs w:val="24"/>
        </w:rPr>
        <w:t>отказа</w:t>
      </w:r>
      <w:r w:rsidR="00213BEE" w:rsidRPr="00A73464">
        <w:rPr>
          <w:rStyle w:val="af6"/>
          <w:rFonts w:ascii="Times New Roman" w:hAnsi="Times New Roman" w:cs="Times New Roman"/>
          <w:iCs/>
          <w:sz w:val="24"/>
          <w:szCs w:val="24"/>
        </w:rPr>
        <w:t>но</w:t>
      </w:r>
      <w:r w:rsidRPr="00A73464">
        <w:rPr>
          <w:rStyle w:val="af6"/>
          <w:rFonts w:ascii="Times New Roman" w:hAnsi="Times New Roman" w:cs="Times New Roman"/>
          <w:iCs/>
          <w:sz w:val="24"/>
          <w:szCs w:val="24"/>
        </w:rPr>
        <w:br/>
      </w:r>
      <w:r w:rsidRPr="00A73464">
        <w:rPr>
          <w:rStyle w:val="af6"/>
          <w:rFonts w:ascii="Times New Roman" w:hAnsi="Times New Roman" w:cs="Times New Roman"/>
          <w:iCs/>
          <w:sz w:val="24"/>
          <w:szCs w:val="24"/>
        </w:rPr>
        <w:tab/>
      </w:r>
      <w:r w:rsidRPr="00A73464">
        <w:rPr>
          <w:rStyle w:val="af6"/>
          <w:rFonts w:ascii="Times New Roman" w:hAnsi="Times New Roman" w:cs="Times New Roman"/>
          <w:iCs/>
          <w:sz w:val="24"/>
          <w:szCs w:val="24"/>
        </w:rPr>
        <w:tab/>
      </w:r>
      <w:r w:rsidRPr="00A73464">
        <w:rPr>
          <w:rStyle w:val="af6"/>
          <w:rFonts w:ascii="Times New Roman" w:hAnsi="Times New Roman" w:cs="Times New Roman"/>
          <w:iCs/>
          <w:sz w:val="24"/>
          <w:szCs w:val="24"/>
        </w:rPr>
        <w:tab/>
      </w:r>
      <w:r w:rsidRPr="00A73464">
        <w:rPr>
          <w:rStyle w:val="af6"/>
          <w:rFonts w:ascii="Times New Roman" w:hAnsi="Times New Roman" w:cs="Times New Roman"/>
          <w:iCs/>
          <w:sz w:val="24"/>
          <w:szCs w:val="24"/>
        </w:rPr>
        <w:tab/>
      </w:r>
      <w:r w:rsidRPr="00A73464">
        <w:rPr>
          <w:rStyle w:val="af6"/>
          <w:rFonts w:ascii="Times New Roman" w:hAnsi="Times New Roman" w:cs="Times New Roman"/>
          <w:iCs/>
          <w:sz w:val="24"/>
          <w:szCs w:val="24"/>
        </w:rPr>
        <w:tab/>
      </w:r>
      <w:r w:rsidRPr="00A73464">
        <w:rPr>
          <w:rStyle w:val="af6"/>
          <w:rFonts w:ascii="Times New Roman" w:hAnsi="Times New Roman" w:cs="Times New Roman"/>
          <w:iCs/>
          <w:sz w:val="24"/>
          <w:szCs w:val="24"/>
        </w:rPr>
        <w:tab/>
        <w:t xml:space="preserve">     </w:t>
      </w:r>
      <w:r w:rsidRPr="00C15A9C">
        <w:rPr>
          <w:rStyle w:val="af6"/>
          <w:rFonts w:ascii="Times New Roman" w:hAnsi="Times New Roman" w:cs="Times New Roman"/>
          <w:iCs/>
          <w:sz w:val="24"/>
          <w:szCs w:val="24"/>
          <w:vertAlign w:val="superscript"/>
        </w:rPr>
        <w:t>(дата)</w:t>
      </w:r>
      <w:r w:rsidRPr="00A73464">
        <w:rPr>
          <w:rStyle w:val="af6"/>
          <w:rFonts w:ascii="Times New Roman" w:hAnsi="Times New Roman" w:cs="Times New Roman"/>
          <w:iCs/>
          <w:sz w:val="24"/>
          <w:szCs w:val="24"/>
        </w:rPr>
        <w:t xml:space="preserve"> </w:t>
      </w:r>
    </w:p>
    <w:p w:rsidR="00C15A9C" w:rsidRDefault="00D20CE1" w:rsidP="00C15A9C">
      <w:pPr>
        <w:pStyle w:val="ConsPlusNormal0"/>
        <w:widowControl w:val="0"/>
        <w:jc w:val="both"/>
        <w:rPr>
          <w:rStyle w:val="af6"/>
          <w:rFonts w:ascii="Times New Roman" w:hAnsi="Times New Roman" w:cs="Times New Roman"/>
          <w:iCs/>
        </w:rPr>
      </w:pPr>
      <w:r w:rsidRPr="00A73464">
        <w:rPr>
          <w:rStyle w:val="af6"/>
          <w:rFonts w:ascii="Times New Roman" w:hAnsi="Times New Roman" w:cs="Times New Roman"/>
          <w:iCs/>
        </w:rPr>
        <w:t xml:space="preserve">в предоставлении доступа к </w:t>
      </w:r>
      <w:r w:rsidRPr="00A73464">
        <w:rPr>
          <w:rFonts w:ascii="Times New Roman" w:hAnsi="Times New Roman" w:cs="Times New Roman"/>
          <w:color w:val="000000"/>
          <w:sz w:val="24"/>
          <w:szCs w:val="24"/>
        </w:rPr>
        <w:t xml:space="preserve">электронному дневнику и электронному журналу успеваемости </w:t>
      </w:r>
      <w:r w:rsidRPr="00A73464">
        <w:rPr>
          <w:rStyle w:val="af6"/>
          <w:rFonts w:ascii="Times New Roman" w:hAnsi="Times New Roman" w:cs="Times New Roman"/>
          <w:iCs/>
        </w:rPr>
        <w:t>для получения информации о текущей успеваемости</w:t>
      </w:r>
      <w:r w:rsidRPr="00A73464">
        <w:rPr>
          <w:rStyle w:val="af6"/>
          <w:rFonts w:ascii="Times New Roman" w:hAnsi="Times New Roman" w:cs="Times New Roman"/>
        </w:rPr>
        <w:t xml:space="preserve"> </w:t>
      </w:r>
      <w:r w:rsidRPr="00A73464">
        <w:rPr>
          <w:rStyle w:val="af6"/>
          <w:rFonts w:ascii="Times New Roman" w:hAnsi="Times New Roman" w:cs="Times New Roman"/>
          <w:iCs/>
        </w:rPr>
        <w:t xml:space="preserve">обучающегося </w:t>
      </w:r>
    </w:p>
    <w:p w:rsidR="00C15A9C" w:rsidRDefault="00C15A9C" w:rsidP="00C15A9C">
      <w:pPr>
        <w:pStyle w:val="ConsPlusNormal0"/>
        <w:widowControl w:val="0"/>
        <w:jc w:val="both"/>
        <w:rPr>
          <w:rStyle w:val="af6"/>
          <w:rFonts w:ascii="Times New Roman" w:hAnsi="Times New Roman" w:cs="Times New Roman"/>
          <w:iCs/>
        </w:rPr>
      </w:pPr>
    </w:p>
    <w:p w:rsidR="00D20CE1" w:rsidRPr="00A73464" w:rsidRDefault="00D20CE1" w:rsidP="00C15A9C">
      <w:pPr>
        <w:pStyle w:val="ConsPlusNormal0"/>
        <w:widowControl w:val="0"/>
        <w:jc w:val="both"/>
        <w:rPr>
          <w:rFonts w:ascii="Times New Roman" w:hAnsi="Times New Roman" w:cs="Times New Roman"/>
        </w:rPr>
      </w:pPr>
      <w:r w:rsidRPr="00A73464">
        <w:rPr>
          <w:rStyle w:val="af6"/>
          <w:rFonts w:ascii="Times New Roman" w:hAnsi="Times New Roman" w:cs="Times New Roman"/>
        </w:rPr>
        <w:t>_______________________________________________________________________________________</w:t>
      </w:r>
    </w:p>
    <w:p w:rsidR="00D20CE1" w:rsidRPr="00C15A9C" w:rsidRDefault="00D20CE1" w:rsidP="00C15A9C">
      <w:pPr>
        <w:widowControl w:val="0"/>
        <w:spacing w:after="0" w:line="240" w:lineRule="auto"/>
        <w:jc w:val="center"/>
        <w:rPr>
          <w:rFonts w:ascii="Times New Roman" w:hAnsi="Times New Roman" w:cs="Times New Roman"/>
          <w:sz w:val="32"/>
          <w:vertAlign w:val="superscript"/>
        </w:rPr>
      </w:pPr>
      <w:r w:rsidRPr="00C15A9C">
        <w:rPr>
          <w:rFonts w:ascii="Times New Roman" w:hAnsi="Times New Roman" w:cs="Times New Roman"/>
          <w:color w:val="000000"/>
          <w:sz w:val="24"/>
          <w:szCs w:val="18"/>
          <w:vertAlign w:val="superscript"/>
        </w:rPr>
        <w:t>(ФИО обучающегося, класс)</w:t>
      </w:r>
    </w:p>
    <w:p w:rsidR="00D20CE1" w:rsidRPr="00A73464" w:rsidRDefault="00D20CE1" w:rsidP="00C15A9C">
      <w:pPr>
        <w:widowControl w:val="0"/>
        <w:spacing w:after="0" w:line="240" w:lineRule="auto"/>
        <w:jc w:val="center"/>
        <w:rPr>
          <w:rFonts w:ascii="Times New Roman" w:hAnsi="Times New Roman" w:cs="Times New Roman"/>
        </w:rPr>
      </w:pPr>
      <w:r w:rsidRPr="00A73464">
        <w:rPr>
          <w:rStyle w:val="af6"/>
          <w:rFonts w:ascii="Times New Roman" w:hAnsi="Times New Roman" w:cs="Times New Roman"/>
          <w:iCs/>
          <w:sz w:val="24"/>
          <w:szCs w:val="24"/>
        </w:rPr>
        <w:t>Основаниями для отказа в предоставлении Услуги являются:</w:t>
      </w:r>
    </w:p>
    <w:tbl>
      <w:tblPr>
        <w:tblW w:w="5000" w:type="pct"/>
        <w:tblLook w:val="0000"/>
      </w:tblPr>
      <w:tblGrid>
        <w:gridCol w:w="406"/>
        <w:gridCol w:w="6007"/>
        <w:gridCol w:w="3441"/>
      </w:tblGrid>
      <w:tr w:rsidR="00D20CE1" w:rsidRPr="00A73464" w:rsidTr="00C15A9C">
        <w:trPr>
          <w:trHeight w:val="170"/>
        </w:trPr>
        <w:tc>
          <w:tcPr>
            <w:tcW w:w="206" w:type="pct"/>
            <w:tcBorders>
              <w:top w:val="single" w:sz="4" w:space="0" w:color="000000"/>
              <w:left w:val="single" w:sz="4" w:space="0" w:color="000000"/>
              <w:bottom w:val="single" w:sz="4" w:space="0" w:color="000000"/>
            </w:tcBorders>
          </w:tcPr>
          <w:p w:rsidR="00D20CE1" w:rsidRPr="00A73464" w:rsidRDefault="00D20CE1" w:rsidP="00C15A9C">
            <w:pPr>
              <w:widowControl w:val="0"/>
              <w:spacing w:after="0" w:line="240" w:lineRule="auto"/>
              <w:jc w:val="both"/>
              <w:rPr>
                <w:rFonts w:ascii="Times New Roman" w:hAnsi="Times New Roman" w:cs="Times New Roman"/>
              </w:rPr>
            </w:pPr>
            <w:r w:rsidRPr="00A73464">
              <w:rPr>
                <w:rFonts w:ascii="Times New Roman" w:hAnsi="Times New Roman" w:cs="Times New Roman"/>
                <w:color w:val="000000"/>
                <w:sz w:val="24"/>
                <w:szCs w:val="24"/>
              </w:rPr>
              <w:t>1.</w:t>
            </w:r>
          </w:p>
        </w:tc>
        <w:tc>
          <w:tcPr>
            <w:tcW w:w="3048" w:type="pct"/>
            <w:tcBorders>
              <w:top w:val="single" w:sz="4" w:space="0" w:color="000000"/>
              <w:left w:val="single" w:sz="4" w:space="0" w:color="000000"/>
              <w:bottom w:val="single" w:sz="4" w:space="0" w:color="000000"/>
            </w:tcBorders>
          </w:tcPr>
          <w:p w:rsidR="00D20CE1" w:rsidRPr="00A73464" w:rsidRDefault="00D20CE1" w:rsidP="00C15A9C">
            <w:pPr>
              <w:pStyle w:val="1110"/>
              <w:widowControl w:val="0"/>
              <w:spacing w:line="240" w:lineRule="auto"/>
              <w:rPr>
                <w:rFonts w:ascii="Times New Roman" w:hAnsi="Times New Roman"/>
              </w:rPr>
            </w:pPr>
            <w:r w:rsidRPr="00A73464">
              <w:rPr>
                <w:rStyle w:val="af6"/>
                <w:rFonts w:ascii="Times New Roman" w:hAnsi="Times New Roman"/>
                <w:iCs/>
                <w:sz w:val="24"/>
                <w:szCs w:val="24"/>
              </w:rPr>
              <w:t>Наличие недостоверной, искаженной, противоречивой или неполной информации в Заявлении.</w:t>
            </w:r>
          </w:p>
        </w:tc>
        <w:tc>
          <w:tcPr>
            <w:tcW w:w="1746" w:type="pct"/>
            <w:tcBorders>
              <w:top w:val="single" w:sz="4" w:space="0" w:color="000000"/>
              <w:left w:val="single" w:sz="4" w:space="0" w:color="000000"/>
              <w:bottom w:val="single" w:sz="4" w:space="0" w:color="000000"/>
              <w:right w:val="single" w:sz="4" w:space="0" w:color="000000"/>
            </w:tcBorders>
          </w:tcPr>
          <w:p w:rsidR="00D20CE1" w:rsidRPr="00A73464" w:rsidRDefault="00D20CE1" w:rsidP="00C15A9C">
            <w:pPr>
              <w:widowControl w:val="0"/>
              <w:spacing w:after="0" w:line="240" w:lineRule="auto"/>
              <w:jc w:val="both"/>
              <w:rPr>
                <w:rFonts w:ascii="Times New Roman" w:hAnsi="Times New Roman" w:cs="Times New Roman"/>
              </w:rPr>
            </w:pPr>
            <w:r w:rsidRPr="00A73464">
              <w:rPr>
                <w:rFonts w:ascii="Times New Roman" w:hAnsi="Times New Roman" w:cs="Times New Roman"/>
                <w:color w:val="000000"/>
                <w:sz w:val="24"/>
                <w:szCs w:val="24"/>
              </w:rPr>
              <w:t xml:space="preserve">Указываются причины отказа по данному основанию </w:t>
            </w:r>
          </w:p>
        </w:tc>
      </w:tr>
      <w:tr w:rsidR="00D20CE1" w:rsidRPr="00A73464" w:rsidTr="00C15A9C">
        <w:trPr>
          <w:trHeight w:val="170"/>
        </w:trPr>
        <w:tc>
          <w:tcPr>
            <w:tcW w:w="206" w:type="pct"/>
            <w:tcBorders>
              <w:top w:val="single" w:sz="4" w:space="0" w:color="000000"/>
              <w:left w:val="single" w:sz="4" w:space="0" w:color="000000"/>
              <w:bottom w:val="single" w:sz="4" w:space="0" w:color="000000"/>
            </w:tcBorders>
          </w:tcPr>
          <w:p w:rsidR="00D20CE1" w:rsidRPr="00A73464" w:rsidRDefault="00D20CE1" w:rsidP="00C15A9C">
            <w:pPr>
              <w:widowControl w:val="0"/>
              <w:spacing w:after="0" w:line="240" w:lineRule="auto"/>
              <w:jc w:val="both"/>
              <w:rPr>
                <w:rFonts w:ascii="Times New Roman" w:hAnsi="Times New Roman" w:cs="Times New Roman"/>
              </w:rPr>
            </w:pPr>
            <w:r w:rsidRPr="00A73464">
              <w:rPr>
                <w:rFonts w:ascii="Times New Roman" w:hAnsi="Times New Roman" w:cs="Times New Roman"/>
                <w:color w:val="000000"/>
                <w:sz w:val="24"/>
                <w:szCs w:val="24"/>
              </w:rPr>
              <w:t>2.</w:t>
            </w:r>
          </w:p>
        </w:tc>
        <w:tc>
          <w:tcPr>
            <w:tcW w:w="3048" w:type="pct"/>
            <w:tcBorders>
              <w:top w:val="single" w:sz="4" w:space="0" w:color="000000"/>
              <w:left w:val="single" w:sz="4" w:space="0" w:color="000000"/>
              <w:bottom w:val="single" w:sz="4" w:space="0" w:color="000000"/>
            </w:tcBorders>
          </w:tcPr>
          <w:p w:rsidR="00D20CE1" w:rsidRPr="00A73464" w:rsidRDefault="00D20CE1" w:rsidP="00C15A9C">
            <w:pPr>
              <w:pStyle w:val="1110"/>
              <w:widowControl w:val="0"/>
              <w:spacing w:line="240" w:lineRule="auto"/>
              <w:rPr>
                <w:rFonts w:ascii="Times New Roman" w:hAnsi="Times New Roman"/>
              </w:rPr>
            </w:pPr>
            <w:r w:rsidRPr="00A73464">
              <w:rPr>
                <w:rStyle w:val="af6"/>
                <w:rFonts w:ascii="Times New Roman" w:hAnsi="Times New Roman"/>
                <w:iCs/>
                <w:sz w:val="24"/>
                <w:szCs w:val="24"/>
              </w:rPr>
              <w:t>Несоответствие Заявителя кругу лиц, указанных в пункте 2 настоящего Регламента.</w:t>
            </w:r>
          </w:p>
        </w:tc>
        <w:tc>
          <w:tcPr>
            <w:tcW w:w="1746" w:type="pct"/>
            <w:tcBorders>
              <w:top w:val="single" w:sz="4" w:space="0" w:color="000000"/>
              <w:left w:val="single" w:sz="4" w:space="0" w:color="000000"/>
              <w:bottom w:val="single" w:sz="4" w:space="0" w:color="000000"/>
              <w:right w:val="single" w:sz="4" w:space="0" w:color="000000"/>
            </w:tcBorders>
          </w:tcPr>
          <w:p w:rsidR="00D20CE1" w:rsidRPr="00A73464" w:rsidRDefault="00D20CE1" w:rsidP="00C15A9C">
            <w:pPr>
              <w:widowControl w:val="0"/>
              <w:spacing w:after="0" w:line="240" w:lineRule="auto"/>
              <w:jc w:val="both"/>
              <w:rPr>
                <w:rFonts w:ascii="Times New Roman" w:hAnsi="Times New Roman" w:cs="Times New Roman"/>
              </w:rPr>
            </w:pPr>
            <w:r w:rsidRPr="00A73464">
              <w:rPr>
                <w:rFonts w:ascii="Times New Roman" w:hAnsi="Times New Roman" w:cs="Times New Roman"/>
                <w:color w:val="000000"/>
                <w:sz w:val="24"/>
                <w:szCs w:val="24"/>
              </w:rPr>
              <w:t>Указываются причины отказа по данному основанию</w:t>
            </w:r>
          </w:p>
        </w:tc>
      </w:tr>
      <w:tr w:rsidR="00D20CE1" w:rsidRPr="00A73464" w:rsidTr="00C15A9C">
        <w:trPr>
          <w:trHeight w:val="170"/>
        </w:trPr>
        <w:tc>
          <w:tcPr>
            <w:tcW w:w="206" w:type="pct"/>
            <w:tcBorders>
              <w:top w:val="single" w:sz="4" w:space="0" w:color="000000"/>
              <w:left w:val="single" w:sz="4" w:space="0" w:color="000000"/>
              <w:bottom w:val="single" w:sz="4" w:space="0" w:color="000000"/>
            </w:tcBorders>
          </w:tcPr>
          <w:p w:rsidR="00D20CE1" w:rsidRPr="00A73464" w:rsidRDefault="00D20CE1" w:rsidP="00C15A9C">
            <w:pPr>
              <w:widowControl w:val="0"/>
              <w:spacing w:after="0" w:line="240" w:lineRule="auto"/>
              <w:jc w:val="both"/>
              <w:rPr>
                <w:rFonts w:ascii="Times New Roman" w:hAnsi="Times New Roman" w:cs="Times New Roman"/>
              </w:rPr>
            </w:pPr>
            <w:r w:rsidRPr="00A73464">
              <w:rPr>
                <w:rFonts w:ascii="Times New Roman" w:hAnsi="Times New Roman" w:cs="Times New Roman"/>
                <w:color w:val="000000"/>
                <w:sz w:val="24"/>
                <w:szCs w:val="24"/>
              </w:rPr>
              <w:t>3.</w:t>
            </w:r>
          </w:p>
        </w:tc>
        <w:tc>
          <w:tcPr>
            <w:tcW w:w="3048" w:type="pct"/>
            <w:tcBorders>
              <w:top w:val="single" w:sz="4" w:space="0" w:color="000000"/>
              <w:left w:val="single" w:sz="4" w:space="0" w:color="000000"/>
              <w:bottom w:val="single" w:sz="4" w:space="0" w:color="000000"/>
            </w:tcBorders>
          </w:tcPr>
          <w:p w:rsidR="00D20CE1" w:rsidRPr="00A73464" w:rsidRDefault="00D20CE1" w:rsidP="00C15A9C">
            <w:pPr>
              <w:pStyle w:val="1110"/>
              <w:widowControl w:val="0"/>
              <w:spacing w:line="240" w:lineRule="auto"/>
              <w:rPr>
                <w:rFonts w:ascii="Times New Roman" w:hAnsi="Times New Roman"/>
              </w:rPr>
            </w:pPr>
            <w:r w:rsidRPr="00A73464">
              <w:rPr>
                <w:rStyle w:val="af6"/>
                <w:rFonts w:ascii="Times New Roman" w:hAnsi="Times New Roman"/>
                <w:iCs/>
                <w:sz w:val="24"/>
                <w:szCs w:val="24"/>
              </w:rPr>
              <w:t>Заявление подано лицом, не имеющим полномочий представлять интересы Заявителя в соответствии с пунктом 2.2 настоящего Регламента.</w:t>
            </w:r>
          </w:p>
        </w:tc>
        <w:tc>
          <w:tcPr>
            <w:tcW w:w="1746" w:type="pct"/>
            <w:tcBorders>
              <w:top w:val="single" w:sz="4" w:space="0" w:color="000000"/>
              <w:left w:val="single" w:sz="4" w:space="0" w:color="000000"/>
              <w:bottom w:val="single" w:sz="4" w:space="0" w:color="000000"/>
              <w:right w:val="single" w:sz="4" w:space="0" w:color="000000"/>
            </w:tcBorders>
          </w:tcPr>
          <w:p w:rsidR="00D20CE1" w:rsidRPr="00A73464" w:rsidRDefault="00D20CE1" w:rsidP="00C15A9C">
            <w:pPr>
              <w:widowControl w:val="0"/>
              <w:spacing w:after="0" w:line="240" w:lineRule="auto"/>
              <w:jc w:val="both"/>
              <w:rPr>
                <w:rFonts w:ascii="Times New Roman" w:hAnsi="Times New Roman" w:cs="Times New Roman"/>
              </w:rPr>
            </w:pPr>
            <w:r w:rsidRPr="00A73464">
              <w:rPr>
                <w:rFonts w:ascii="Times New Roman" w:hAnsi="Times New Roman" w:cs="Times New Roman"/>
                <w:color w:val="000000"/>
                <w:sz w:val="24"/>
                <w:szCs w:val="24"/>
              </w:rPr>
              <w:t>Указываются причины отказа по данному основанию</w:t>
            </w:r>
          </w:p>
        </w:tc>
      </w:tr>
      <w:tr w:rsidR="00D20CE1" w:rsidRPr="00A73464" w:rsidTr="00C15A9C">
        <w:trPr>
          <w:trHeight w:val="170"/>
        </w:trPr>
        <w:tc>
          <w:tcPr>
            <w:tcW w:w="206" w:type="pct"/>
            <w:tcBorders>
              <w:top w:val="single" w:sz="4" w:space="0" w:color="000000"/>
              <w:left w:val="single" w:sz="4" w:space="0" w:color="000000"/>
              <w:bottom w:val="single" w:sz="4" w:space="0" w:color="000000"/>
            </w:tcBorders>
          </w:tcPr>
          <w:p w:rsidR="00D20CE1" w:rsidRPr="00A73464" w:rsidRDefault="00D20CE1" w:rsidP="00C15A9C">
            <w:pPr>
              <w:widowControl w:val="0"/>
              <w:spacing w:after="0" w:line="240" w:lineRule="auto"/>
              <w:jc w:val="both"/>
              <w:rPr>
                <w:rFonts w:ascii="Times New Roman" w:hAnsi="Times New Roman" w:cs="Times New Roman"/>
              </w:rPr>
            </w:pPr>
            <w:r w:rsidRPr="00A73464">
              <w:rPr>
                <w:rFonts w:ascii="Times New Roman" w:hAnsi="Times New Roman" w:cs="Times New Roman"/>
                <w:color w:val="000000"/>
                <w:sz w:val="24"/>
                <w:szCs w:val="24"/>
              </w:rPr>
              <w:t>4.</w:t>
            </w:r>
          </w:p>
        </w:tc>
        <w:tc>
          <w:tcPr>
            <w:tcW w:w="3048" w:type="pct"/>
            <w:tcBorders>
              <w:top w:val="single" w:sz="4" w:space="0" w:color="000000"/>
              <w:left w:val="single" w:sz="4" w:space="0" w:color="000000"/>
              <w:bottom w:val="single" w:sz="4" w:space="0" w:color="000000"/>
            </w:tcBorders>
          </w:tcPr>
          <w:p w:rsidR="00D20CE1" w:rsidRPr="00A73464" w:rsidRDefault="00D20CE1" w:rsidP="00C15A9C">
            <w:pPr>
              <w:widowControl w:val="0"/>
              <w:spacing w:after="0" w:line="240" w:lineRule="auto"/>
              <w:jc w:val="both"/>
              <w:rPr>
                <w:rFonts w:ascii="Times New Roman" w:hAnsi="Times New Roman" w:cs="Times New Roman"/>
              </w:rPr>
            </w:pPr>
            <w:r w:rsidRPr="00A73464">
              <w:rPr>
                <w:rStyle w:val="af6"/>
                <w:rFonts w:ascii="Times New Roman" w:hAnsi="Times New Roman" w:cs="Times New Roman"/>
                <w:iCs/>
                <w:sz w:val="24"/>
                <w:szCs w:val="24"/>
              </w:rPr>
              <w:t xml:space="preserve">Несоответствие сведений о Заявителе, указанных в Заявлении копиям документов, </w:t>
            </w:r>
            <w:r w:rsidRPr="00A73464">
              <w:rPr>
                <w:rFonts w:ascii="Times New Roman" w:hAnsi="Times New Roman" w:cs="Times New Roman"/>
                <w:color w:val="000000"/>
                <w:sz w:val="24"/>
                <w:szCs w:val="24"/>
              </w:rPr>
              <w:t>хранящихся в общеобразовательной организации</w:t>
            </w:r>
          </w:p>
        </w:tc>
        <w:tc>
          <w:tcPr>
            <w:tcW w:w="1746" w:type="pct"/>
            <w:tcBorders>
              <w:top w:val="single" w:sz="4" w:space="0" w:color="000000"/>
              <w:left w:val="single" w:sz="4" w:space="0" w:color="000000"/>
              <w:bottom w:val="single" w:sz="4" w:space="0" w:color="000000"/>
              <w:right w:val="single" w:sz="4" w:space="0" w:color="000000"/>
            </w:tcBorders>
          </w:tcPr>
          <w:p w:rsidR="00D20CE1" w:rsidRPr="00A73464" w:rsidRDefault="00D20CE1" w:rsidP="00C15A9C">
            <w:pPr>
              <w:widowControl w:val="0"/>
              <w:spacing w:after="0" w:line="240" w:lineRule="auto"/>
              <w:jc w:val="both"/>
              <w:rPr>
                <w:rFonts w:ascii="Times New Roman" w:hAnsi="Times New Roman" w:cs="Times New Roman"/>
              </w:rPr>
            </w:pPr>
            <w:r w:rsidRPr="00A73464">
              <w:rPr>
                <w:rFonts w:ascii="Times New Roman" w:hAnsi="Times New Roman" w:cs="Times New Roman"/>
                <w:color w:val="000000"/>
                <w:sz w:val="24"/>
                <w:szCs w:val="24"/>
              </w:rPr>
              <w:t>Указываются причины отказа по данному основанию</w:t>
            </w:r>
          </w:p>
        </w:tc>
      </w:tr>
      <w:tr w:rsidR="00D20CE1" w:rsidRPr="00A73464" w:rsidTr="00C15A9C">
        <w:trPr>
          <w:trHeight w:val="170"/>
        </w:trPr>
        <w:tc>
          <w:tcPr>
            <w:tcW w:w="206" w:type="pct"/>
            <w:tcBorders>
              <w:top w:val="single" w:sz="4" w:space="0" w:color="000000"/>
              <w:left w:val="single" w:sz="4" w:space="0" w:color="000000"/>
              <w:bottom w:val="single" w:sz="4" w:space="0" w:color="000000"/>
            </w:tcBorders>
          </w:tcPr>
          <w:p w:rsidR="00D20CE1" w:rsidRPr="00A73464" w:rsidRDefault="00D20CE1" w:rsidP="00C15A9C">
            <w:pPr>
              <w:widowControl w:val="0"/>
              <w:spacing w:after="0" w:line="240" w:lineRule="auto"/>
              <w:jc w:val="both"/>
              <w:rPr>
                <w:rFonts w:ascii="Times New Roman" w:hAnsi="Times New Roman" w:cs="Times New Roman"/>
              </w:rPr>
            </w:pPr>
            <w:r w:rsidRPr="00A73464">
              <w:rPr>
                <w:rFonts w:ascii="Times New Roman" w:hAnsi="Times New Roman" w:cs="Times New Roman"/>
                <w:color w:val="000000"/>
                <w:sz w:val="24"/>
                <w:szCs w:val="24"/>
              </w:rPr>
              <w:t>5.</w:t>
            </w:r>
          </w:p>
        </w:tc>
        <w:tc>
          <w:tcPr>
            <w:tcW w:w="3048" w:type="pct"/>
            <w:tcBorders>
              <w:top w:val="single" w:sz="4" w:space="0" w:color="000000"/>
              <w:left w:val="single" w:sz="4" w:space="0" w:color="000000"/>
              <w:bottom w:val="single" w:sz="4" w:space="0" w:color="000000"/>
            </w:tcBorders>
          </w:tcPr>
          <w:p w:rsidR="00D20CE1" w:rsidRPr="00A73464" w:rsidRDefault="00D20CE1" w:rsidP="00C15A9C">
            <w:pPr>
              <w:widowControl w:val="0"/>
              <w:spacing w:after="0" w:line="240" w:lineRule="auto"/>
              <w:jc w:val="both"/>
              <w:rPr>
                <w:rFonts w:ascii="Times New Roman" w:hAnsi="Times New Roman" w:cs="Times New Roman"/>
              </w:rPr>
            </w:pPr>
            <w:r w:rsidRPr="00A73464">
              <w:rPr>
                <w:rFonts w:ascii="Times New Roman" w:hAnsi="Times New Roman" w:cs="Times New Roman"/>
                <w:color w:val="000000"/>
                <w:spacing w:val="-4"/>
                <w:sz w:val="24"/>
                <w:szCs w:val="24"/>
              </w:rPr>
              <w:t>Отзыв заявителем заявления о предоставлении Услуги</w:t>
            </w:r>
          </w:p>
        </w:tc>
        <w:tc>
          <w:tcPr>
            <w:tcW w:w="1746" w:type="pct"/>
            <w:tcBorders>
              <w:top w:val="single" w:sz="4" w:space="0" w:color="000000"/>
              <w:left w:val="single" w:sz="4" w:space="0" w:color="000000"/>
              <w:bottom w:val="single" w:sz="4" w:space="0" w:color="000000"/>
              <w:right w:val="single" w:sz="4" w:space="0" w:color="000000"/>
            </w:tcBorders>
          </w:tcPr>
          <w:p w:rsidR="00D20CE1" w:rsidRPr="00A73464" w:rsidRDefault="00D20CE1" w:rsidP="00C15A9C">
            <w:pPr>
              <w:widowControl w:val="0"/>
              <w:spacing w:after="0" w:line="240" w:lineRule="auto"/>
              <w:jc w:val="both"/>
              <w:rPr>
                <w:rFonts w:ascii="Times New Roman" w:hAnsi="Times New Roman" w:cs="Times New Roman"/>
              </w:rPr>
            </w:pPr>
            <w:r w:rsidRPr="00A73464">
              <w:rPr>
                <w:rFonts w:ascii="Times New Roman" w:hAnsi="Times New Roman" w:cs="Times New Roman"/>
                <w:color w:val="000000"/>
                <w:sz w:val="24"/>
                <w:szCs w:val="24"/>
              </w:rPr>
              <w:t>Указываются причины отказа по данному основанию</w:t>
            </w:r>
          </w:p>
        </w:tc>
      </w:tr>
    </w:tbl>
    <w:p w:rsidR="00C15A9C" w:rsidRDefault="00C15A9C" w:rsidP="00C15A9C">
      <w:pPr>
        <w:widowControl w:val="0"/>
        <w:spacing w:after="0" w:line="240" w:lineRule="auto"/>
        <w:ind w:firstLine="709"/>
        <w:jc w:val="both"/>
        <w:rPr>
          <w:rFonts w:ascii="Times New Roman" w:hAnsi="Times New Roman" w:cs="Times New Roman"/>
          <w:color w:val="000000"/>
          <w:sz w:val="24"/>
          <w:szCs w:val="24"/>
        </w:rPr>
      </w:pPr>
    </w:p>
    <w:p w:rsidR="00D20CE1" w:rsidRPr="00A73464" w:rsidRDefault="00D20CE1" w:rsidP="00C15A9C">
      <w:pPr>
        <w:widowControl w:val="0"/>
        <w:spacing w:after="0" w:line="240" w:lineRule="auto"/>
        <w:ind w:firstLine="709"/>
        <w:jc w:val="both"/>
        <w:rPr>
          <w:rFonts w:ascii="Times New Roman" w:hAnsi="Times New Roman" w:cs="Times New Roman"/>
        </w:rPr>
      </w:pPr>
      <w:r w:rsidRPr="00A73464">
        <w:rPr>
          <w:rFonts w:ascii="Times New Roman" w:hAnsi="Times New Roman" w:cs="Times New Roman"/>
          <w:color w:val="000000"/>
          <w:sz w:val="24"/>
          <w:szCs w:val="24"/>
        </w:rPr>
        <w:t xml:space="preserve">Для получения консультации по вопросу предоставления Услуги Вы можете обратиться в общеобразовательную организацию по телефону: </w:t>
      </w:r>
      <w:r w:rsidR="00C15A9C">
        <w:rPr>
          <w:rFonts w:ascii="Times New Roman" w:hAnsi="Times New Roman" w:cs="Times New Roman"/>
          <w:color w:val="000000"/>
          <w:sz w:val="24"/>
          <w:szCs w:val="24"/>
        </w:rPr>
        <w:t>8(495)791-37-66</w:t>
      </w:r>
    </w:p>
    <w:p w:rsidR="00D20CE1" w:rsidRPr="00A73464" w:rsidRDefault="00D20CE1" w:rsidP="00C15A9C">
      <w:pPr>
        <w:widowControl w:val="0"/>
        <w:spacing w:after="0" w:line="240" w:lineRule="auto"/>
        <w:jc w:val="both"/>
        <w:rPr>
          <w:rFonts w:ascii="Times New Roman" w:hAnsi="Times New Roman" w:cs="Times New Roman"/>
          <w:color w:val="000000"/>
          <w:sz w:val="24"/>
          <w:szCs w:val="24"/>
        </w:rPr>
      </w:pPr>
      <w:r w:rsidRPr="00A73464">
        <w:rPr>
          <w:rFonts w:ascii="Times New Roman" w:hAnsi="Times New Roman" w:cs="Times New Roman"/>
          <w:color w:val="000000"/>
          <w:sz w:val="24"/>
          <w:szCs w:val="24"/>
        </w:rPr>
        <w:t xml:space="preserve">либо по адресу </w:t>
      </w:r>
      <w:r w:rsidR="00C15A9C">
        <w:rPr>
          <w:rFonts w:ascii="Times New Roman" w:hAnsi="Times New Roman" w:cs="Times New Roman"/>
          <w:color w:val="000000"/>
          <w:sz w:val="24"/>
          <w:szCs w:val="24"/>
        </w:rPr>
        <w:t>Московская область, г.о. Реутов, ул. Южная, д.8</w:t>
      </w:r>
      <w:r w:rsidR="00213BEE" w:rsidRPr="00A73464">
        <w:rPr>
          <w:rFonts w:ascii="Times New Roman" w:hAnsi="Times New Roman" w:cs="Times New Roman"/>
          <w:color w:val="000000"/>
          <w:sz w:val="24"/>
          <w:szCs w:val="24"/>
        </w:rPr>
        <w:t>.</w:t>
      </w:r>
    </w:p>
    <w:p w:rsidR="00213BEE" w:rsidRPr="00A73464" w:rsidRDefault="00213BEE" w:rsidP="00C15A9C">
      <w:pPr>
        <w:widowControl w:val="0"/>
        <w:spacing w:after="0" w:line="240" w:lineRule="auto"/>
        <w:jc w:val="both"/>
        <w:rPr>
          <w:rFonts w:ascii="Times New Roman" w:hAnsi="Times New Roman" w:cs="Times New Roman"/>
          <w:color w:val="000000"/>
          <w:sz w:val="24"/>
          <w:szCs w:val="24"/>
        </w:rPr>
      </w:pPr>
    </w:p>
    <w:p w:rsidR="00213BEE" w:rsidRPr="00A73464" w:rsidRDefault="00213BEE" w:rsidP="00C15A9C">
      <w:pPr>
        <w:widowControl w:val="0"/>
        <w:spacing w:after="0" w:line="240" w:lineRule="auto"/>
        <w:jc w:val="both"/>
        <w:rPr>
          <w:rFonts w:ascii="Times New Roman" w:hAnsi="Times New Roman" w:cs="Times New Roman"/>
        </w:rPr>
      </w:pPr>
    </w:p>
    <w:p w:rsidR="00D20CE1" w:rsidRPr="00A73464" w:rsidRDefault="00D20CE1" w:rsidP="00C15A9C">
      <w:pPr>
        <w:pStyle w:val="2f5"/>
        <w:widowControl w:val="0"/>
        <w:jc w:val="both"/>
        <w:rPr>
          <w:rFonts w:ascii="Times New Roman" w:hAnsi="Times New Roman" w:cs="Times New Roman"/>
        </w:rPr>
      </w:pPr>
      <w:r w:rsidRPr="00A73464">
        <w:rPr>
          <w:rStyle w:val="af6"/>
          <w:rFonts w:ascii="Times New Roman" w:hAnsi="Times New Roman" w:cs="Times New Roman"/>
          <w:iCs/>
          <w:sz w:val="24"/>
          <w:szCs w:val="24"/>
        </w:rPr>
        <w:t>________________________________________   ______________          ___________________</w:t>
      </w:r>
    </w:p>
    <w:p w:rsidR="00D20CE1" w:rsidRPr="00A73464" w:rsidRDefault="00C15A9C" w:rsidP="00C15A9C">
      <w:pPr>
        <w:pStyle w:val="2f5"/>
        <w:widowControl w:val="0"/>
        <w:jc w:val="both"/>
        <w:rPr>
          <w:rFonts w:ascii="Times New Roman" w:hAnsi="Times New Roman" w:cs="Times New Roman"/>
        </w:rPr>
      </w:pPr>
      <w:r>
        <w:rPr>
          <w:rStyle w:val="af6"/>
          <w:rFonts w:ascii="Times New Roman" w:hAnsi="Times New Roman" w:cs="Times New Roman"/>
          <w:iCs/>
          <w:sz w:val="18"/>
          <w:szCs w:val="18"/>
        </w:rPr>
        <w:t xml:space="preserve">                </w:t>
      </w:r>
      <w:r w:rsidR="00D20CE1" w:rsidRPr="00A73464">
        <w:rPr>
          <w:rStyle w:val="af6"/>
          <w:rFonts w:ascii="Times New Roman" w:hAnsi="Times New Roman" w:cs="Times New Roman"/>
          <w:iCs/>
          <w:sz w:val="18"/>
          <w:szCs w:val="18"/>
        </w:rPr>
        <w:t>(уполномоченное должностное лицо</w:t>
      </w:r>
      <w:r>
        <w:rPr>
          <w:rStyle w:val="af6"/>
          <w:rFonts w:ascii="Times New Roman" w:hAnsi="Times New Roman" w:cs="Times New Roman"/>
          <w:iCs/>
          <w:sz w:val="18"/>
          <w:szCs w:val="18"/>
        </w:rPr>
        <w:t>)</w:t>
      </w:r>
      <w:r w:rsidR="00D20CE1" w:rsidRPr="00A73464">
        <w:rPr>
          <w:rStyle w:val="af6"/>
          <w:rFonts w:ascii="Times New Roman" w:hAnsi="Times New Roman" w:cs="Times New Roman"/>
          <w:iCs/>
          <w:sz w:val="18"/>
          <w:szCs w:val="18"/>
        </w:rPr>
        <w:t xml:space="preserve">                                         (подпись)                                            (ФИО)</w:t>
      </w:r>
    </w:p>
    <w:p w:rsidR="00D20CE1" w:rsidRPr="00A73464" w:rsidRDefault="00D20CE1" w:rsidP="00C15A9C">
      <w:pPr>
        <w:pStyle w:val="2f5"/>
        <w:widowControl w:val="0"/>
        <w:jc w:val="both"/>
        <w:rPr>
          <w:rFonts w:ascii="Times New Roman" w:hAnsi="Times New Roman" w:cs="Times New Roman"/>
        </w:rPr>
      </w:pPr>
    </w:p>
    <w:p w:rsidR="00D20CE1" w:rsidRPr="00A73464" w:rsidRDefault="00D20CE1" w:rsidP="00C15A9C">
      <w:pPr>
        <w:widowControl w:val="0"/>
        <w:spacing w:line="240" w:lineRule="auto"/>
        <w:rPr>
          <w:rFonts w:ascii="Times New Roman" w:hAnsi="Times New Roman" w:cs="Times New Roman"/>
        </w:rPr>
        <w:sectPr w:rsidR="00D20CE1" w:rsidRPr="00A73464" w:rsidSect="00C26574">
          <w:footerReference w:type="default" r:id="rId24"/>
          <w:type w:val="continuous"/>
          <w:pgSz w:w="11906" w:h="16838"/>
          <w:pgMar w:top="1134" w:right="1134" w:bottom="1134" w:left="1134" w:header="720" w:footer="720" w:gutter="0"/>
          <w:cols w:space="720"/>
          <w:docGrid w:linePitch="299" w:charSpace="-2458"/>
        </w:sectPr>
      </w:pPr>
    </w:p>
    <w:p w:rsidR="00C15A9C" w:rsidRDefault="00C15A9C">
      <w:pPr>
        <w:suppressAutoHyphens w:val="0"/>
        <w:spacing w:after="0" w:line="240" w:lineRule="auto"/>
        <w:rPr>
          <w:rFonts w:ascii="Times New Roman" w:hAnsi="Times New Roman" w:cs="Times New Roman"/>
          <w:color w:val="000000"/>
          <w:sz w:val="24"/>
          <w:szCs w:val="24"/>
        </w:rPr>
      </w:pPr>
      <w:r>
        <w:rPr>
          <w:rFonts w:ascii="Times New Roman" w:hAnsi="Times New Roman"/>
          <w:sz w:val="24"/>
          <w:szCs w:val="24"/>
        </w:rPr>
        <w:lastRenderedPageBreak/>
        <w:br w:type="page"/>
      </w:r>
    </w:p>
    <w:p w:rsidR="00D20CE1" w:rsidRPr="00A73464" w:rsidRDefault="00D20CE1" w:rsidP="00C15A9C">
      <w:pPr>
        <w:pStyle w:val="Default"/>
        <w:widowControl w:val="0"/>
        <w:ind w:left="57"/>
        <w:jc w:val="right"/>
        <w:rPr>
          <w:rFonts w:ascii="Times New Roman" w:hAnsi="Times New Roman"/>
        </w:rPr>
      </w:pPr>
      <w:r w:rsidRPr="00A73464">
        <w:rPr>
          <w:rFonts w:ascii="Times New Roman" w:hAnsi="Times New Roman"/>
          <w:sz w:val="24"/>
          <w:szCs w:val="24"/>
        </w:rPr>
        <w:lastRenderedPageBreak/>
        <w:t>Приложение 7</w:t>
      </w:r>
    </w:p>
    <w:p w:rsidR="00D20CE1" w:rsidRPr="00A73464" w:rsidRDefault="00D20CE1" w:rsidP="00C15A9C">
      <w:pPr>
        <w:pStyle w:val="Default"/>
        <w:widowControl w:val="0"/>
        <w:ind w:left="57"/>
        <w:jc w:val="center"/>
        <w:rPr>
          <w:rFonts w:ascii="Times New Roman" w:hAnsi="Times New Roman"/>
          <w:b/>
          <w:bCs/>
          <w:sz w:val="24"/>
          <w:szCs w:val="24"/>
        </w:rPr>
      </w:pPr>
    </w:p>
    <w:p w:rsidR="00D20CE1" w:rsidRPr="00A73464" w:rsidRDefault="00D20CE1" w:rsidP="00C15A9C">
      <w:pPr>
        <w:pStyle w:val="Default"/>
        <w:widowControl w:val="0"/>
        <w:ind w:left="57"/>
        <w:jc w:val="center"/>
        <w:rPr>
          <w:rFonts w:ascii="Times New Roman" w:hAnsi="Times New Roman"/>
        </w:rPr>
      </w:pPr>
      <w:bookmarkStart w:id="59" w:name="__DdeLink__12416_516561302"/>
      <w:bookmarkStart w:id="60" w:name="__DdeLink__14840_516561302"/>
      <w:bookmarkEnd w:id="59"/>
      <w:bookmarkEnd w:id="60"/>
      <w:r w:rsidRPr="00A73464">
        <w:rPr>
          <w:rStyle w:val="af6"/>
          <w:rFonts w:ascii="Times New Roman" w:hAnsi="Times New Roman"/>
          <w:b/>
          <w:bCs/>
          <w:iCs/>
          <w:sz w:val="24"/>
          <w:szCs w:val="24"/>
        </w:rPr>
        <w:t>Форма решения о предоставлении Услуги</w:t>
      </w:r>
    </w:p>
    <w:p w:rsidR="00D20CE1" w:rsidRPr="00A73464" w:rsidRDefault="00D20CE1" w:rsidP="00C15A9C">
      <w:pPr>
        <w:widowControl w:val="0"/>
        <w:tabs>
          <w:tab w:val="left" w:pos="6860"/>
        </w:tabs>
        <w:spacing w:after="0" w:line="240" w:lineRule="auto"/>
        <w:ind w:right="282"/>
        <w:rPr>
          <w:rFonts w:ascii="Times New Roman" w:hAnsi="Times New Roman" w:cs="Times New Roman"/>
        </w:rPr>
      </w:pPr>
    </w:p>
    <w:p w:rsidR="00C15A9C" w:rsidRPr="00C15A9C" w:rsidRDefault="00C15A9C" w:rsidP="00C15A9C">
      <w:pPr>
        <w:pStyle w:val="ConsPlusNormal0"/>
        <w:widowControl w:val="0"/>
        <w:jc w:val="center"/>
        <w:rPr>
          <w:rFonts w:ascii="Times New Roman" w:hAnsi="Times New Roman" w:cs="Times New Roman"/>
          <w:u w:val="single"/>
        </w:rPr>
      </w:pPr>
      <w:r w:rsidRPr="00C15A9C">
        <w:rPr>
          <w:rFonts w:ascii="Times New Roman" w:hAnsi="Times New Roman" w:cs="Times New Roman"/>
          <w:color w:val="000000"/>
          <w:sz w:val="24"/>
          <w:szCs w:val="24"/>
          <w:u w:val="single"/>
        </w:rPr>
        <w:t>Муниципального автономного общеобразовательного учреждения «Лицей»</w:t>
      </w:r>
    </w:p>
    <w:p w:rsidR="00C15A9C" w:rsidRPr="00C15A9C" w:rsidRDefault="00C15A9C" w:rsidP="00C15A9C">
      <w:pPr>
        <w:pStyle w:val="ConsPlusNormal0"/>
        <w:widowControl w:val="0"/>
        <w:jc w:val="center"/>
        <w:rPr>
          <w:rFonts w:ascii="Times New Roman" w:hAnsi="Times New Roman" w:cs="Times New Roman"/>
          <w:vertAlign w:val="superscript"/>
        </w:rPr>
      </w:pPr>
      <w:r w:rsidRPr="00C15A9C">
        <w:rPr>
          <w:rFonts w:ascii="Times New Roman" w:hAnsi="Times New Roman" w:cs="Times New Roman"/>
          <w:color w:val="000000"/>
          <w:sz w:val="24"/>
          <w:szCs w:val="24"/>
          <w:vertAlign w:val="superscript"/>
        </w:rPr>
        <w:t>(наименование общеобразовательной организации)</w:t>
      </w:r>
    </w:p>
    <w:p w:rsidR="00D20CE1" w:rsidRPr="00A73464" w:rsidRDefault="00D20CE1" w:rsidP="00C15A9C">
      <w:pPr>
        <w:widowControl w:val="0"/>
        <w:tabs>
          <w:tab w:val="left" w:pos="6860"/>
        </w:tabs>
        <w:spacing w:after="0" w:line="240" w:lineRule="auto"/>
        <w:ind w:right="282"/>
        <w:rPr>
          <w:rFonts w:ascii="Times New Roman" w:hAnsi="Times New Roman" w:cs="Times New Roman"/>
          <w:color w:val="000000"/>
          <w:sz w:val="24"/>
          <w:szCs w:val="24"/>
        </w:rPr>
      </w:pPr>
    </w:p>
    <w:p w:rsidR="00D20CE1" w:rsidRPr="00A73464" w:rsidRDefault="00D20CE1" w:rsidP="00C15A9C">
      <w:pPr>
        <w:widowControl w:val="0"/>
        <w:tabs>
          <w:tab w:val="left" w:pos="6860"/>
        </w:tabs>
        <w:spacing w:after="0" w:line="240" w:lineRule="auto"/>
        <w:ind w:right="282"/>
        <w:jc w:val="right"/>
        <w:rPr>
          <w:rFonts w:ascii="Times New Roman" w:hAnsi="Times New Roman" w:cs="Times New Roman"/>
        </w:rPr>
      </w:pPr>
      <w:r w:rsidRPr="00A73464">
        <w:rPr>
          <w:rStyle w:val="af6"/>
          <w:rFonts w:ascii="Times New Roman" w:hAnsi="Times New Roman" w:cs="Times New Roman"/>
          <w:iCs/>
          <w:sz w:val="24"/>
          <w:szCs w:val="24"/>
        </w:rPr>
        <w:t>ФИО   заявителя</w:t>
      </w:r>
    </w:p>
    <w:p w:rsidR="00D20CE1" w:rsidRPr="00A73464" w:rsidRDefault="00D20CE1" w:rsidP="00C15A9C">
      <w:pPr>
        <w:widowControl w:val="0"/>
        <w:spacing w:after="0" w:line="240" w:lineRule="auto"/>
        <w:ind w:right="282"/>
        <w:rPr>
          <w:rFonts w:ascii="Times New Roman" w:hAnsi="Times New Roman" w:cs="Times New Roman"/>
        </w:rPr>
      </w:pPr>
    </w:p>
    <w:p w:rsidR="00D20CE1" w:rsidRPr="00A73464" w:rsidRDefault="00D20CE1" w:rsidP="00C15A9C">
      <w:pPr>
        <w:widowControl w:val="0"/>
        <w:spacing w:after="0" w:line="240" w:lineRule="auto"/>
        <w:ind w:right="282"/>
        <w:rPr>
          <w:rFonts w:ascii="Times New Roman" w:hAnsi="Times New Roman" w:cs="Times New Roman"/>
        </w:rPr>
      </w:pPr>
    </w:p>
    <w:p w:rsidR="00D20CE1" w:rsidRPr="00A73464" w:rsidRDefault="00D20CE1" w:rsidP="00C15A9C">
      <w:pPr>
        <w:widowControl w:val="0"/>
        <w:tabs>
          <w:tab w:val="left" w:pos="4198"/>
        </w:tabs>
        <w:spacing w:after="0" w:line="240" w:lineRule="auto"/>
        <w:jc w:val="center"/>
        <w:rPr>
          <w:rFonts w:ascii="Times New Roman" w:hAnsi="Times New Roman" w:cs="Times New Roman"/>
        </w:rPr>
      </w:pPr>
      <w:r w:rsidRPr="00A73464">
        <w:rPr>
          <w:rStyle w:val="af6"/>
          <w:rFonts w:ascii="Times New Roman" w:hAnsi="Times New Roman" w:cs="Times New Roman"/>
          <w:iCs/>
          <w:sz w:val="24"/>
          <w:szCs w:val="24"/>
        </w:rPr>
        <w:t>Уважаемый_____________________!</w:t>
      </w:r>
    </w:p>
    <w:p w:rsidR="00D20CE1" w:rsidRPr="00A73464" w:rsidRDefault="00D20CE1" w:rsidP="00C15A9C">
      <w:pPr>
        <w:widowControl w:val="0"/>
        <w:tabs>
          <w:tab w:val="left" w:pos="4198"/>
        </w:tabs>
        <w:spacing w:after="0" w:line="240" w:lineRule="auto"/>
        <w:ind w:firstLine="4196"/>
        <w:rPr>
          <w:rFonts w:ascii="Times New Roman" w:hAnsi="Times New Roman" w:cs="Times New Roman"/>
        </w:rPr>
      </w:pPr>
      <w:r w:rsidRPr="00A73464">
        <w:rPr>
          <w:rFonts w:ascii="Times New Roman" w:hAnsi="Times New Roman" w:cs="Times New Roman"/>
          <w:color w:val="000000"/>
          <w:sz w:val="24"/>
          <w:szCs w:val="24"/>
        </w:rPr>
        <w:t xml:space="preserve">    (ИО   заявителя)</w:t>
      </w:r>
    </w:p>
    <w:p w:rsidR="00D20CE1" w:rsidRPr="00A73464" w:rsidRDefault="00D20CE1" w:rsidP="00C15A9C">
      <w:pPr>
        <w:widowControl w:val="0"/>
        <w:tabs>
          <w:tab w:val="left" w:pos="4198"/>
        </w:tabs>
        <w:spacing w:after="0" w:line="240" w:lineRule="auto"/>
        <w:rPr>
          <w:rFonts w:ascii="Times New Roman" w:hAnsi="Times New Roman" w:cs="Times New Roman"/>
          <w:color w:val="000000"/>
          <w:sz w:val="24"/>
          <w:szCs w:val="24"/>
        </w:rPr>
      </w:pPr>
    </w:p>
    <w:p w:rsidR="00D20CE1" w:rsidRPr="00A73464" w:rsidRDefault="00D20CE1" w:rsidP="00C15A9C">
      <w:pPr>
        <w:widowControl w:val="0"/>
        <w:tabs>
          <w:tab w:val="left" w:pos="1331"/>
        </w:tabs>
        <w:spacing w:after="0" w:line="240" w:lineRule="auto"/>
        <w:ind w:firstLine="851"/>
        <w:jc w:val="both"/>
        <w:rPr>
          <w:rFonts w:ascii="Times New Roman" w:hAnsi="Times New Roman" w:cs="Times New Roman"/>
        </w:rPr>
      </w:pPr>
      <w:r w:rsidRPr="00A73464">
        <w:rPr>
          <w:rStyle w:val="af6"/>
          <w:rFonts w:ascii="Times New Roman" w:hAnsi="Times New Roman" w:cs="Times New Roman"/>
          <w:iCs/>
          <w:sz w:val="24"/>
          <w:szCs w:val="24"/>
        </w:rPr>
        <w:t xml:space="preserve">Уведомляем Вас о том, что на основании Вашего заявления </w:t>
      </w:r>
      <w:r w:rsidRPr="00C15A9C">
        <w:rPr>
          <w:rStyle w:val="af6"/>
          <w:rFonts w:ascii="Times New Roman" w:hAnsi="Times New Roman" w:cs="Times New Roman"/>
          <w:iCs/>
          <w:sz w:val="24"/>
          <w:szCs w:val="24"/>
        </w:rPr>
        <w:t>_____ (№, дата подачи)</w:t>
      </w:r>
      <w:r w:rsidRPr="00A73464">
        <w:rPr>
          <w:rStyle w:val="af6"/>
          <w:rFonts w:ascii="Times New Roman" w:hAnsi="Times New Roman" w:cs="Times New Roman"/>
          <w:iCs/>
          <w:sz w:val="24"/>
          <w:szCs w:val="24"/>
        </w:rPr>
        <w:t xml:space="preserve"> Вам предоставлен доступ к электронному дневнику и электронному журналу успеваемости для получения информации о текущей успеваемости обуча</w:t>
      </w:r>
      <w:r w:rsidR="00213BEE" w:rsidRPr="00A73464">
        <w:rPr>
          <w:rStyle w:val="af6"/>
          <w:rFonts w:ascii="Times New Roman" w:hAnsi="Times New Roman" w:cs="Times New Roman"/>
          <w:iCs/>
          <w:sz w:val="24"/>
          <w:szCs w:val="24"/>
        </w:rPr>
        <w:t>ющегося</w:t>
      </w:r>
      <w:r w:rsidRPr="00A73464">
        <w:rPr>
          <w:rStyle w:val="af6"/>
          <w:rFonts w:ascii="Times New Roman" w:hAnsi="Times New Roman" w:cs="Times New Roman"/>
          <w:iCs/>
          <w:sz w:val="24"/>
          <w:szCs w:val="24"/>
        </w:rPr>
        <w:t xml:space="preserve"> </w:t>
      </w:r>
      <w:r w:rsidR="00213BEE" w:rsidRPr="00A73464">
        <w:rPr>
          <w:rStyle w:val="af6"/>
          <w:rFonts w:ascii="Times New Roman" w:hAnsi="Times New Roman" w:cs="Times New Roman"/>
          <w:iCs/>
          <w:sz w:val="24"/>
          <w:szCs w:val="24"/>
        </w:rPr>
        <w:t>_________ класса</w:t>
      </w:r>
      <w:r w:rsidRPr="00A73464">
        <w:rPr>
          <w:rStyle w:val="af6"/>
          <w:rFonts w:ascii="Times New Roman" w:hAnsi="Times New Roman" w:cs="Times New Roman"/>
          <w:iCs/>
          <w:sz w:val="24"/>
          <w:szCs w:val="24"/>
        </w:rPr>
        <w:t xml:space="preserve"> ________________________________________________________________________________</w:t>
      </w:r>
    </w:p>
    <w:p w:rsidR="00D20CE1" w:rsidRPr="00C15A9C" w:rsidRDefault="00D20CE1" w:rsidP="00C15A9C">
      <w:pPr>
        <w:widowControl w:val="0"/>
        <w:tabs>
          <w:tab w:val="left" w:pos="1331"/>
        </w:tabs>
        <w:spacing w:after="0" w:line="240" w:lineRule="auto"/>
        <w:jc w:val="center"/>
        <w:rPr>
          <w:rFonts w:ascii="Times New Roman" w:hAnsi="Times New Roman" w:cs="Times New Roman"/>
          <w:sz w:val="28"/>
          <w:vertAlign w:val="superscript"/>
        </w:rPr>
      </w:pPr>
      <w:r w:rsidRPr="00C15A9C">
        <w:rPr>
          <w:rStyle w:val="af6"/>
          <w:rFonts w:ascii="Times New Roman" w:hAnsi="Times New Roman" w:cs="Times New Roman"/>
          <w:iCs/>
          <w:sz w:val="24"/>
          <w:szCs w:val="20"/>
          <w:vertAlign w:val="superscript"/>
        </w:rPr>
        <w:t>(ФИО обуча</w:t>
      </w:r>
      <w:r w:rsidR="00C15A9C">
        <w:rPr>
          <w:rStyle w:val="af6"/>
          <w:rFonts w:ascii="Times New Roman" w:hAnsi="Times New Roman" w:cs="Times New Roman"/>
          <w:iCs/>
          <w:sz w:val="24"/>
          <w:szCs w:val="20"/>
          <w:vertAlign w:val="superscript"/>
        </w:rPr>
        <w:t>ющегося</w:t>
      </w:r>
      <w:r w:rsidRPr="00C15A9C">
        <w:rPr>
          <w:rStyle w:val="af6"/>
          <w:rFonts w:ascii="Times New Roman" w:hAnsi="Times New Roman" w:cs="Times New Roman"/>
          <w:iCs/>
          <w:sz w:val="24"/>
          <w:szCs w:val="20"/>
          <w:vertAlign w:val="superscript"/>
        </w:rPr>
        <w:t>)</w:t>
      </w:r>
    </w:p>
    <w:p w:rsidR="00D20CE1" w:rsidRPr="00A73464" w:rsidRDefault="00D20CE1" w:rsidP="00824183">
      <w:pPr>
        <w:widowControl w:val="0"/>
        <w:tabs>
          <w:tab w:val="left" w:pos="1331"/>
        </w:tabs>
        <w:spacing w:after="0" w:line="240" w:lineRule="auto"/>
        <w:ind w:firstLine="851"/>
        <w:jc w:val="both"/>
        <w:rPr>
          <w:rFonts w:ascii="Times New Roman" w:hAnsi="Times New Roman" w:cs="Times New Roman"/>
        </w:rPr>
      </w:pPr>
      <w:r w:rsidRPr="00A73464">
        <w:rPr>
          <w:rStyle w:val="af6"/>
          <w:rFonts w:ascii="Times New Roman" w:hAnsi="Times New Roman" w:cs="Times New Roman"/>
          <w:iCs/>
          <w:sz w:val="24"/>
          <w:szCs w:val="24"/>
        </w:rPr>
        <w:t>Для получения информации о текущей успеваемости обуча</w:t>
      </w:r>
      <w:r w:rsidR="00213BEE" w:rsidRPr="00A73464">
        <w:rPr>
          <w:rStyle w:val="af6"/>
          <w:rFonts w:ascii="Times New Roman" w:hAnsi="Times New Roman" w:cs="Times New Roman"/>
          <w:iCs/>
          <w:sz w:val="24"/>
          <w:szCs w:val="24"/>
        </w:rPr>
        <w:t>ющегося</w:t>
      </w:r>
      <w:r w:rsidRPr="00A73464">
        <w:rPr>
          <w:rStyle w:val="af6"/>
          <w:rFonts w:ascii="Times New Roman" w:hAnsi="Times New Roman" w:cs="Times New Roman"/>
          <w:iCs/>
          <w:sz w:val="24"/>
          <w:szCs w:val="24"/>
        </w:rPr>
        <w:t xml:space="preserve"> Вам необходимо авторизоваться в системе «Школьный портал»</w:t>
      </w:r>
      <w:r w:rsidR="00824183">
        <w:rPr>
          <w:rStyle w:val="af6"/>
          <w:rFonts w:ascii="Times New Roman" w:hAnsi="Times New Roman" w:cs="Times New Roman"/>
          <w:iCs/>
          <w:sz w:val="24"/>
          <w:szCs w:val="24"/>
        </w:rPr>
        <w:t xml:space="preserve"> (</w:t>
      </w:r>
      <w:r w:rsidR="00C15A9C" w:rsidRPr="00C15A9C">
        <w:t xml:space="preserve"> </w:t>
      </w:r>
      <w:hyperlink r:id="rId25" w:history="1">
        <w:r w:rsidR="00C15A9C" w:rsidRPr="00DA485B">
          <w:rPr>
            <w:rStyle w:val="a5"/>
            <w:rFonts w:ascii="Times New Roman" w:hAnsi="Times New Roman" w:cs="Times New Roman"/>
            <w:iCs/>
            <w:sz w:val="24"/>
            <w:szCs w:val="24"/>
          </w:rPr>
          <w:t>http://school.mosreg.ru</w:t>
        </w:r>
      </w:hyperlink>
      <w:r w:rsidR="00824183">
        <w:rPr>
          <w:rStyle w:val="af6"/>
          <w:rFonts w:ascii="Times New Roman" w:hAnsi="Times New Roman" w:cs="Times New Roman"/>
          <w:iCs/>
          <w:sz w:val="24"/>
          <w:szCs w:val="24"/>
        </w:rPr>
        <w:t xml:space="preserve">) </w:t>
      </w:r>
      <w:r w:rsidR="00213BEE" w:rsidRPr="00A73464">
        <w:rPr>
          <w:rStyle w:val="af6"/>
          <w:rFonts w:ascii="Times New Roman" w:hAnsi="Times New Roman" w:cs="Times New Roman"/>
          <w:iCs/>
          <w:sz w:val="24"/>
          <w:szCs w:val="24"/>
        </w:rPr>
        <w:t xml:space="preserve">в </w:t>
      </w:r>
      <w:r w:rsidRPr="00A73464">
        <w:rPr>
          <w:rStyle w:val="af6"/>
          <w:rFonts w:ascii="Times New Roman" w:hAnsi="Times New Roman" w:cs="Times New Roman"/>
          <w:iCs/>
          <w:sz w:val="24"/>
          <w:szCs w:val="24"/>
        </w:rPr>
        <w:t>Государственной информационной системе «Портал государственных</w:t>
      </w:r>
      <w:r w:rsidR="00824183">
        <w:rPr>
          <w:rStyle w:val="af6"/>
          <w:rFonts w:ascii="Times New Roman" w:hAnsi="Times New Roman" w:cs="Times New Roman"/>
          <w:iCs/>
          <w:sz w:val="24"/>
          <w:szCs w:val="24"/>
        </w:rPr>
        <w:t xml:space="preserve"> </w:t>
      </w:r>
      <w:r w:rsidRPr="00A73464">
        <w:rPr>
          <w:rStyle w:val="af6"/>
          <w:rFonts w:ascii="Times New Roman" w:hAnsi="Times New Roman" w:cs="Times New Roman"/>
          <w:iCs/>
          <w:sz w:val="24"/>
          <w:szCs w:val="24"/>
        </w:rPr>
        <w:t>и муниципальных услуг (функций) Московской области» с помощью подтвержденной учётной записи в ЕСИА.</w:t>
      </w:r>
    </w:p>
    <w:p w:rsidR="00D20CE1" w:rsidRPr="00A73464" w:rsidRDefault="00D20CE1" w:rsidP="00824183">
      <w:pPr>
        <w:widowControl w:val="0"/>
        <w:tabs>
          <w:tab w:val="left" w:pos="1331"/>
        </w:tabs>
        <w:spacing w:after="0" w:line="240" w:lineRule="auto"/>
        <w:ind w:firstLine="851"/>
        <w:jc w:val="both"/>
        <w:rPr>
          <w:rFonts w:ascii="Times New Roman" w:hAnsi="Times New Roman" w:cs="Times New Roman"/>
        </w:rPr>
      </w:pPr>
      <w:r w:rsidRPr="00A73464">
        <w:rPr>
          <w:rStyle w:val="af6"/>
          <w:rFonts w:ascii="Times New Roman" w:hAnsi="Times New Roman" w:cs="Times New Roman"/>
          <w:iCs/>
          <w:sz w:val="24"/>
          <w:szCs w:val="24"/>
        </w:rPr>
        <w:t>При наличии проблем с доступом и работой в системе «Школьный портал» обращайтесь в службу поддержки</w:t>
      </w:r>
      <w:r w:rsidR="00824183">
        <w:rPr>
          <w:rStyle w:val="af6"/>
          <w:rFonts w:ascii="Times New Roman" w:hAnsi="Times New Roman" w:cs="Times New Roman"/>
          <w:iCs/>
          <w:sz w:val="24"/>
          <w:szCs w:val="24"/>
        </w:rPr>
        <w:t>.</w:t>
      </w:r>
      <w:r w:rsidRPr="00A73464">
        <w:rPr>
          <w:rStyle w:val="af6"/>
          <w:rFonts w:ascii="Times New Roman" w:hAnsi="Times New Roman" w:cs="Times New Roman"/>
          <w:iCs/>
          <w:sz w:val="24"/>
          <w:szCs w:val="24"/>
        </w:rPr>
        <w:t xml:space="preserve"> </w:t>
      </w:r>
    </w:p>
    <w:p w:rsidR="00D20CE1" w:rsidRDefault="00D20CE1" w:rsidP="00C15A9C">
      <w:pPr>
        <w:widowControl w:val="0"/>
        <w:tabs>
          <w:tab w:val="left" w:pos="1331"/>
        </w:tabs>
        <w:spacing w:after="0" w:line="240" w:lineRule="auto"/>
        <w:ind w:firstLine="4196"/>
        <w:rPr>
          <w:rFonts w:ascii="Times New Roman" w:hAnsi="Times New Roman" w:cs="Times New Roman"/>
        </w:rPr>
      </w:pPr>
    </w:p>
    <w:p w:rsidR="00824183" w:rsidRPr="00A73464" w:rsidRDefault="00824183" w:rsidP="00C15A9C">
      <w:pPr>
        <w:widowControl w:val="0"/>
        <w:tabs>
          <w:tab w:val="left" w:pos="1331"/>
        </w:tabs>
        <w:spacing w:after="0" w:line="240" w:lineRule="auto"/>
        <w:ind w:firstLine="4196"/>
        <w:rPr>
          <w:rFonts w:ascii="Times New Roman" w:hAnsi="Times New Roman" w:cs="Times New Roman"/>
        </w:rPr>
      </w:pPr>
    </w:p>
    <w:p w:rsidR="00D20CE1" w:rsidRPr="00A73464" w:rsidRDefault="00D20CE1" w:rsidP="00C15A9C">
      <w:pPr>
        <w:widowControl w:val="0"/>
        <w:spacing w:before="240" w:after="0" w:line="240" w:lineRule="auto"/>
        <w:rPr>
          <w:rFonts w:ascii="Times New Roman" w:hAnsi="Times New Roman" w:cs="Times New Roman"/>
        </w:rPr>
      </w:pPr>
      <w:r w:rsidRPr="00A73464">
        <w:rPr>
          <w:rFonts w:ascii="Times New Roman" w:hAnsi="Times New Roman" w:cs="Times New Roman"/>
        </w:rPr>
        <w:t>«       » ____________20____г.                                                        Подпись ___________________</w:t>
      </w:r>
    </w:p>
    <w:p w:rsidR="00D20CE1" w:rsidRPr="00A73464" w:rsidRDefault="00D20CE1" w:rsidP="00C15A9C">
      <w:pPr>
        <w:pStyle w:val="1110"/>
        <w:widowControl w:val="0"/>
        <w:tabs>
          <w:tab w:val="left" w:pos="7051"/>
        </w:tabs>
        <w:spacing w:line="240" w:lineRule="auto"/>
        <w:ind w:firstLine="4196"/>
        <w:rPr>
          <w:rFonts w:ascii="Times New Roman" w:hAnsi="Times New Roman"/>
          <w:sz w:val="24"/>
          <w:szCs w:val="24"/>
          <w:lang w:eastAsia="ru-RU"/>
        </w:rPr>
      </w:pPr>
    </w:p>
    <w:p w:rsidR="00D20CE1" w:rsidRPr="00A73464" w:rsidRDefault="00D20CE1" w:rsidP="00C15A9C">
      <w:pPr>
        <w:widowControl w:val="0"/>
        <w:spacing w:after="0" w:line="240" w:lineRule="auto"/>
        <w:ind w:left="5103"/>
        <w:jc w:val="right"/>
        <w:rPr>
          <w:rFonts w:ascii="Times New Roman" w:hAnsi="Times New Roman" w:cs="Times New Roman"/>
          <w:sz w:val="24"/>
          <w:szCs w:val="24"/>
          <w:lang w:eastAsia="ru-RU"/>
        </w:rPr>
      </w:pPr>
    </w:p>
    <w:p w:rsidR="00D20CE1" w:rsidRPr="00A73464" w:rsidRDefault="00D20CE1" w:rsidP="00C15A9C">
      <w:pPr>
        <w:widowControl w:val="0"/>
        <w:spacing w:line="240" w:lineRule="auto"/>
        <w:rPr>
          <w:rFonts w:ascii="Times New Roman" w:hAnsi="Times New Roman" w:cs="Times New Roman"/>
        </w:rPr>
        <w:sectPr w:rsidR="00D20CE1" w:rsidRPr="00A73464" w:rsidSect="00C26574">
          <w:footerReference w:type="default" r:id="rId26"/>
          <w:type w:val="continuous"/>
          <w:pgSz w:w="11906" w:h="16838"/>
          <w:pgMar w:top="1134" w:right="1134" w:bottom="1134" w:left="1134" w:header="720" w:footer="720" w:gutter="0"/>
          <w:cols w:space="720"/>
          <w:docGrid w:linePitch="299" w:charSpace="-2458"/>
        </w:sectPr>
      </w:pPr>
    </w:p>
    <w:p w:rsidR="00D20CE1" w:rsidRPr="00A73464" w:rsidRDefault="00D20CE1" w:rsidP="00C15A9C">
      <w:pPr>
        <w:pStyle w:val="ConsPlusNormal0"/>
        <w:widowControl w:val="0"/>
        <w:ind w:left="4820"/>
        <w:jc w:val="right"/>
        <w:rPr>
          <w:rFonts w:ascii="Times New Roman" w:hAnsi="Times New Roman" w:cs="Times New Roman"/>
        </w:rPr>
      </w:pPr>
      <w:r w:rsidRPr="00A73464">
        <w:rPr>
          <w:rStyle w:val="af6"/>
          <w:rFonts w:ascii="Times New Roman" w:hAnsi="Times New Roman" w:cs="Times New Roman"/>
          <w:iCs/>
          <w:sz w:val="24"/>
          <w:szCs w:val="24"/>
        </w:rPr>
        <w:lastRenderedPageBreak/>
        <w:t>Приложение 8</w:t>
      </w:r>
    </w:p>
    <w:p w:rsidR="00D20CE1" w:rsidRPr="00A73464" w:rsidRDefault="00D20CE1" w:rsidP="00C15A9C">
      <w:pPr>
        <w:pStyle w:val="1-"/>
        <w:keepNext w:val="0"/>
        <w:widowControl w:val="0"/>
        <w:spacing w:before="0" w:after="0" w:line="240" w:lineRule="auto"/>
        <w:ind w:firstLine="709"/>
        <w:jc w:val="right"/>
        <w:rPr>
          <w:rFonts w:ascii="Times New Roman" w:hAnsi="Times New Roman"/>
        </w:rPr>
      </w:pPr>
    </w:p>
    <w:p w:rsidR="00D20CE1" w:rsidRPr="00A73464" w:rsidRDefault="00D20CE1" w:rsidP="00C15A9C">
      <w:pPr>
        <w:pStyle w:val="1-"/>
        <w:keepNext w:val="0"/>
        <w:widowControl w:val="0"/>
        <w:spacing w:before="0" w:after="0" w:line="240" w:lineRule="auto"/>
        <w:ind w:firstLine="709"/>
        <w:rPr>
          <w:rFonts w:ascii="Times New Roman" w:hAnsi="Times New Roman"/>
        </w:rPr>
      </w:pPr>
      <w:r w:rsidRPr="00A73464">
        <w:rPr>
          <w:rStyle w:val="af6"/>
          <w:rFonts w:ascii="Times New Roman" w:hAnsi="Times New Roman"/>
          <w:iCs/>
          <w:sz w:val="24"/>
          <w:szCs w:val="24"/>
        </w:rPr>
        <w:t>Перечень и содержание административных действий, составляющих административные процедуры</w:t>
      </w:r>
    </w:p>
    <w:p w:rsidR="00D20CE1" w:rsidRPr="00A73464" w:rsidRDefault="00D20CE1" w:rsidP="00C15A9C">
      <w:pPr>
        <w:pStyle w:val="1-"/>
        <w:keepNext w:val="0"/>
        <w:widowControl w:val="0"/>
        <w:spacing w:before="0" w:after="0" w:line="240" w:lineRule="auto"/>
        <w:ind w:firstLine="709"/>
        <w:rPr>
          <w:rFonts w:ascii="Times New Roman" w:hAnsi="Times New Roman"/>
        </w:rPr>
      </w:pPr>
    </w:p>
    <w:p w:rsidR="00D20CE1" w:rsidRPr="00A73464" w:rsidRDefault="00D20CE1" w:rsidP="00824183">
      <w:pPr>
        <w:widowControl w:val="0"/>
        <w:numPr>
          <w:ilvl w:val="1"/>
          <w:numId w:val="7"/>
        </w:numPr>
        <w:spacing w:after="0" w:line="240" w:lineRule="auto"/>
        <w:jc w:val="center"/>
        <w:rPr>
          <w:rFonts w:ascii="Times New Roman" w:hAnsi="Times New Roman" w:cs="Times New Roman"/>
        </w:rPr>
      </w:pPr>
      <w:r w:rsidRPr="00A73464">
        <w:rPr>
          <w:rStyle w:val="af6"/>
          <w:rFonts w:ascii="Times New Roman" w:hAnsi="Times New Roman" w:cs="Times New Roman"/>
          <w:b/>
          <w:bCs/>
          <w:iCs/>
          <w:sz w:val="24"/>
          <w:szCs w:val="24"/>
        </w:rPr>
        <w:t xml:space="preserve">Получение доступа к электронному дневнику и электронному журналу успеваемости обучаемого в образовательной организации </w:t>
      </w:r>
    </w:p>
    <w:p w:rsidR="00D20CE1" w:rsidRPr="00A73464" w:rsidRDefault="00D20CE1" w:rsidP="00C15A9C">
      <w:pPr>
        <w:widowControl w:val="0"/>
        <w:spacing w:after="0" w:line="240" w:lineRule="auto"/>
        <w:ind w:left="851" w:right="-314"/>
        <w:rPr>
          <w:rFonts w:ascii="Times New Roman" w:hAnsi="Times New Roman" w:cs="Times New Roman"/>
        </w:rPr>
      </w:pPr>
    </w:p>
    <w:p w:rsidR="00D20CE1" w:rsidRPr="00A73464" w:rsidRDefault="00D20CE1" w:rsidP="00C15A9C">
      <w:pPr>
        <w:pStyle w:val="2f4"/>
        <w:widowControl w:val="0"/>
        <w:numPr>
          <w:ilvl w:val="0"/>
          <w:numId w:val="2"/>
        </w:numPr>
        <w:spacing w:after="0" w:line="240" w:lineRule="auto"/>
        <w:jc w:val="center"/>
        <w:rPr>
          <w:rFonts w:ascii="Times New Roman" w:hAnsi="Times New Roman" w:cs="Times New Roman"/>
        </w:rPr>
      </w:pPr>
      <w:r w:rsidRPr="00A73464">
        <w:rPr>
          <w:rStyle w:val="af6"/>
          <w:rFonts w:ascii="Times New Roman" w:hAnsi="Times New Roman" w:cs="Times New Roman"/>
          <w:iCs/>
          <w:sz w:val="24"/>
          <w:szCs w:val="24"/>
        </w:rPr>
        <w:t>Прием и регистрация Заявления для предоставления Услуги</w:t>
      </w:r>
    </w:p>
    <w:tbl>
      <w:tblPr>
        <w:tblW w:w="0" w:type="auto"/>
        <w:tblInd w:w="48" w:type="dxa"/>
        <w:tblLayout w:type="fixed"/>
        <w:tblCellMar>
          <w:left w:w="48" w:type="dxa"/>
        </w:tblCellMar>
        <w:tblLook w:val="0000"/>
      </w:tblPr>
      <w:tblGrid>
        <w:gridCol w:w="2866"/>
        <w:gridCol w:w="2977"/>
        <w:gridCol w:w="2410"/>
        <w:gridCol w:w="6590"/>
      </w:tblGrid>
      <w:tr w:rsidR="00D20CE1" w:rsidRPr="00A73464" w:rsidTr="00824183">
        <w:tc>
          <w:tcPr>
            <w:tcW w:w="2866" w:type="dxa"/>
            <w:tcBorders>
              <w:top w:val="single" w:sz="4" w:space="0" w:color="00000A"/>
              <w:left w:val="single" w:sz="4" w:space="0" w:color="00000A"/>
              <w:bottom w:val="single" w:sz="4" w:space="0" w:color="00000A"/>
            </w:tcBorders>
            <w:shd w:val="clear" w:color="auto" w:fill="FFFFFF"/>
            <w:vAlign w:val="center"/>
          </w:tcPr>
          <w:p w:rsidR="00D20CE1" w:rsidRPr="00A73464" w:rsidRDefault="00D20CE1" w:rsidP="00824183">
            <w:pPr>
              <w:pStyle w:val="ConsPlusNormal0"/>
              <w:widowControl w:val="0"/>
              <w:jc w:val="center"/>
              <w:rPr>
                <w:rFonts w:ascii="Times New Roman" w:hAnsi="Times New Roman" w:cs="Times New Roman"/>
              </w:rPr>
            </w:pPr>
            <w:r w:rsidRPr="00A73464">
              <w:rPr>
                <w:rStyle w:val="af6"/>
                <w:rFonts w:ascii="Times New Roman" w:hAnsi="Times New Roman" w:cs="Times New Roman"/>
                <w:iCs/>
              </w:rPr>
              <w:t>Место выполнения процедуры/ используемая ИС</w:t>
            </w:r>
          </w:p>
        </w:tc>
        <w:tc>
          <w:tcPr>
            <w:tcW w:w="2977" w:type="dxa"/>
            <w:tcBorders>
              <w:top w:val="single" w:sz="4" w:space="0" w:color="00000A"/>
              <w:left w:val="single" w:sz="4" w:space="0" w:color="00000A"/>
              <w:bottom w:val="single" w:sz="4" w:space="0" w:color="00000A"/>
            </w:tcBorders>
            <w:shd w:val="clear" w:color="auto" w:fill="FFFFFF"/>
            <w:vAlign w:val="center"/>
          </w:tcPr>
          <w:p w:rsidR="00D20CE1" w:rsidRPr="00A73464" w:rsidRDefault="00D20CE1" w:rsidP="00824183">
            <w:pPr>
              <w:pStyle w:val="ConsPlusNormal0"/>
              <w:widowControl w:val="0"/>
              <w:jc w:val="center"/>
              <w:rPr>
                <w:rFonts w:ascii="Times New Roman" w:hAnsi="Times New Roman" w:cs="Times New Roman"/>
              </w:rPr>
            </w:pPr>
            <w:r w:rsidRPr="00A73464">
              <w:rPr>
                <w:rStyle w:val="af6"/>
                <w:rFonts w:ascii="Times New Roman" w:hAnsi="Times New Roman" w:cs="Times New Roman"/>
                <w:iCs/>
              </w:rPr>
              <w:t>Административные действия</w:t>
            </w:r>
          </w:p>
        </w:tc>
        <w:tc>
          <w:tcPr>
            <w:tcW w:w="2410" w:type="dxa"/>
            <w:tcBorders>
              <w:top w:val="single" w:sz="4" w:space="0" w:color="00000A"/>
              <w:left w:val="single" w:sz="4" w:space="0" w:color="00000A"/>
              <w:bottom w:val="single" w:sz="4" w:space="0" w:color="00000A"/>
            </w:tcBorders>
            <w:shd w:val="clear" w:color="auto" w:fill="FFFFFF"/>
            <w:vAlign w:val="center"/>
          </w:tcPr>
          <w:p w:rsidR="00D20CE1" w:rsidRPr="00A73464" w:rsidRDefault="00D20CE1" w:rsidP="00824183">
            <w:pPr>
              <w:pStyle w:val="ConsPlusNormal0"/>
              <w:widowControl w:val="0"/>
              <w:jc w:val="center"/>
              <w:rPr>
                <w:rFonts w:ascii="Times New Roman" w:hAnsi="Times New Roman" w:cs="Times New Roman"/>
              </w:rPr>
            </w:pPr>
            <w:r w:rsidRPr="00A73464">
              <w:rPr>
                <w:rStyle w:val="af6"/>
                <w:rFonts w:ascii="Times New Roman" w:hAnsi="Times New Roman" w:cs="Times New Roman"/>
                <w:iCs/>
              </w:rPr>
              <w:t>Срок выполнения</w:t>
            </w:r>
          </w:p>
        </w:tc>
        <w:tc>
          <w:tcPr>
            <w:tcW w:w="659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20CE1" w:rsidRPr="00A73464" w:rsidRDefault="00D20CE1" w:rsidP="00824183">
            <w:pPr>
              <w:pStyle w:val="ConsPlusNormal0"/>
              <w:widowControl w:val="0"/>
              <w:jc w:val="center"/>
              <w:rPr>
                <w:rFonts w:ascii="Times New Roman" w:hAnsi="Times New Roman" w:cs="Times New Roman"/>
              </w:rPr>
            </w:pPr>
            <w:r w:rsidRPr="00A73464">
              <w:rPr>
                <w:rStyle w:val="af6"/>
                <w:rFonts w:ascii="Times New Roman" w:hAnsi="Times New Roman" w:cs="Times New Roman"/>
                <w:iCs/>
              </w:rPr>
              <w:t>Содержание действия</w:t>
            </w:r>
          </w:p>
        </w:tc>
      </w:tr>
      <w:tr w:rsidR="00D20CE1" w:rsidRPr="00A73464">
        <w:trPr>
          <w:trHeight w:val="1325"/>
        </w:trPr>
        <w:tc>
          <w:tcPr>
            <w:tcW w:w="2866" w:type="dxa"/>
            <w:tcBorders>
              <w:top w:val="single" w:sz="4" w:space="0" w:color="00000A"/>
              <w:left w:val="single" w:sz="4" w:space="0" w:color="00000A"/>
              <w:bottom w:val="single" w:sz="4" w:space="0" w:color="00000A"/>
            </w:tcBorders>
            <w:shd w:val="clear" w:color="auto" w:fill="FFFFFF"/>
          </w:tcPr>
          <w:p w:rsidR="00D20CE1" w:rsidRPr="00A73464" w:rsidRDefault="00D20CE1" w:rsidP="00C15A9C">
            <w:pPr>
              <w:pStyle w:val="ConsPlusNormal0"/>
              <w:widowControl w:val="0"/>
              <w:jc w:val="both"/>
              <w:rPr>
                <w:rFonts w:ascii="Times New Roman" w:hAnsi="Times New Roman" w:cs="Times New Roman"/>
              </w:rPr>
            </w:pPr>
            <w:r w:rsidRPr="00A73464">
              <w:rPr>
                <w:rStyle w:val="af6"/>
                <w:rFonts w:ascii="Times New Roman" w:hAnsi="Times New Roman" w:cs="Times New Roman"/>
                <w:iCs/>
              </w:rPr>
              <w:t>РПГУ/</w:t>
            </w:r>
            <w:r w:rsidRPr="00A73464">
              <w:rPr>
                <w:rFonts w:ascii="Times New Roman" w:hAnsi="Times New Roman" w:cs="Times New Roman"/>
                <w:color w:val="FF0000"/>
              </w:rPr>
              <w:t xml:space="preserve"> </w:t>
            </w:r>
            <w:r w:rsidRPr="00A73464">
              <w:rPr>
                <w:rStyle w:val="af6"/>
                <w:rFonts w:ascii="Times New Roman" w:hAnsi="Times New Roman" w:cs="Times New Roman"/>
                <w:iCs/>
                <w:sz w:val="24"/>
                <w:szCs w:val="24"/>
              </w:rPr>
              <w:t>ИСУОД</w:t>
            </w:r>
            <w:r w:rsidRPr="00A73464">
              <w:rPr>
                <w:rFonts w:ascii="Times New Roman" w:hAnsi="Times New Roman" w:cs="Times New Roman"/>
              </w:rPr>
              <w:t>/Общеобразовательная организация</w:t>
            </w:r>
          </w:p>
        </w:tc>
        <w:tc>
          <w:tcPr>
            <w:tcW w:w="2977" w:type="dxa"/>
            <w:tcBorders>
              <w:top w:val="single" w:sz="4" w:space="0" w:color="00000A"/>
              <w:left w:val="single" w:sz="4" w:space="0" w:color="00000A"/>
              <w:bottom w:val="single" w:sz="4" w:space="0" w:color="00000A"/>
            </w:tcBorders>
            <w:shd w:val="clear" w:color="auto" w:fill="FFFFFF"/>
          </w:tcPr>
          <w:p w:rsidR="00D20CE1" w:rsidRPr="00A73464" w:rsidRDefault="00D20CE1" w:rsidP="00C15A9C">
            <w:pPr>
              <w:pStyle w:val="ConsPlusNormal0"/>
              <w:widowControl w:val="0"/>
              <w:rPr>
                <w:rFonts w:ascii="Times New Roman" w:hAnsi="Times New Roman" w:cs="Times New Roman"/>
              </w:rPr>
            </w:pPr>
            <w:r w:rsidRPr="00A73464">
              <w:rPr>
                <w:rStyle w:val="af6"/>
                <w:rFonts w:ascii="Times New Roman" w:hAnsi="Times New Roman" w:cs="Times New Roman"/>
                <w:iCs/>
              </w:rPr>
              <w:t>Прием и регистрация заявления на предоставлении Услуги с сохранение</w:t>
            </w:r>
            <w:r w:rsidR="00545944" w:rsidRPr="00A73464">
              <w:rPr>
                <w:rStyle w:val="af6"/>
                <w:rFonts w:ascii="Times New Roman" w:hAnsi="Times New Roman" w:cs="Times New Roman"/>
                <w:iCs/>
              </w:rPr>
              <w:t>м</w:t>
            </w:r>
            <w:r w:rsidRPr="00A73464">
              <w:rPr>
                <w:rStyle w:val="af6"/>
                <w:rFonts w:ascii="Times New Roman" w:hAnsi="Times New Roman" w:cs="Times New Roman"/>
                <w:iCs/>
              </w:rPr>
              <w:t xml:space="preserve"> даты и времени </w:t>
            </w:r>
          </w:p>
          <w:p w:rsidR="00D20CE1" w:rsidRPr="00A73464" w:rsidRDefault="00D20CE1" w:rsidP="00C15A9C">
            <w:pPr>
              <w:pStyle w:val="ConsPlusNormal0"/>
              <w:widowControl w:val="0"/>
              <w:rPr>
                <w:rFonts w:ascii="Times New Roman" w:hAnsi="Times New Roman" w:cs="Times New Roman"/>
              </w:rPr>
            </w:pPr>
          </w:p>
        </w:tc>
        <w:tc>
          <w:tcPr>
            <w:tcW w:w="2410" w:type="dxa"/>
            <w:tcBorders>
              <w:top w:val="single" w:sz="4" w:space="0" w:color="00000A"/>
              <w:left w:val="single" w:sz="4" w:space="0" w:color="00000A"/>
              <w:bottom w:val="single" w:sz="4" w:space="0" w:color="00000A"/>
            </w:tcBorders>
            <w:shd w:val="clear" w:color="auto" w:fill="FFFFFF"/>
          </w:tcPr>
          <w:p w:rsidR="00D20CE1" w:rsidRPr="00A73464" w:rsidRDefault="00D20CE1" w:rsidP="00C15A9C">
            <w:pPr>
              <w:pStyle w:val="ConsPlusNormal0"/>
              <w:widowControl w:val="0"/>
              <w:jc w:val="both"/>
              <w:rPr>
                <w:rFonts w:ascii="Times New Roman" w:hAnsi="Times New Roman" w:cs="Times New Roman"/>
              </w:rPr>
            </w:pPr>
            <w:r w:rsidRPr="00A73464">
              <w:rPr>
                <w:rStyle w:val="af6"/>
                <w:rFonts w:ascii="Times New Roman" w:hAnsi="Times New Roman" w:cs="Times New Roman"/>
                <w:iCs/>
              </w:rPr>
              <w:t>В день направления Заявления</w:t>
            </w:r>
          </w:p>
          <w:p w:rsidR="00D20CE1" w:rsidRPr="00A73464" w:rsidRDefault="00D20CE1" w:rsidP="00C15A9C">
            <w:pPr>
              <w:pStyle w:val="ConsPlusNormal0"/>
              <w:widowControl w:val="0"/>
              <w:jc w:val="both"/>
              <w:rPr>
                <w:rFonts w:ascii="Times New Roman" w:hAnsi="Times New Roman" w:cs="Times New Roman"/>
              </w:rPr>
            </w:pPr>
          </w:p>
          <w:p w:rsidR="00D20CE1" w:rsidRPr="00A73464" w:rsidRDefault="00D20CE1" w:rsidP="00C15A9C">
            <w:pPr>
              <w:pStyle w:val="ConsPlusNormal0"/>
              <w:widowControl w:val="0"/>
              <w:jc w:val="both"/>
              <w:rPr>
                <w:rFonts w:ascii="Times New Roman" w:hAnsi="Times New Roman" w:cs="Times New Roman"/>
              </w:rPr>
            </w:pPr>
          </w:p>
          <w:p w:rsidR="00D20CE1" w:rsidRPr="00A73464" w:rsidRDefault="00D20CE1" w:rsidP="00C15A9C">
            <w:pPr>
              <w:pStyle w:val="ConsPlusNormal0"/>
              <w:widowControl w:val="0"/>
              <w:jc w:val="both"/>
              <w:rPr>
                <w:rFonts w:ascii="Times New Roman" w:hAnsi="Times New Roman" w:cs="Times New Roman"/>
              </w:rPr>
            </w:pPr>
          </w:p>
        </w:tc>
        <w:tc>
          <w:tcPr>
            <w:tcW w:w="6590" w:type="dxa"/>
            <w:tcBorders>
              <w:top w:val="single" w:sz="4" w:space="0" w:color="00000A"/>
              <w:left w:val="single" w:sz="4" w:space="0" w:color="00000A"/>
              <w:bottom w:val="single" w:sz="4" w:space="0" w:color="00000A"/>
              <w:right w:val="single" w:sz="4" w:space="0" w:color="00000A"/>
            </w:tcBorders>
            <w:shd w:val="clear" w:color="auto" w:fill="FFFFFF"/>
          </w:tcPr>
          <w:p w:rsidR="00D20CE1" w:rsidRPr="00A73464" w:rsidRDefault="00D20CE1" w:rsidP="00C15A9C">
            <w:pPr>
              <w:pStyle w:val="ConsPlusNormal0"/>
              <w:widowControl w:val="0"/>
              <w:jc w:val="both"/>
              <w:rPr>
                <w:rFonts w:ascii="Times New Roman" w:hAnsi="Times New Roman" w:cs="Times New Roman"/>
              </w:rPr>
            </w:pPr>
            <w:r w:rsidRPr="00A73464">
              <w:rPr>
                <w:rStyle w:val="af6"/>
                <w:rFonts w:ascii="Times New Roman" w:hAnsi="Times New Roman" w:cs="Times New Roman"/>
                <w:iCs/>
              </w:rPr>
              <w:t xml:space="preserve">В </w:t>
            </w:r>
            <w:r w:rsidRPr="00A73464">
              <w:rPr>
                <w:rStyle w:val="af6"/>
                <w:rFonts w:ascii="Times New Roman" w:hAnsi="Times New Roman" w:cs="Times New Roman"/>
                <w:iCs/>
                <w:sz w:val="24"/>
                <w:szCs w:val="24"/>
              </w:rPr>
              <w:t>ИСУОД</w:t>
            </w:r>
            <w:r w:rsidRPr="00A73464">
              <w:rPr>
                <w:rStyle w:val="af6"/>
                <w:rFonts w:ascii="Times New Roman" w:hAnsi="Times New Roman" w:cs="Times New Roman"/>
                <w:iCs/>
              </w:rPr>
              <w:t xml:space="preserve"> осуществляется автоматическая регистрация Заявления с присвоением регистрационного номера и даты регистрации (соответствует дате подачи заявления на РПГУ). Заявитель уведомляется о получении Заявления путём направления Заявителю соответствующего уведомления в Личном кабинете на РПГУ.</w:t>
            </w:r>
          </w:p>
        </w:tc>
      </w:tr>
    </w:tbl>
    <w:p w:rsidR="00D20CE1" w:rsidRPr="00A73464" w:rsidRDefault="00D20CE1" w:rsidP="00C15A9C">
      <w:pPr>
        <w:pStyle w:val="2f4"/>
        <w:widowControl w:val="0"/>
        <w:numPr>
          <w:ilvl w:val="0"/>
          <w:numId w:val="2"/>
        </w:numPr>
        <w:spacing w:after="0" w:line="240" w:lineRule="auto"/>
        <w:jc w:val="center"/>
        <w:rPr>
          <w:rStyle w:val="af6"/>
          <w:rFonts w:ascii="Times New Roman" w:hAnsi="Times New Roman" w:cs="Times New Roman"/>
          <w:sz w:val="24"/>
          <w:szCs w:val="24"/>
        </w:rPr>
      </w:pPr>
      <w:r w:rsidRPr="00A73464">
        <w:rPr>
          <w:rStyle w:val="af6"/>
          <w:rFonts w:ascii="Times New Roman" w:hAnsi="Times New Roman" w:cs="Times New Roman"/>
          <w:iCs/>
          <w:sz w:val="24"/>
          <w:szCs w:val="24"/>
        </w:rPr>
        <w:t>Принятие решения о предоставлении (об отказе в предоставлении) Услуги</w:t>
      </w:r>
    </w:p>
    <w:tbl>
      <w:tblPr>
        <w:tblW w:w="0" w:type="auto"/>
        <w:tblInd w:w="48" w:type="dxa"/>
        <w:tblLayout w:type="fixed"/>
        <w:tblCellMar>
          <w:left w:w="48" w:type="dxa"/>
        </w:tblCellMar>
        <w:tblLook w:val="0000"/>
      </w:tblPr>
      <w:tblGrid>
        <w:gridCol w:w="2866"/>
        <w:gridCol w:w="2977"/>
        <w:gridCol w:w="2410"/>
        <w:gridCol w:w="6590"/>
      </w:tblGrid>
      <w:tr w:rsidR="00D20CE1" w:rsidRPr="00A73464">
        <w:tc>
          <w:tcPr>
            <w:tcW w:w="2866" w:type="dxa"/>
            <w:tcBorders>
              <w:top w:val="single" w:sz="4" w:space="0" w:color="00000A"/>
              <w:left w:val="single" w:sz="4" w:space="0" w:color="00000A"/>
              <w:bottom w:val="single" w:sz="4" w:space="0" w:color="00000A"/>
            </w:tcBorders>
            <w:shd w:val="clear" w:color="auto" w:fill="FFFFFF"/>
          </w:tcPr>
          <w:p w:rsidR="00D20CE1" w:rsidRPr="00A73464" w:rsidRDefault="00D20CE1" w:rsidP="00C15A9C">
            <w:pPr>
              <w:pStyle w:val="ConsPlusNormal0"/>
              <w:widowControl w:val="0"/>
              <w:snapToGrid w:val="0"/>
              <w:jc w:val="center"/>
              <w:rPr>
                <w:rFonts w:ascii="Times New Roman" w:hAnsi="Times New Roman" w:cs="Times New Roman"/>
              </w:rPr>
            </w:pPr>
          </w:p>
        </w:tc>
        <w:tc>
          <w:tcPr>
            <w:tcW w:w="2977" w:type="dxa"/>
            <w:tcBorders>
              <w:top w:val="single" w:sz="4" w:space="0" w:color="00000A"/>
              <w:left w:val="single" w:sz="4" w:space="0" w:color="00000A"/>
              <w:bottom w:val="single" w:sz="4" w:space="0" w:color="00000A"/>
            </w:tcBorders>
            <w:shd w:val="clear" w:color="auto" w:fill="FFFFFF"/>
          </w:tcPr>
          <w:p w:rsidR="00D20CE1" w:rsidRPr="00A73464" w:rsidRDefault="00D20CE1" w:rsidP="00C15A9C">
            <w:pPr>
              <w:pStyle w:val="ConsPlusNormal0"/>
              <w:widowControl w:val="0"/>
              <w:jc w:val="center"/>
              <w:rPr>
                <w:rFonts w:ascii="Times New Roman" w:hAnsi="Times New Roman" w:cs="Times New Roman"/>
              </w:rPr>
            </w:pPr>
            <w:r w:rsidRPr="00A73464">
              <w:rPr>
                <w:rStyle w:val="af6"/>
                <w:rFonts w:ascii="Times New Roman" w:hAnsi="Times New Roman" w:cs="Times New Roman"/>
                <w:iCs/>
              </w:rPr>
              <w:t>Административные действия</w:t>
            </w:r>
          </w:p>
        </w:tc>
        <w:tc>
          <w:tcPr>
            <w:tcW w:w="2410" w:type="dxa"/>
            <w:tcBorders>
              <w:top w:val="single" w:sz="4" w:space="0" w:color="00000A"/>
              <w:left w:val="single" w:sz="4" w:space="0" w:color="00000A"/>
              <w:bottom w:val="single" w:sz="4" w:space="0" w:color="00000A"/>
            </w:tcBorders>
            <w:shd w:val="clear" w:color="auto" w:fill="FFFFFF"/>
          </w:tcPr>
          <w:p w:rsidR="00D20CE1" w:rsidRPr="00A73464" w:rsidRDefault="00D20CE1" w:rsidP="00C15A9C">
            <w:pPr>
              <w:pStyle w:val="ConsPlusNormal0"/>
              <w:widowControl w:val="0"/>
              <w:jc w:val="center"/>
              <w:rPr>
                <w:rFonts w:ascii="Times New Roman" w:hAnsi="Times New Roman" w:cs="Times New Roman"/>
              </w:rPr>
            </w:pPr>
            <w:r w:rsidRPr="00A73464">
              <w:rPr>
                <w:rStyle w:val="af6"/>
                <w:rFonts w:ascii="Times New Roman" w:hAnsi="Times New Roman" w:cs="Times New Roman"/>
                <w:iCs/>
              </w:rPr>
              <w:t>Срок выполнения</w:t>
            </w:r>
          </w:p>
        </w:tc>
        <w:tc>
          <w:tcPr>
            <w:tcW w:w="6590" w:type="dxa"/>
            <w:tcBorders>
              <w:top w:val="single" w:sz="4" w:space="0" w:color="00000A"/>
              <w:left w:val="single" w:sz="4" w:space="0" w:color="00000A"/>
              <w:bottom w:val="single" w:sz="4" w:space="0" w:color="00000A"/>
              <w:right w:val="single" w:sz="4" w:space="0" w:color="00000A"/>
            </w:tcBorders>
            <w:shd w:val="clear" w:color="auto" w:fill="FFFFFF"/>
          </w:tcPr>
          <w:p w:rsidR="00D20CE1" w:rsidRPr="00A73464" w:rsidRDefault="00D20CE1" w:rsidP="00C15A9C">
            <w:pPr>
              <w:pStyle w:val="ConsPlusNormal0"/>
              <w:widowControl w:val="0"/>
              <w:jc w:val="center"/>
              <w:rPr>
                <w:rFonts w:ascii="Times New Roman" w:hAnsi="Times New Roman" w:cs="Times New Roman"/>
              </w:rPr>
            </w:pPr>
            <w:r w:rsidRPr="00A73464">
              <w:rPr>
                <w:rStyle w:val="af6"/>
                <w:rFonts w:ascii="Times New Roman" w:hAnsi="Times New Roman" w:cs="Times New Roman"/>
                <w:iCs/>
              </w:rPr>
              <w:t>Содержание действия</w:t>
            </w:r>
          </w:p>
        </w:tc>
      </w:tr>
      <w:tr w:rsidR="00D20CE1" w:rsidRPr="00A73464">
        <w:trPr>
          <w:cantSplit/>
          <w:trHeight w:val="1832"/>
        </w:trPr>
        <w:tc>
          <w:tcPr>
            <w:tcW w:w="2866" w:type="dxa"/>
            <w:vMerge w:val="restart"/>
            <w:tcBorders>
              <w:top w:val="single" w:sz="4" w:space="0" w:color="00000A"/>
              <w:left w:val="single" w:sz="4" w:space="0" w:color="00000A"/>
              <w:bottom w:val="single" w:sz="4" w:space="0" w:color="00000A"/>
            </w:tcBorders>
            <w:shd w:val="clear" w:color="auto" w:fill="FFFFFF"/>
          </w:tcPr>
          <w:p w:rsidR="00D20CE1" w:rsidRPr="00A73464" w:rsidRDefault="00D20CE1" w:rsidP="00C15A9C">
            <w:pPr>
              <w:pStyle w:val="ConsPlusNormal0"/>
              <w:widowControl w:val="0"/>
              <w:jc w:val="both"/>
              <w:rPr>
                <w:rFonts w:ascii="Times New Roman" w:hAnsi="Times New Roman" w:cs="Times New Roman"/>
              </w:rPr>
            </w:pPr>
            <w:r w:rsidRPr="00A73464">
              <w:rPr>
                <w:rStyle w:val="af6"/>
                <w:rFonts w:ascii="Times New Roman" w:hAnsi="Times New Roman" w:cs="Times New Roman"/>
                <w:iCs/>
              </w:rPr>
              <w:t xml:space="preserve">Общеобразовательная организация/ </w:t>
            </w:r>
            <w:r w:rsidRPr="00A73464">
              <w:rPr>
                <w:rStyle w:val="af6"/>
                <w:rFonts w:ascii="Times New Roman" w:hAnsi="Times New Roman" w:cs="Times New Roman"/>
                <w:iCs/>
                <w:sz w:val="24"/>
                <w:szCs w:val="24"/>
              </w:rPr>
              <w:t>ИСУОД</w:t>
            </w:r>
          </w:p>
          <w:p w:rsidR="00D20CE1" w:rsidRPr="00A73464" w:rsidRDefault="00D20CE1" w:rsidP="00C15A9C">
            <w:pPr>
              <w:pStyle w:val="ConsPlusNormal0"/>
              <w:widowControl w:val="0"/>
              <w:jc w:val="center"/>
              <w:rPr>
                <w:rFonts w:ascii="Times New Roman" w:hAnsi="Times New Roman" w:cs="Times New Roman"/>
              </w:rPr>
            </w:pPr>
          </w:p>
        </w:tc>
        <w:tc>
          <w:tcPr>
            <w:tcW w:w="2977" w:type="dxa"/>
            <w:tcBorders>
              <w:top w:val="single" w:sz="4" w:space="0" w:color="00000A"/>
              <w:left w:val="single" w:sz="4" w:space="0" w:color="00000A"/>
              <w:bottom w:val="single" w:sz="4" w:space="0" w:color="00000A"/>
            </w:tcBorders>
            <w:shd w:val="clear" w:color="auto" w:fill="FFFFFF"/>
          </w:tcPr>
          <w:p w:rsidR="00D20CE1" w:rsidRPr="00A73464" w:rsidRDefault="00D20CE1" w:rsidP="00C15A9C">
            <w:pPr>
              <w:pStyle w:val="ConsPlusNormal0"/>
              <w:widowControl w:val="0"/>
              <w:spacing w:after="200"/>
              <w:jc w:val="both"/>
              <w:rPr>
                <w:rFonts w:ascii="Times New Roman" w:hAnsi="Times New Roman" w:cs="Times New Roman"/>
              </w:rPr>
            </w:pPr>
            <w:r w:rsidRPr="00A73464">
              <w:rPr>
                <w:rStyle w:val="af6"/>
                <w:rFonts w:ascii="Times New Roman" w:hAnsi="Times New Roman" w:cs="Times New Roman"/>
                <w:iCs/>
              </w:rPr>
              <w:t xml:space="preserve">Принятие решения о предоставлении (об отказе в предоставлении) доступа к электронному дневнику и электронному журналу успеваемости обучаемого </w:t>
            </w:r>
          </w:p>
          <w:p w:rsidR="00D20CE1" w:rsidRPr="00A73464" w:rsidRDefault="00D20CE1" w:rsidP="00C15A9C">
            <w:pPr>
              <w:pStyle w:val="ConsPlusNormal0"/>
              <w:widowControl w:val="0"/>
              <w:spacing w:after="200"/>
              <w:jc w:val="both"/>
              <w:rPr>
                <w:rFonts w:ascii="Times New Roman" w:hAnsi="Times New Roman" w:cs="Times New Roman"/>
              </w:rPr>
            </w:pPr>
          </w:p>
          <w:p w:rsidR="00D20CE1" w:rsidRPr="00A73464" w:rsidRDefault="00D20CE1" w:rsidP="00C15A9C">
            <w:pPr>
              <w:pStyle w:val="ConsPlusNormal0"/>
              <w:widowControl w:val="0"/>
              <w:spacing w:after="200"/>
              <w:jc w:val="both"/>
              <w:rPr>
                <w:rFonts w:ascii="Times New Roman" w:hAnsi="Times New Roman" w:cs="Times New Roman"/>
              </w:rPr>
            </w:pPr>
          </w:p>
          <w:p w:rsidR="00D20CE1" w:rsidRPr="00A73464" w:rsidRDefault="00D20CE1" w:rsidP="00C15A9C">
            <w:pPr>
              <w:pStyle w:val="ConsPlusNormal0"/>
              <w:widowControl w:val="0"/>
              <w:spacing w:after="200"/>
              <w:jc w:val="both"/>
              <w:rPr>
                <w:rFonts w:ascii="Times New Roman" w:hAnsi="Times New Roman" w:cs="Times New Roman"/>
              </w:rPr>
            </w:pPr>
          </w:p>
          <w:p w:rsidR="00D20CE1" w:rsidRPr="00A73464" w:rsidRDefault="00D20CE1" w:rsidP="00C15A9C">
            <w:pPr>
              <w:pStyle w:val="ConsPlusNormal0"/>
              <w:widowControl w:val="0"/>
              <w:spacing w:after="200"/>
              <w:jc w:val="both"/>
              <w:rPr>
                <w:rFonts w:ascii="Times New Roman" w:hAnsi="Times New Roman" w:cs="Times New Roman"/>
              </w:rPr>
            </w:pPr>
          </w:p>
        </w:tc>
        <w:tc>
          <w:tcPr>
            <w:tcW w:w="2410" w:type="dxa"/>
            <w:tcBorders>
              <w:top w:val="single" w:sz="4" w:space="0" w:color="00000A"/>
              <w:left w:val="single" w:sz="4" w:space="0" w:color="00000A"/>
              <w:bottom w:val="single" w:sz="4" w:space="0" w:color="00000A"/>
            </w:tcBorders>
            <w:shd w:val="clear" w:color="auto" w:fill="FFFFFF"/>
          </w:tcPr>
          <w:p w:rsidR="00D20CE1" w:rsidRPr="00A73464" w:rsidRDefault="00D20CE1" w:rsidP="00C15A9C">
            <w:pPr>
              <w:pStyle w:val="ConsPlusNormal0"/>
              <w:widowControl w:val="0"/>
              <w:rPr>
                <w:rFonts w:ascii="Times New Roman" w:hAnsi="Times New Roman" w:cs="Times New Roman"/>
              </w:rPr>
            </w:pPr>
            <w:r w:rsidRPr="00A73464">
              <w:rPr>
                <w:rStyle w:val="af6"/>
                <w:rFonts w:ascii="Times New Roman" w:hAnsi="Times New Roman" w:cs="Times New Roman"/>
                <w:iCs/>
              </w:rPr>
              <w:t>1 рабочий день</w:t>
            </w:r>
          </w:p>
          <w:p w:rsidR="00D20CE1" w:rsidRPr="00A73464" w:rsidRDefault="00D20CE1" w:rsidP="00C15A9C">
            <w:pPr>
              <w:pStyle w:val="ConsPlusNormal0"/>
              <w:widowControl w:val="0"/>
              <w:rPr>
                <w:rFonts w:ascii="Times New Roman" w:hAnsi="Times New Roman" w:cs="Times New Roman"/>
              </w:rPr>
            </w:pPr>
          </w:p>
        </w:tc>
        <w:tc>
          <w:tcPr>
            <w:tcW w:w="6590" w:type="dxa"/>
            <w:tcBorders>
              <w:top w:val="single" w:sz="4" w:space="0" w:color="00000A"/>
              <w:left w:val="single" w:sz="4" w:space="0" w:color="00000A"/>
              <w:bottom w:val="single" w:sz="4" w:space="0" w:color="00000A"/>
              <w:right w:val="single" w:sz="4" w:space="0" w:color="00000A"/>
            </w:tcBorders>
            <w:shd w:val="clear" w:color="auto" w:fill="FFFFFF"/>
          </w:tcPr>
          <w:p w:rsidR="00D20CE1" w:rsidRPr="00A73464" w:rsidRDefault="00D20CE1" w:rsidP="00C15A9C">
            <w:pPr>
              <w:pStyle w:val="114"/>
              <w:widowControl w:val="0"/>
              <w:tabs>
                <w:tab w:val="center" w:pos="4677"/>
                <w:tab w:val="right" w:pos="9355"/>
              </w:tabs>
              <w:spacing w:line="240" w:lineRule="auto"/>
              <w:rPr>
                <w:rFonts w:ascii="Times New Roman" w:hAnsi="Times New Roman"/>
              </w:rPr>
            </w:pPr>
            <w:r w:rsidRPr="00A73464">
              <w:rPr>
                <w:rFonts w:ascii="Times New Roman" w:hAnsi="Times New Roman"/>
                <w:sz w:val="22"/>
                <w:szCs w:val="22"/>
              </w:rPr>
              <w:t xml:space="preserve">Администратор ИСУОД общеобразовательной организации передает Заявление ответственному за предоставление Услуги сотруднику общеобразовательной организации, который осуществляет проверку </w:t>
            </w:r>
            <w:r w:rsidRPr="00A73464">
              <w:rPr>
                <w:rStyle w:val="af6"/>
                <w:rFonts w:ascii="Times New Roman" w:hAnsi="Times New Roman"/>
                <w:iCs/>
                <w:sz w:val="22"/>
                <w:szCs w:val="22"/>
              </w:rPr>
              <w:t>сведений, указанных в заявлении для принятия решения о предоставлении Услуги.</w:t>
            </w:r>
          </w:p>
          <w:p w:rsidR="00D20CE1" w:rsidRPr="00A73464" w:rsidRDefault="00D20CE1" w:rsidP="00C15A9C">
            <w:pPr>
              <w:pStyle w:val="114"/>
              <w:widowControl w:val="0"/>
              <w:tabs>
                <w:tab w:val="center" w:pos="4677"/>
                <w:tab w:val="right" w:pos="9355"/>
              </w:tabs>
              <w:spacing w:line="240" w:lineRule="auto"/>
              <w:rPr>
                <w:rFonts w:ascii="Times New Roman" w:hAnsi="Times New Roman"/>
              </w:rPr>
            </w:pPr>
            <w:r w:rsidRPr="00A73464">
              <w:rPr>
                <w:rStyle w:val="af6"/>
                <w:rFonts w:ascii="Times New Roman" w:hAnsi="Times New Roman"/>
                <w:iCs/>
                <w:sz w:val="22"/>
                <w:szCs w:val="22"/>
              </w:rPr>
              <w:t>В случае наличия оснований для отказа в предоставлении Услуги, изложенных в пункте 13 настоящего Регламента, сотрудник общеобразовательной организации подготавливает проект решения об отказе в предоставлении Услуги по форме,  приведенной в Приложении 6 к настоящему Регламенту.</w:t>
            </w:r>
          </w:p>
          <w:p w:rsidR="00D20CE1" w:rsidRPr="00A73464" w:rsidRDefault="00D20CE1" w:rsidP="00C15A9C">
            <w:pPr>
              <w:pStyle w:val="114"/>
              <w:widowControl w:val="0"/>
              <w:tabs>
                <w:tab w:val="center" w:pos="4677"/>
                <w:tab w:val="right" w:pos="9355"/>
              </w:tabs>
              <w:spacing w:line="240" w:lineRule="auto"/>
              <w:rPr>
                <w:rFonts w:ascii="Times New Roman" w:hAnsi="Times New Roman"/>
              </w:rPr>
            </w:pPr>
            <w:r w:rsidRPr="00A73464">
              <w:rPr>
                <w:rStyle w:val="af6"/>
                <w:rFonts w:ascii="Times New Roman" w:hAnsi="Times New Roman"/>
                <w:iCs/>
                <w:sz w:val="22"/>
                <w:szCs w:val="22"/>
              </w:rPr>
              <w:t xml:space="preserve">В случае отсутствия оснований для отказа в предоставлении Услуги, принимается решение о предоставлении Услуги: сотрудник общеобразовательной организации </w:t>
            </w:r>
            <w:r w:rsidRPr="00A73464">
              <w:rPr>
                <w:rFonts w:ascii="Times New Roman" w:hAnsi="Times New Roman"/>
                <w:sz w:val="22"/>
                <w:szCs w:val="22"/>
              </w:rPr>
              <w:t>подготавливает проект решения о предоставлении Услуги по форме, приведенной в Приложении 7 к настоящему Регламенту.</w:t>
            </w:r>
          </w:p>
        </w:tc>
      </w:tr>
      <w:tr w:rsidR="00D20CE1" w:rsidRPr="00A73464">
        <w:trPr>
          <w:cantSplit/>
        </w:trPr>
        <w:tc>
          <w:tcPr>
            <w:tcW w:w="2866" w:type="dxa"/>
            <w:vMerge/>
            <w:tcBorders>
              <w:top w:val="single" w:sz="4" w:space="0" w:color="00000A"/>
              <w:left w:val="single" w:sz="4" w:space="0" w:color="00000A"/>
              <w:bottom w:val="single" w:sz="4" w:space="0" w:color="00000A"/>
            </w:tcBorders>
            <w:shd w:val="clear" w:color="auto" w:fill="FFFFFF"/>
          </w:tcPr>
          <w:p w:rsidR="00D20CE1" w:rsidRPr="00A73464" w:rsidRDefault="00D20CE1" w:rsidP="00C15A9C">
            <w:pPr>
              <w:widowControl w:val="0"/>
              <w:snapToGrid w:val="0"/>
              <w:spacing w:line="240" w:lineRule="auto"/>
              <w:rPr>
                <w:rFonts w:ascii="Times New Roman" w:hAnsi="Times New Roman" w:cs="Times New Roman"/>
              </w:rPr>
            </w:pPr>
          </w:p>
        </w:tc>
        <w:tc>
          <w:tcPr>
            <w:tcW w:w="2977" w:type="dxa"/>
            <w:tcBorders>
              <w:left w:val="single" w:sz="4" w:space="0" w:color="00000A"/>
              <w:bottom w:val="single" w:sz="4" w:space="0" w:color="00000A"/>
            </w:tcBorders>
            <w:shd w:val="clear" w:color="auto" w:fill="FFFFFF"/>
          </w:tcPr>
          <w:p w:rsidR="00D20CE1" w:rsidRPr="00A73464" w:rsidRDefault="00D20CE1" w:rsidP="00C15A9C">
            <w:pPr>
              <w:pStyle w:val="ConsPlusNormal0"/>
              <w:widowControl w:val="0"/>
              <w:spacing w:after="200"/>
              <w:jc w:val="both"/>
              <w:rPr>
                <w:rFonts w:ascii="Times New Roman" w:hAnsi="Times New Roman" w:cs="Times New Roman"/>
              </w:rPr>
            </w:pPr>
            <w:r w:rsidRPr="00A73464">
              <w:rPr>
                <w:rStyle w:val="af6"/>
                <w:rFonts w:ascii="Times New Roman" w:hAnsi="Times New Roman" w:cs="Times New Roman"/>
                <w:iCs/>
              </w:rPr>
              <w:t xml:space="preserve">Регистрация Заявителя в </w:t>
            </w:r>
            <w:r w:rsidRPr="00A73464">
              <w:rPr>
                <w:rStyle w:val="af6"/>
                <w:rFonts w:ascii="Times New Roman" w:hAnsi="Times New Roman" w:cs="Times New Roman"/>
                <w:iCs/>
                <w:sz w:val="24"/>
                <w:szCs w:val="24"/>
              </w:rPr>
              <w:t>ИСУОД</w:t>
            </w:r>
            <w:r w:rsidRPr="00A73464">
              <w:rPr>
                <w:rStyle w:val="af6"/>
                <w:rFonts w:ascii="Times New Roman" w:hAnsi="Times New Roman" w:cs="Times New Roman"/>
                <w:iCs/>
              </w:rPr>
              <w:t xml:space="preserve"> </w:t>
            </w:r>
          </w:p>
        </w:tc>
        <w:tc>
          <w:tcPr>
            <w:tcW w:w="2410" w:type="dxa"/>
            <w:tcBorders>
              <w:left w:val="single" w:sz="4" w:space="0" w:color="00000A"/>
              <w:bottom w:val="single" w:sz="4" w:space="0" w:color="00000A"/>
            </w:tcBorders>
            <w:shd w:val="clear" w:color="auto" w:fill="FFFFFF"/>
          </w:tcPr>
          <w:p w:rsidR="00D20CE1" w:rsidRPr="00A73464" w:rsidRDefault="00D20CE1" w:rsidP="00C15A9C">
            <w:pPr>
              <w:pStyle w:val="ConsPlusNormal0"/>
              <w:widowControl w:val="0"/>
              <w:rPr>
                <w:rFonts w:ascii="Times New Roman" w:hAnsi="Times New Roman" w:cs="Times New Roman"/>
              </w:rPr>
            </w:pPr>
            <w:r w:rsidRPr="00A73464">
              <w:rPr>
                <w:rStyle w:val="af6"/>
                <w:rFonts w:ascii="Times New Roman" w:hAnsi="Times New Roman" w:cs="Times New Roman"/>
                <w:iCs/>
              </w:rPr>
              <w:t>1 рабочий день</w:t>
            </w:r>
          </w:p>
        </w:tc>
        <w:tc>
          <w:tcPr>
            <w:tcW w:w="6590" w:type="dxa"/>
            <w:tcBorders>
              <w:left w:val="single" w:sz="4" w:space="0" w:color="00000A"/>
              <w:bottom w:val="single" w:sz="4" w:space="0" w:color="00000A"/>
              <w:right w:val="single" w:sz="4" w:space="0" w:color="00000A"/>
            </w:tcBorders>
            <w:shd w:val="clear" w:color="auto" w:fill="FFFFFF"/>
          </w:tcPr>
          <w:p w:rsidR="00D20CE1" w:rsidRPr="00A73464" w:rsidRDefault="00D20CE1" w:rsidP="00C15A9C">
            <w:pPr>
              <w:pStyle w:val="114"/>
              <w:widowControl w:val="0"/>
              <w:tabs>
                <w:tab w:val="center" w:pos="4677"/>
                <w:tab w:val="right" w:pos="9355"/>
              </w:tabs>
              <w:spacing w:line="240" w:lineRule="auto"/>
              <w:rPr>
                <w:rFonts w:ascii="Times New Roman" w:hAnsi="Times New Roman"/>
              </w:rPr>
            </w:pPr>
            <w:r w:rsidRPr="00A73464">
              <w:rPr>
                <w:rStyle w:val="af6"/>
                <w:rFonts w:ascii="Times New Roman" w:hAnsi="Times New Roman"/>
                <w:iCs/>
                <w:sz w:val="22"/>
                <w:szCs w:val="22"/>
              </w:rPr>
              <w:t xml:space="preserve">В случае принятия решения о предоставлении Услуги ответственный за предоставление Услуги передает данные о Заявителе администратору </w:t>
            </w:r>
            <w:r w:rsidRPr="00A73464">
              <w:rPr>
                <w:rStyle w:val="af6"/>
                <w:rFonts w:ascii="Times New Roman" w:hAnsi="Times New Roman"/>
                <w:iCs/>
                <w:sz w:val="24"/>
                <w:szCs w:val="24"/>
              </w:rPr>
              <w:t>ИСУОД</w:t>
            </w:r>
            <w:r w:rsidRPr="00A73464">
              <w:rPr>
                <w:rStyle w:val="af6"/>
                <w:rFonts w:ascii="Times New Roman" w:hAnsi="Times New Roman"/>
                <w:iCs/>
                <w:sz w:val="22"/>
                <w:szCs w:val="22"/>
              </w:rPr>
              <w:t xml:space="preserve"> общеобразовательной организации.</w:t>
            </w:r>
          </w:p>
          <w:p w:rsidR="00D20CE1" w:rsidRPr="00A73464" w:rsidRDefault="00D20CE1" w:rsidP="00C15A9C">
            <w:pPr>
              <w:pStyle w:val="114"/>
              <w:widowControl w:val="0"/>
              <w:tabs>
                <w:tab w:val="center" w:pos="4677"/>
                <w:tab w:val="right" w:pos="9355"/>
              </w:tabs>
              <w:spacing w:line="240" w:lineRule="auto"/>
              <w:rPr>
                <w:rFonts w:ascii="Times New Roman" w:hAnsi="Times New Roman"/>
              </w:rPr>
            </w:pPr>
            <w:r w:rsidRPr="00A73464">
              <w:rPr>
                <w:rStyle w:val="af6"/>
                <w:rFonts w:ascii="Times New Roman" w:hAnsi="Times New Roman"/>
                <w:iCs/>
                <w:sz w:val="22"/>
                <w:szCs w:val="22"/>
              </w:rPr>
              <w:t xml:space="preserve">Администратор </w:t>
            </w:r>
            <w:r w:rsidRPr="00A73464">
              <w:rPr>
                <w:rStyle w:val="af6"/>
                <w:rFonts w:ascii="Times New Roman" w:hAnsi="Times New Roman"/>
                <w:iCs/>
                <w:sz w:val="24"/>
                <w:szCs w:val="24"/>
              </w:rPr>
              <w:t>ИСУОД</w:t>
            </w:r>
            <w:r w:rsidRPr="00A73464">
              <w:rPr>
                <w:rStyle w:val="af6"/>
                <w:rFonts w:ascii="Times New Roman" w:hAnsi="Times New Roman"/>
                <w:iCs/>
                <w:sz w:val="22"/>
                <w:szCs w:val="22"/>
              </w:rPr>
              <w:t xml:space="preserve"> общеобразовательной организации осуществляет внесение данных Заявителя в ИСУОД для валидации данных Заявителя.</w:t>
            </w:r>
          </w:p>
        </w:tc>
      </w:tr>
    </w:tbl>
    <w:p w:rsidR="00D20CE1" w:rsidRPr="00A73464" w:rsidRDefault="00D20CE1" w:rsidP="00C15A9C">
      <w:pPr>
        <w:pStyle w:val="2f4"/>
        <w:widowControl w:val="0"/>
        <w:numPr>
          <w:ilvl w:val="0"/>
          <w:numId w:val="2"/>
        </w:numPr>
        <w:spacing w:after="0" w:line="240" w:lineRule="auto"/>
        <w:jc w:val="center"/>
        <w:rPr>
          <w:rStyle w:val="af6"/>
          <w:rFonts w:ascii="Times New Roman" w:hAnsi="Times New Roman" w:cs="Times New Roman"/>
          <w:iCs/>
          <w:sz w:val="24"/>
          <w:szCs w:val="24"/>
        </w:rPr>
      </w:pPr>
      <w:r w:rsidRPr="00A73464">
        <w:rPr>
          <w:rStyle w:val="af6"/>
          <w:rFonts w:ascii="Times New Roman" w:hAnsi="Times New Roman" w:cs="Times New Roman"/>
          <w:iCs/>
          <w:sz w:val="24"/>
          <w:szCs w:val="24"/>
        </w:rPr>
        <w:t xml:space="preserve">Предоставление Заявителю результата предоставления Услуги </w:t>
      </w:r>
    </w:p>
    <w:tbl>
      <w:tblPr>
        <w:tblW w:w="14843" w:type="dxa"/>
        <w:tblInd w:w="48" w:type="dxa"/>
        <w:tblLayout w:type="fixed"/>
        <w:tblCellMar>
          <w:left w:w="48" w:type="dxa"/>
        </w:tblCellMar>
        <w:tblLook w:val="0000"/>
      </w:tblPr>
      <w:tblGrid>
        <w:gridCol w:w="2866"/>
        <w:gridCol w:w="2977"/>
        <w:gridCol w:w="2410"/>
        <w:gridCol w:w="6590"/>
      </w:tblGrid>
      <w:tr w:rsidR="00D20CE1" w:rsidRPr="00A73464" w:rsidTr="00824183">
        <w:tc>
          <w:tcPr>
            <w:tcW w:w="2866" w:type="dxa"/>
            <w:tcBorders>
              <w:top w:val="single" w:sz="4" w:space="0" w:color="00000A"/>
              <w:left w:val="single" w:sz="4" w:space="0" w:color="00000A"/>
              <w:bottom w:val="single" w:sz="4" w:space="0" w:color="00000A"/>
            </w:tcBorders>
            <w:shd w:val="clear" w:color="auto" w:fill="FFFFFF"/>
          </w:tcPr>
          <w:p w:rsidR="00D20CE1" w:rsidRPr="00A73464" w:rsidRDefault="00D20CE1" w:rsidP="00C15A9C">
            <w:pPr>
              <w:pStyle w:val="ConsPlusNormal0"/>
              <w:widowControl w:val="0"/>
              <w:jc w:val="center"/>
              <w:rPr>
                <w:rFonts w:ascii="Times New Roman" w:hAnsi="Times New Roman" w:cs="Times New Roman"/>
              </w:rPr>
            </w:pPr>
            <w:r w:rsidRPr="00A73464">
              <w:rPr>
                <w:rStyle w:val="af6"/>
                <w:rFonts w:ascii="Times New Roman" w:hAnsi="Times New Roman" w:cs="Times New Roman"/>
                <w:iCs/>
              </w:rPr>
              <w:t>Место выполнения процедуры/используемая ИС</w:t>
            </w:r>
          </w:p>
        </w:tc>
        <w:tc>
          <w:tcPr>
            <w:tcW w:w="2977" w:type="dxa"/>
            <w:tcBorders>
              <w:top w:val="single" w:sz="4" w:space="0" w:color="00000A"/>
              <w:left w:val="single" w:sz="4" w:space="0" w:color="00000A"/>
              <w:bottom w:val="single" w:sz="4" w:space="0" w:color="00000A"/>
            </w:tcBorders>
            <w:shd w:val="clear" w:color="auto" w:fill="FFFFFF"/>
          </w:tcPr>
          <w:p w:rsidR="00D20CE1" w:rsidRPr="00A73464" w:rsidRDefault="00D20CE1" w:rsidP="00C15A9C">
            <w:pPr>
              <w:pStyle w:val="ConsPlusNormal0"/>
              <w:widowControl w:val="0"/>
              <w:jc w:val="center"/>
              <w:rPr>
                <w:rFonts w:ascii="Times New Roman" w:hAnsi="Times New Roman" w:cs="Times New Roman"/>
              </w:rPr>
            </w:pPr>
            <w:r w:rsidRPr="00A73464">
              <w:rPr>
                <w:rStyle w:val="af6"/>
                <w:rFonts w:ascii="Times New Roman" w:hAnsi="Times New Roman" w:cs="Times New Roman"/>
                <w:iCs/>
              </w:rPr>
              <w:t>Административные действия</w:t>
            </w:r>
          </w:p>
        </w:tc>
        <w:tc>
          <w:tcPr>
            <w:tcW w:w="2410" w:type="dxa"/>
            <w:tcBorders>
              <w:top w:val="single" w:sz="4" w:space="0" w:color="00000A"/>
              <w:left w:val="single" w:sz="4" w:space="0" w:color="00000A"/>
              <w:bottom w:val="single" w:sz="4" w:space="0" w:color="00000A"/>
            </w:tcBorders>
            <w:shd w:val="clear" w:color="auto" w:fill="FFFFFF"/>
          </w:tcPr>
          <w:p w:rsidR="00D20CE1" w:rsidRPr="00A73464" w:rsidRDefault="00D20CE1" w:rsidP="00C15A9C">
            <w:pPr>
              <w:pStyle w:val="ConsPlusNormal0"/>
              <w:widowControl w:val="0"/>
              <w:jc w:val="center"/>
              <w:rPr>
                <w:rFonts w:ascii="Times New Roman" w:hAnsi="Times New Roman" w:cs="Times New Roman"/>
              </w:rPr>
            </w:pPr>
            <w:r w:rsidRPr="00A73464">
              <w:rPr>
                <w:rStyle w:val="af6"/>
                <w:rFonts w:ascii="Times New Roman" w:hAnsi="Times New Roman" w:cs="Times New Roman"/>
                <w:iCs/>
              </w:rPr>
              <w:t>Срок выполнения</w:t>
            </w:r>
          </w:p>
        </w:tc>
        <w:tc>
          <w:tcPr>
            <w:tcW w:w="6590" w:type="dxa"/>
            <w:tcBorders>
              <w:top w:val="single" w:sz="4" w:space="0" w:color="00000A"/>
              <w:left w:val="single" w:sz="4" w:space="0" w:color="00000A"/>
              <w:bottom w:val="single" w:sz="4" w:space="0" w:color="00000A"/>
              <w:right w:val="single" w:sz="4" w:space="0" w:color="00000A"/>
            </w:tcBorders>
            <w:shd w:val="clear" w:color="auto" w:fill="FFFFFF"/>
          </w:tcPr>
          <w:p w:rsidR="00D20CE1" w:rsidRPr="00A73464" w:rsidRDefault="00D20CE1" w:rsidP="00C15A9C">
            <w:pPr>
              <w:pStyle w:val="ConsPlusNormal0"/>
              <w:widowControl w:val="0"/>
              <w:jc w:val="center"/>
              <w:rPr>
                <w:rFonts w:ascii="Times New Roman" w:hAnsi="Times New Roman" w:cs="Times New Roman"/>
              </w:rPr>
            </w:pPr>
            <w:r w:rsidRPr="00A73464">
              <w:rPr>
                <w:rStyle w:val="af6"/>
                <w:rFonts w:ascii="Times New Roman" w:hAnsi="Times New Roman" w:cs="Times New Roman"/>
                <w:iCs/>
              </w:rPr>
              <w:t>Содержание действия</w:t>
            </w:r>
          </w:p>
        </w:tc>
      </w:tr>
      <w:tr w:rsidR="00D20CE1" w:rsidRPr="00A73464" w:rsidTr="00824183">
        <w:tc>
          <w:tcPr>
            <w:tcW w:w="2866" w:type="dxa"/>
            <w:tcBorders>
              <w:top w:val="single" w:sz="4" w:space="0" w:color="00000A"/>
              <w:left w:val="single" w:sz="4" w:space="0" w:color="00000A"/>
              <w:bottom w:val="single" w:sz="4" w:space="0" w:color="00000A"/>
            </w:tcBorders>
            <w:shd w:val="clear" w:color="auto" w:fill="FFFFFF"/>
          </w:tcPr>
          <w:p w:rsidR="00D20CE1" w:rsidRPr="00A73464" w:rsidRDefault="00D20CE1" w:rsidP="00C15A9C">
            <w:pPr>
              <w:pStyle w:val="ConsPlusNormal0"/>
              <w:widowControl w:val="0"/>
              <w:jc w:val="both"/>
              <w:rPr>
                <w:rFonts w:ascii="Times New Roman" w:hAnsi="Times New Roman" w:cs="Times New Roman"/>
              </w:rPr>
            </w:pPr>
            <w:r w:rsidRPr="00A73464">
              <w:rPr>
                <w:rStyle w:val="af6"/>
                <w:rFonts w:ascii="Times New Roman" w:hAnsi="Times New Roman" w:cs="Times New Roman"/>
                <w:iCs/>
                <w:sz w:val="24"/>
                <w:szCs w:val="24"/>
              </w:rPr>
              <w:t>Образовательная организация/ИСУОД</w:t>
            </w:r>
          </w:p>
        </w:tc>
        <w:tc>
          <w:tcPr>
            <w:tcW w:w="2977" w:type="dxa"/>
            <w:tcBorders>
              <w:top w:val="single" w:sz="4" w:space="0" w:color="00000A"/>
              <w:left w:val="single" w:sz="4" w:space="0" w:color="00000A"/>
              <w:bottom w:val="single" w:sz="4" w:space="0" w:color="00000A"/>
            </w:tcBorders>
            <w:shd w:val="clear" w:color="auto" w:fill="FFFFFF"/>
          </w:tcPr>
          <w:p w:rsidR="00D20CE1" w:rsidRPr="00A73464" w:rsidRDefault="00D20CE1" w:rsidP="00C15A9C">
            <w:pPr>
              <w:pStyle w:val="ConsPlusNormal0"/>
              <w:widowControl w:val="0"/>
              <w:rPr>
                <w:rFonts w:ascii="Times New Roman" w:hAnsi="Times New Roman" w:cs="Times New Roman"/>
              </w:rPr>
            </w:pPr>
            <w:r w:rsidRPr="00A73464">
              <w:rPr>
                <w:rStyle w:val="af6"/>
                <w:rFonts w:ascii="Times New Roman" w:hAnsi="Times New Roman" w:cs="Times New Roman"/>
                <w:iCs/>
              </w:rPr>
              <w:t>Направление решения о предоставлении Услуги в Личный кабинет Заявителя на РПГУ</w:t>
            </w:r>
          </w:p>
        </w:tc>
        <w:tc>
          <w:tcPr>
            <w:tcW w:w="2410" w:type="dxa"/>
            <w:tcBorders>
              <w:top w:val="single" w:sz="4" w:space="0" w:color="00000A"/>
              <w:left w:val="single" w:sz="4" w:space="0" w:color="00000A"/>
              <w:bottom w:val="single" w:sz="4" w:space="0" w:color="00000A"/>
            </w:tcBorders>
            <w:shd w:val="clear" w:color="auto" w:fill="FFFFFF"/>
          </w:tcPr>
          <w:p w:rsidR="00D20CE1" w:rsidRPr="00A73464" w:rsidRDefault="00D20CE1" w:rsidP="00C15A9C">
            <w:pPr>
              <w:pStyle w:val="ConsPlusNormal0"/>
              <w:widowControl w:val="0"/>
              <w:rPr>
                <w:rFonts w:ascii="Times New Roman" w:hAnsi="Times New Roman" w:cs="Times New Roman"/>
              </w:rPr>
            </w:pPr>
            <w:r w:rsidRPr="00A73464">
              <w:rPr>
                <w:rStyle w:val="af6"/>
                <w:rFonts w:ascii="Times New Roman" w:hAnsi="Times New Roman" w:cs="Times New Roman"/>
                <w:iCs/>
              </w:rPr>
              <w:t>В день регистрации Заявителя в ИСУОД/принятия решения об отказе в предоставлении Услуги</w:t>
            </w:r>
          </w:p>
          <w:p w:rsidR="00D20CE1" w:rsidRPr="00A73464" w:rsidRDefault="00D20CE1" w:rsidP="00C15A9C">
            <w:pPr>
              <w:pStyle w:val="ConsPlusNormal0"/>
              <w:widowControl w:val="0"/>
              <w:jc w:val="center"/>
              <w:rPr>
                <w:rFonts w:ascii="Times New Roman" w:hAnsi="Times New Roman" w:cs="Times New Roman"/>
              </w:rPr>
            </w:pPr>
          </w:p>
        </w:tc>
        <w:tc>
          <w:tcPr>
            <w:tcW w:w="6590" w:type="dxa"/>
            <w:tcBorders>
              <w:top w:val="single" w:sz="4" w:space="0" w:color="00000A"/>
              <w:left w:val="single" w:sz="4" w:space="0" w:color="00000A"/>
              <w:bottom w:val="single" w:sz="4" w:space="0" w:color="00000A"/>
              <w:right w:val="single" w:sz="4" w:space="0" w:color="00000A"/>
            </w:tcBorders>
            <w:shd w:val="clear" w:color="auto" w:fill="FFFFFF"/>
          </w:tcPr>
          <w:p w:rsidR="00D20CE1" w:rsidRPr="00A73464" w:rsidRDefault="00D20CE1" w:rsidP="00C15A9C">
            <w:pPr>
              <w:widowControl w:val="0"/>
              <w:spacing w:after="0" w:line="240" w:lineRule="auto"/>
              <w:rPr>
                <w:rFonts w:ascii="Times New Roman" w:hAnsi="Times New Roman" w:cs="Times New Roman"/>
              </w:rPr>
            </w:pPr>
            <w:r w:rsidRPr="00A73464">
              <w:rPr>
                <w:rStyle w:val="af6"/>
                <w:rFonts w:ascii="Times New Roman" w:hAnsi="Times New Roman" w:cs="Times New Roman"/>
                <w:iCs/>
              </w:rPr>
              <w:t xml:space="preserve">Результат предоставления Услуги независимо от принятого решения направляется Заявителю в Личный кабинет на РПГУ. </w:t>
            </w:r>
          </w:p>
        </w:tc>
      </w:tr>
    </w:tbl>
    <w:p w:rsidR="00D20CE1" w:rsidRPr="00A73464" w:rsidRDefault="00D20CE1" w:rsidP="00C15A9C">
      <w:pPr>
        <w:widowControl w:val="0"/>
        <w:spacing w:after="0" w:line="240" w:lineRule="auto"/>
        <w:rPr>
          <w:rFonts w:ascii="Times New Roman" w:hAnsi="Times New Roman" w:cs="Times New Roman"/>
        </w:rPr>
      </w:pPr>
    </w:p>
    <w:p w:rsidR="00D20CE1" w:rsidRPr="00A73464" w:rsidRDefault="00D20CE1" w:rsidP="00C15A9C">
      <w:pPr>
        <w:widowControl w:val="0"/>
        <w:spacing w:after="0" w:line="240" w:lineRule="auto"/>
        <w:rPr>
          <w:rFonts w:ascii="Times New Roman" w:hAnsi="Times New Roman" w:cs="Times New Roman"/>
        </w:rPr>
      </w:pPr>
    </w:p>
    <w:p w:rsidR="00D20CE1" w:rsidRPr="00A73464" w:rsidRDefault="00D20CE1" w:rsidP="00824183">
      <w:pPr>
        <w:widowControl w:val="0"/>
        <w:numPr>
          <w:ilvl w:val="1"/>
          <w:numId w:val="7"/>
        </w:numPr>
        <w:spacing w:after="0" w:line="240" w:lineRule="auto"/>
        <w:jc w:val="center"/>
        <w:rPr>
          <w:rFonts w:ascii="Times New Roman" w:hAnsi="Times New Roman" w:cs="Times New Roman"/>
        </w:rPr>
      </w:pPr>
      <w:r w:rsidRPr="00A73464">
        <w:rPr>
          <w:rStyle w:val="af6"/>
          <w:rFonts w:ascii="Times New Roman" w:hAnsi="Times New Roman" w:cs="Times New Roman"/>
          <w:b/>
          <w:bCs/>
          <w:iCs/>
          <w:sz w:val="24"/>
          <w:szCs w:val="24"/>
        </w:rPr>
        <w:t>Получение информации о текущей успеваемости в электронном дневнике и электронному журналу успеваемости</w:t>
      </w:r>
    </w:p>
    <w:p w:rsidR="00D20CE1" w:rsidRPr="00A73464" w:rsidRDefault="00D20CE1" w:rsidP="00824183">
      <w:pPr>
        <w:pStyle w:val="2f4"/>
        <w:widowControl w:val="0"/>
        <w:numPr>
          <w:ilvl w:val="0"/>
          <w:numId w:val="9"/>
        </w:numPr>
        <w:spacing w:after="0" w:line="240" w:lineRule="auto"/>
        <w:jc w:val="center"/>
        <w:rPr>
          <w:rFonts w:ascii="Times New Roman" w:hAnsi="Times New Roman" w:cs="Times New Roman"/>
          <w:iCs/>
          <w:sz w:val="24"/>
          <w:szCs w:val="24"/>
        </w:rPr>
      </w:pPr>
      <w:r w:rsidRPr="00A73464">
        <w:rPr>
          <w:rStyle w:val="af6"/>
          <w:rFonts w:ascii="Times New Roman" w:hAnsi="Times New Roman" w:cs="Times New Roman"/>
          <w:iCs/>
          <w:sz w:val="24"/>
          <w:szCs w:val="24"/>
        </w:rPr>
        <w:t>Авторизация в системе «Школьный портал» на РПГУ</w:t>
      </w:r>
    </w:p>
    <w:tbl>
      <w:tblPr>
        <w:tblW w:w="0" w:type="auto"/>
        <w:tblInd w:w="48" w:type="dxa"/>
        <w:tblLayout w:type="fixed"/>
        <w:tblCellMar>
          <w:left w:w="48" w:type="dxa"/>
        </w:tblCellMar>
        <w:tblLook w:val="0000"/>
      </w:tblPr>
      <w:tblGrid>
        <w:gridCol w:w="1936"/>
        <w:gridCol w:w="3027"/>
        <w:gridCol w:w="2551"/>
        <w:gridCol w:w="7329"/>
      </w:tblGrid>
      <w:tr w:rsidR="00D20CE1" w:rsidRPr="00A73464">
        <w:tc>
          <w:tcPr>
            <w:tcW w:w="1936" w:type="dxa"/>
            <w:tcBorders>
              <w:top w:val="single" w:sz="4" w:space="0" w:color="00000A"/>
              <w:left w:val="single" w:sz="4" w:space="0" w:color="00000A"/>
              <w:bottom w:val="single" w:sz="4" w:space="0" w:color="00000A"/>
            </w:tcBorders>
            <w:shd w:val="clear" w:color="auto" w:fill="FFFFFF"/>
          </w:tcPr>
          <w:p w:rsidR="00D20CE1" w:rsidRPr="00A73464" w:rsidRDefault="00D20CE1" w:rsidP="00C15A9C">
            <w:pPr>
              <w:pStyle w:val="ConsPlusNormal0"/>
              <w:widowControl w:val="0"/>
              <w:rPr>
                <w:rFonts w:ascii="Times New Roman" w:hAnsi="Times New Roman" w:cs="Times New Roman"/>
              </w:rPr>
            </w:pPr>
            <w:r w:rsidRPr="00A73464">
              <w:rPr>
                <w:rStyle w:val="af6"/>
                <w:rFonts w:ascii="Times New Roman" w:hAnsi="Times New Roman" w:cs="Times New Roman"/>
                <w:iCs/>
                <w:sz w:val="24"/>
                <w:szCs w:val="24"/>
              </w:rPr>
              <w:t>Место выполнения процедуры/ используемая ИС</w:t>
            </w:r>
          </w:p>
        </w:tc>
        <w:tc>
          <w:tcPr>
            <w:tcW w:w="3027" w:type="dxa"/>
            <w:tcBorders>
              <w:top w:val="single" w:sz="4" w:space="0" w:color="00000A"/>
              <w:left w:val="single" w:sz="4" w:space="0" w:color="00000A"/>
              <w:bottom w:val="single" w:sz="4" w:space="0" w:color="00000A"/>
            </w:tcBorders>
            <w:shd w:val="clear" w:color="auto" w:fill="FFFFFF"/>
          </w:tcPr>
          <w:p w:rsidR="00D20CE1" w:rsidRPr="00A73464" w:rsidRDefault="00D20CE1" w:rsidP="00C15A9C">
            <w:pPr>
              <w:pStyle w:val="ConsPlusNormal0"/>
              <w:widowControl w:val="0"/>
              <w:jc w:val="center"/>
              <w:rPr>
                <w:rFonts w:ascii="Times New Roman" w:hAnsi="Times New Roman" w:cs="Times New Roman"/>
              </w:rPr>
            </w:pPr>
            <w:r w:rsidRPr="00A73464">
              <w:rPr>
                <w:rStyle w:val="af6"/>
                <w:rFonts w:ascii="Times New Roman" w:hAnsi="Times New Roman" w:cs="Times New Roman"/>
                <w:iCs/>
                <w:sz w:val="24"/>
                <w:szCs w:val="24"/>
              </w:rPr>
              <w:t>Административные действия</w:t>
            </w:r>
          </w:p>
        </w:tc>
        <w:tc>
          <w:tcPr>
            <w:tcW w:w="2551" w:type="dxa"/>
            <w:tcBorders>
              <w:top w:val="single" w:sz="4" w:space="0" w:color="00000A"/>
              <w:left w:val="single" w:sz="4" w:space="0" w:color="00000A"/>
              <w:bottom w:val="single" w:sz="4" w:space="0" w:color="00000A"/>
            </w:tcBorders>
            <w:shd w:val="clear" w:color="auto" w:fill="FFFFFF"/>
          </w:tcPr>
          <w:p w:rsidR="00D20CE1" w:rsidRPr="00A73464" w:rsidRDefault="00D20CE1" w:rsidP="00C15A9C">
            <w:pPr>
              <w:pStyle w:val="ConsPlusNormal0"/>
              <w:widowControl w:val="0"/>
              <w:jc w:val="center"/>
              <w:rPr>
                <w:rFonts w:ascii="Times New Roman" w:hAnsi="Times New Roman" w:cs="Times New Roman"/>
              </w:rPr>
            </w:pPr>
            <w:r w:rsidRPr="00A73464">
              <w:rPr>
                <w:rStyle w:val="af6"/>
                <w:rFonts w:ascii="Times New Roman" w:hAnsi="Times New Roman" w:cs="Times New Roman"/>
                <w:iCs/>
                <w:sz w:val="24"/>
                <w:szCs w:val="24"/>
              </w:rPr>
              <w:t>Срок выполнения</w:t>
            </w:r>
          </w:p>
        </w:tc>
        <w:tc>
          <w:tcPr>
            <w:tcW w:w="7329" w:type="dxa"/>
            <w:tcBorders>
              <w:top w:val="single" w:sz="4" w:space="0" w:color="00000A"/>
              <w:left w:val="single" w:sz="4" w:space="0" w:color="00000A"/>
              <w:bottom w:val="single" w:sz="4" w:space="0" w:color="00000A"/>
              <w:right w:val="single" w:sz="4" w:space="0" w:color="00000A"/>
            </w:tcBorders>
            <w:shd w:val="clear" w:color="auto" w:fill="FFFFFF"/>
          </w:tcPr>
          <w:p w:rsidR="00D20CE1" w:rsidRPr="00A73464" w:rsidRDefault="00D20CE1" w:rsidP="00C15A9C">
            <w:pPr>
              <w:pStyle w:val="ConsPlusNormal0"/>
              <w:widowControl w:val="0"/>
              <w:jc w:val="center"/>
              <w:rPr>
                <w:rFonts w:ascii="Times New Roman" w:hAnsi="Times New Roman" w:cs="Times New Roman"/>
              </w:rPr>
            </w:pPr>
            <w:r w:rsidRPr="00A73464">
              <w:rPr>
                <w:rStyle w:val="af6"/>
                <w:rFonts w:ascii="Times New Roman" w:hAnsi="Times New Roman" w:cs="Times New Roman"/>
                <w:iCs/>
                <w:sz w:val="24"/>
                <w:szCs w:val="24"/>
              </w:rPr>
              <w:t>Содержание действия</w:t>
            </w:r>
          </w:p>
        </w:tc>
      </w:tr>
      <w:tr w:rsidR="00D20CE1" w:rsidRPr="00A73464">
        <w:trPr>
          <w:trHeight w:val="1154"/>
        </w:trPr>
        <w:tc>
          <w:tcPr>
            <w:tcW w:w="1936" w:type="dxa"/>
            <w:tcBorders>
              <w:top w:val="single" w:sz="4" w:space="0" w:color="00000A"/>
              <w:left w:val="single" w:sz="4" w:space="0" w:color="00000A"/>
              <w:bottom w:val="single" w:sz="4" w:space="0" w:color="00000A"/>
            </w:tcBorders>
            <w:shd w:val="clear" w:color="auto" w:fill="FFFFFF"/>
          </w:tcPr>
          <w:p w:rsidR="00D20CE1" w:rsidRPr="00A73464" w:rsidRDefault="00D20CE1" w:rsidP="00C15A9C">
            <w:pPr>
              <w:pStyle w:val="ConsPlusNormal0"/>
              <w:widowControl w:val="0"/>
              <w:jc w:val="both"/>
              <w:rPr>
                <w:rFonts w:ascii="Times New Roman" w:hAnsi="Times New Roman" w:cs="Times New Roman"/>
              </w:rPr>
            </w:pPr>
            <w:r w:rsidRPr="00A73464">
              <w:rPr>
                <w:rStyle w:val="af6"/>
                <w:rFonts w:ascii="Times New Roman" w:hAnsi="Times New Roman" w:cs="Times New Roman"/>
                <w:iCs/>
                <w:sz w:val="24"/>
                <w:szCs w:val="24"/>
              </w:rPr>
              <w:t>РПГУ/ ИСУОД</w:t>
            </w:r>
          </w:p>
        </w:tc>
        <w:tc>
          <w:tcPr>
            <w:tcW w:w="3027" w:type="dxa"/>
            <w:tcBorders>
              <w:top w:val="single" w:sz="4" w:space="0" w:color="00000A"/>
              <w:left w:val="single" w:sz="4" w:space="0" w:color="00000A"/>
              <w:bottom w:val="single" w:sz="4" w:space="0" w:color="00000A"/>
            </w:tcBorders>
            <w:shd w:val="clear" w:color="auto" w:fill="FFFFFF"/>
          </w:tcPr>
          <w:p w:rsidR="00D20CE1" w:rsidRPr="00A73464" w:rsidRDefault="00D20CE1" w:rsidP="00C15A9C">
            <w:pPr>
              <w:pStyle w:val="114"/>
              <w:widowControl w:val="0"/>
              <w:tabs>
                <w:tab w:val="center" w:pos="4677"/>
                <w:tab w:val="right" w:pos="9355"/>
              </w:tabs>
              <w:spacing w:line="240" w:lineRule="auto"/>
              <w:jc w:val="left"/>
              <w:rPr>
                <w:rFonts w:ascii="Times New Roman" w:hAnsi="Times New Roman"/>
              </w:rPr>
            </w:pPr>
            <w:r w:rsidRPr="00A73464">
              <w:rPr>
                <w:rStyle w:val="af6"/>
                <w:rFonts w:ascii="Times New Roman" w:hAnsi="Times New Roman"/>
                <w:iCs/>
                <w:sz w:val="24"/>
                <w:szCs w:val="24"/>
              </w:rPr>
              <w:t>Осуществление входа Заявителя в систему «Школьный портал» на РПГУ</w:t>
            </w:r>
          </w:p>
        </w:tc>
        <w:tc>
          <w:tcPr>
            <w:tcW w:w="2551" w:type="dxa"/>
            <w:tcBorders>
              <w:top w:val="single" w:sz="4" w:space="0" w:color="00000A"/>
              <w:left w:val="single" w:sz="4" w:space="0" w:color="00000A"/>
              <w:bottom w:val="single" w:sz="4" w:space="0" w:color="00000A"/>
            </w:tcBorders>
            <w:shd w:val="clear" w:color="auto" w:fill="FFFFFF"/>
          </w:tcPr>
          <w:p w:rsidR="00D20CE1" w:rsidRPr="00A73464" w:rsidRDefault="00D20CE1" w:rsidP="00C15A9C">
            <w:pPr>
              <w:pStyle w:val="ConsPlusNormal0"/>
              <w:widowControl w:val="0"/>
              <w:snapToGrid w:val="0"/>
              <w:jc w:val="both"/>
              <w:rPr>
                <w:rFonts w:ascii="Times New Roman" w:hAnsi="Times New Roman" w:cs="Times New Roman"/>
              </w:rPr>
            </w:pPr>
          </w:p>
        </w:tc>
        <w:tc>
          <w:tcPr>
            <w:tcW w:w="7329" w:type="dxa"/>
            <w:tcBorders>
              <w:top w:val="single" w:sz="4" w:space="0" w:color="00000A"/>
              <w:left w:val="single" w:sz="4" w:space="0" w:color="00000A"/>
              <w:bottom w:val="single" w:sz="4" w:space="0" w:color="00000A"/>
              <w:right w:val="single" w:sz="4" w:space="0" w:color="00000A"/>
            </w:tcBorders>
            <w:shd w:val="clear" w:color="auto" w:fill="FFFFFF"/>
          </w:tcPr>
          <w:p w:rsidR="00D20CE1" w:rsidRPr="00A73464" w:rsidRDefault="00D20CE1" w:rsidP="00C15A9C">
            <w:pPr>
              <w:pStyle w:val="114"/>
              <w:widowControl w:val="0"/>
              <w:tabs>
                <w:tab w:val="center" w:pos="4677"/>
                <w:tab w:val="right" w:pos="9355"/>
              </w:tabs>
              <w:spacing w:line="240" w:lineRule="auto"/>
              <w:rPr>
                <w:rFonts w:ascii="Times New Roman" w:hAnsi="Times New Roman"/>
              </w:rPr>
            </w:pPr>
            <w:r w:rsidRPr="00A73464">
              <w:rPr>
                <w:rStyle w:val="af6"/>
                <w:rFonts w:ascii="Times New Roman" w:hAnsi="Times New Roman"/>
                <w:iCs/>
                <w:sz w:val="24"/>
                <w:szCs w:val="24"/>
              </w:rPr>
              <w:t>Заявитель, ранее получивший доступ к электронному дневнику и электронному журналу успеваемости, после авторизации на РПГУ посредством ЕСИА авторизуется в системе «Школьный портал»</w:t>
            </w:r>
          </w:p>
          <w:p w:rsidR="00D20CE1" w:rsidRPr="00A73464" w:rsidRDefault="00D20CE1" w:rsidP="00C15A9C">
            <w:pPr>
              <w:pStyle w:val="114"/>
              <w:widowControl w:val="0"/>
              <w:tabs>
                <w:tab w:val="center" w:pos="4677"/>
                <w:tab w:val="right" w:pos="9355"/>
              </w:tabs>
              <w:spacing w:line="240" w:lineRule="auto"/>
              <w:rPr>
                <w:rFonts w:ascii="Times New Roman" w:hAnsi="Times New Roman"/>
              </w:rPr>
            </w:pPr>
          </w:p>
        </w:tc>
      </w:tr>
    </w:tbl>
    <w:p w:rsidR="00D20CE1" w:rsidRPr="00A73464" w:rsidRDefault="00D20CE1" w:rsidP="00C15A9C">
      <w:pPr>
        <w:pStyle w:val="1ff9"/>
        <w:widowControl w:val="0"/>
        <w:suppressAutoHyphens w:val="0"/>
        <w:spacing w:line="240" w:lineRule="auto"/>
        <w:ind w:left="0" w:firstLine="851"/>
        <w:jc w:val="left"/>
        <w:rPr>
          <w:rFonts w:ascii="Times New Roman" w:hAnsi="Times New Roman"/>
        </w:rPr>
      </w:pPr>
    </w:p>
    <w:p w:rsidR="00D20CE1" w:rsidRPr="00A73464" w:rsidRDefault="00D20CE1" w:rsidP="00824183">
      <w:pPr>
        <w:pStyle w:val="2f4"/>
        <w:widowControl w:val="0"/>
        <w:numPr>
          <w:ilvl w:val="0"/>
          <w:numId w:val="9"/>
        </w:numPr>
        <w:spacing w:after="0" w:line="240" w:lineRule="auto"/>
        <w:jc w:val="center"/>
        <w:rPr>
          <w:rFonts w:ascii="Times New Roman" w:hAnsi="Times New Roman" w:cs="Times New Roman"/>
          <w:iCs/>
          <w:sz w:val="24"/>
          <w:szCs w:val="24"/>
        </w:rPr>
      </w:pPr>
      <w:r w:rsidRPr="00A73464">
        <w:rPr>
          <w:rStyle w:val="af6"/>
          <w:rFonts w:ascii="Times New Roman" w:hAnsi="Times New Roman" w:cs="Times New Roman"/>
          <w:iCs/>
          <w:sz w:val="24"/>
          <w:szCs w:val="24"/>
        </w:rPr>
        <w:t>Предоставление сведений о текущей успеваемости обучающегося в электронном дневнике и электронном журнале в системе «Школьный портал»</w:t>
      </w:r>
    </w:p>
    <w:tbl>
      <w:tblPr>
        <w:tblW w:w="0" w:type="auto"/>
        <w:tblInd w:w="48" w:type="dxa"/>
        <w:tblLayout w:type="fixed"/>
        <w:tblCellMar>
          <w:left w:w="48" w:type="dxa"/>
        </w:tblCellMar>
        <w:tblLook w:val="0000"/>
      </w:tblPr>
      <w:tblGrid>
        <w:gridCol w:w="1926"/>
        <w:gridCol w:w="3037"/>
        <w:gridCol w:w="2551"/>
        <w:gridCol w:w="7329"/>
      </w:tblGrid>
      <w:tr w:rsidR="00D20CE1" w:rsidRPr="00A73464">
        <w:tc>
          <w:tcPr>
            <w:tcW w:w="1926" w:type="dxa"/>
            <w:tcBorders>
              <w:top w:val="single" w:sz="4" w:space="0" w:color="00000A"/>
              <w:left w:val="single" w:sz="4" w:space="0" w:color="00000A"/>
              <w:bottom w:val="single" w:sz="4" w:space="0" w:color="00000A"/>
            </w:tcBorders>
            <w:shd w:val="clear" w:color="auto" w:fill="FFFFFF"/>
          </w:tcPr>
          <w:p w:rsidR="00D20CE1" w:rsidRPr="00A73464" w:rsidRDefault="00D20CE1" w:rsidP="00C15A9C">
            <w:pPr>
              <w:pStyle w:val="ConsPlusNormal0"/>
              <w:widowControl w:val="0"/>
              <w:jc w:val="center"/>
              <w:rPr>
                <w:rFonts w:ascii="Times New Roman" w:hAnsi="Times New Roman" w:cs="Times New Roman"/>
              </w:rPr>
            </w:pPr>
            <w:r w:rsidRPr="00A73464">
              <w:rPr>
                <w:rStyle w:val="af6"/>
                <w:rFonts w:ascii="Times New Roman" w:hAnsi="Times New Roman" w:cs="Times New Roman"/>
                <w:iCs/>
                <w:sz w:val="24"/>
                <w:szCs w:val="24"/>
              </w:rPr>
              <w:t xml:space="preserve">Место выполнения </w:t>
            </w:r>
            <w:r w:rsidRPr="00A73464">
              <w:rPr>
                <w:rStyle w:val="af6"/>
                <w:rFonts w:ascii="Times New Roman" w:hAnsi="Times New Roman" w:cs="Times New Roman"/>
                <w:iCs/>
                <w:sz w:val="24"/>
                <w:szCs w:val="24"/>
              </w:rPr>
              <w:lastRenderedPageBreak/>
              <w:t>процедуры/ используемая ИС</w:t>
            </w:r>
          </w:p>
        </w:tc>
        <w:tc>
          <w:tcPr>
            <w:tcW w:w="3037" w:type="dxa"/>
            <w:tcBorders>
              <w:top w:val="single" w:sz="4" w:space="0" w:color="00000A"/>
              <w:left w:val="single" w:sz="4" w:space="0" w:color="00000A"/>
              <w:bottom w:val="single" w:sz="4" w:space="0" w:color="00000A"/>
            </w:tcBorders>
            <w:shd w:val="clear" w:color="auto" w:fill="FFFFFF"/>
          </w:tcPr>
          <w:p w:rsidR="00D20CE1" w:rsidRPr="00A73464" w:rsidRDefault="00D20CE1" w:rsidP="00C15A9C">
            <w:pPr>
              <w:pStyle w:val="ConsPlusNormal0"/>
              <w:widowControl w:val="0"/>
              <w:jc w:val="center"/>
              <w:rPr>
                <w:rFonts w:ascii="Times New Roman" w:hAnsi="Times New Roman" w:cs="Times New Roman"/>
              </w:rPr>
            </w:pPr>
            <w:r w:rsidRPr="00A73464">
              <w:rPr>
                <w:rStyle w:val="af6"/>
                <w:rFonts w:ascii="Times New Roman" w:hAnsi="Times New Roman" w:cs="Times New Roman"/>
                <w:iCs/>
                <w:sz w:val="24"/>
                <w:szCs w:val="24"/>
              </w:rPr>
              <w:lastRenderedPageBreak/>
              <w:t>Административные действия</w:t>
            </w:r>
          </w:p>
        </w:tc>
        <w:tc>
          <w:tcPr>
            <w:tcW w:w="2551" w:type="dxa"/>
            <w:tcBorders>
              <w:top w:val="single" w:sz="4" w:space="0" w:color="00000A"/>
              <w:left w:val="single" w:sz="4" w:space="0" w:color="00000A"/>
              <w:bottom w:val="single" w:sz="4" w:space="0" w:color="00000A"/>
            </w:tcBorders>
            <w:shd w:val="clear" w:color="auto" w:fill="FFFFFF"/>
          </w:tcPr>
          <w:p w:rsidR="00D20CE1" w:rsidRPr="00A73464" w:rsidRDefault="00D20CE1" w:rsidP="00C15A9C">
            <w:pPr>
              <w:pStyle w:val="ConsPlusNormal0"/>
              <w:widowControl w:val="0"/>
              <w:jc w:val="center"/>
              <w:rPr>
                <w:rFonts w:ascii="Times New Roman" w:hAnsi="Times New Roman" w:cs="Times New Roman"/>
              </w:rPr>
            </w:pPr>
            <w:r w:rsidRPr="00A73464">
              <w:rPr>
                <w:rStyle w:val="af6"/>
                <w:rFonts w:ascii="Times New Roman" w:hAnsi="Times New Roman" w:cs="Times New Roman"/>
                <w:iCs/>
                <w:sz w:val="24"/>
                <w:szCs w:val="24"/>
              </w:rPr>
              <w:t>Срок выполнения</w:t>
            </w:r>
          </w:p>
        </w:tc>
        <w:tc>
          <w:tcPr>
            <w:tcW w:w="7329" w:type="dxa"/>
            <w:tcBorders>
              <w:top w:val="single" w:sz="4" w:space="0" w:color="00000A"/>
              <w:left w:val="single" w:sz="4" w:space="0" w:color="00000A"/>
              <w:bottom w:val="single" w:sz="4" w:space="0" w:color="00000A"/>
              <w:right w:val="single" w:sz="4" w:space="0" w:color="00000A"/>
            </w:tcBorders>
            <w:shd w:val="clear" w:color="auto" w:fill="FFFFFF"/>
          </w:tcPr>
          <w:p w:rsidR="00D20CE1" w:rsidRPr="00A73464" w:rsidRDefault="00D20CE1" w:rsidP="00C15A9C">
            <w:pPr>
              <w:pStyle w:val="ConsPlusNormal0"/>
              <w:widowControl w:val="0"/>
              <w:jc w:val="center"/>
              <w:rPr>
                <w:rFonts w:ascii="Times New Roman" w:hAnsi="Times New Roman" w:cs="Times New Roman"/>
              </w:rPr>
            </w:pPr>
            <w:r w:rsidRPr="00A73464">
              <w:rPr>
                <w:rStyle w:val="af6"/>
                <w:rFonts w:ascii="Times New Roman" w:hAnsi="Times New Roman" w:cs="Times New Roman"/>
                <w:iCs/>
                <w:sz w:val="24"/>
                <w:szCs w:val="24"/>
              </w:rPr>
              <w:t>Содержание действия</w:t>
            </w:r>
          </w:p>
        </w:tc>
      </w:tr>
      <w:tr w:rsidR="00D20CE1" w:rsidRPr="00A73464">
        <w:tc>
          <w:tcPr>
            <w:tcW w:w="1926" w:type="dxa"/>
            <w:tcBorders>
              <w:top w:val="single" w:sz="4" w:space="0" w:color="00000A"/>
              <w:left w:val="single" w:sz="4" w:space="0" w:color="00000A"/>
              <w:bottom w:val="single" w:sz="4" w:space="0" w:color="00000A"/>
            </w:tcBorders>
            <w:shd w:val="clear" w:color="auto" w:fill="FFFFFF"/>
          </w:tcPr>
          <w:p w:rsidR="00D20CE1" w:rsidRPr="00A73464" w:rsidRDefault="00D20CE1" w:rsidP="00C15A9C">
            <w:pPr>
              <w:pStyle w:val="1110"/>
              <w:widowControl w:val="0"/>
              <w:tabs>
                <w:tab w:val="left" w:pos="1305"/>
              </w:tabs>
              <w:snapToGrid w:val="0"/>
              <w:spacing w:line="240" w:lineRule="auto"/>
              <w:jc w:val="left"/>
              <w:rPr>
                <w:rFonts w:ascii="Times New Roman" w:hAnsi="Times New Roman"/>
              </w:rPr>
            </w:pPr>
            <w:r w:rsidRPr="00A73464">
              <w:rPr>
                <w:rFonts w:ascii="Times New Roman" w:hAnsi="Times New Roman"/>
                <w:color w:val="000000"/>
                <w:sz w:val="24"/>
                <w:szCs w:val="24"/>
              </w:rPr>
              <w:lastRenderedPageBreak/>
              <w:t>РПГУ/ ИСУОД</w:t>
            </w:r>
          </w:p>
        </w:tc>
        <w:tc>
          <w:tcPr>
            <w:tcW w:w="3037" w:type="dxa"/>
            <w:tcBorders>
              <w:top w:val="single" w:sz="4" w:space="0" w:color="00000A"/>
              <w:left w:val="single" w:sz="4" w:space="0" w:color="00000A"/>
              <w:bottom w:val="single" w:sz="4" w:space="0" w:color="00000A"/>
            </w:tcBorders>
            <w:shd w:val="clear" w:color="auto" w:fill="FFFFFF"/>
          </w:tcPr>
          <w:p w:rsidR="00D20CE1" w:rsidRPr="00A73464" w:rsidRDefault="00D20CE1" w:rsidP="00C15A9C">
            <w:pPr>
              <w:pStyle w:val="114"/>
              <w:widowControl w:val="0"/>
              <w:tabs>
                <w:tab w:val="center" w:pos="4677"/>
                <w:tab w:val="right" w:pos="9355"/>
              </w:tabs>
              <w:spacing w:line="240" w:lineRule="auto"/>
              <w:jc w:val="left"/>
              <w:rPr>
                <w:rFonts w:ascii="Times New Roman" w:hAnsi="Times New Roman"/>
              </w:rPr>
            </w:pPr>
            <w:r w:rsidRPr="00A73464">
              <w:rPr>
                <w:rFonts w:ascii="Times New Roman" w:hAnsi="Times New Roman"/>
                <w:color w:val="000000"/>
                <w:sz w:val="24"/>
                <w:szCs w:val="24"/>
              </w:rPr>
              <w:t xml:space="preserve">Предоставление информации о текущей успеваемости обучающегося в электронном дневнике и электронном журнале успеваемости </w:t>
            </w:r>
          </w:p>
        </w:tc>
        <w:tc>
          <w:tcPr>
            <w:tcW w:w="2551" w:type="dxa"/>
            <w:tcBorders>
              <w:top w:val="single" w:sz="4" w:space="0" w:color="00000A"/>
              <w:left w:val="single" w:sz="4" w:space="0" w:color="00000A"/>
              <w:bottom w:val="single" w:sz="4" w:space="0" w:color="00000A"/>
            </w:tcBorders>
            <w:shd w:val="clear" w:color="auto" w:fill="FFFFFF"/>
          </w:tcPr>
          <w:p w:rsidR="00D20CE1" w:rsidRPr="00A73464" w:rsidRDefault="00D20CE1" w:rsidP="00C15A9C">
            <w:pPr>
              <w:pStyle w:val="114"/>
              <w:widowControl w:val="0"/>
              <w:tabs>
                <w:tab w:val="center" w:pos="4677"/>
                <w:tab w:val="right" w:pos="9355"/>
              </w:tabs>
              <w:spacing w:line="240" w:lineRule="auto"/>
              <w:jc w:val="left"/>
              <w:rPr>
                <w:rFonts w:ascii="Times New Roman" w:hAnsi="Times New Roman"/>
              </w:rPr>
            </w:pPr>
            <w:r w:rsidRPr="00A73464">
              <w:rPr>
                <w:rFonts w:ascii="Times New Roman" w:hAnsi="Times New Roman"/>
              </w:rPr>
              <w:t xml:space="preserve">в </w:t>
            </w:r>
            <w:r w:rsidRPr="00A73464">
              <w:rPr>
                <w:rFonts w:ascii="Times New Roman" w:hAnsi="Times New Roman"/>
                <w:color w:val="000000"/>
                <w:sz w:val="24"/>
                <w:szCs w:val="24"/>
              </w:rPr>
              <w:t xml:space="preserve">момент активной сессии в </w:t>
            </w:r>
            <w:r w:rsidRPr="00A73464">
              <w:rPr>
                <w:rStyle w:val="af6"/>
                <w:rFonts w:ascii="Times New Roman" w:hAnsi="Times New Roman"/>
                <w:iCs/>
                <w:sz w:val="24"/>
                <w:szCs w:val="24"/>
              </w:rPr>
              <w:t>системе «Школьный портал»</w:t>
            </w:r>
          </w:p>
        </w:tc>
        <w:tc>
          <w:tcPr>
            <w:tcW w:w="7329" w:type="dxa"/>
            <w:tcBorders>
              <w:top w:val="single" w:sz="4" w:space="0" w:color="00000A"/>
              <w:left w:val="single" w:sz="4" w:space="0" w:color="00000A"/>
              <w:bottom w:val="single" w:sz="4" w:space="0" w:color="00000A"/>
              <w:right w:val="single" w:sz="4" w:space="0" w:color="00000A"/>
            </w:tcBorders>
            <w:shd w:val="clear" w:color="auto" w:fill="FFFFFF"/>
          </w:tcPr>
          <w:p w:rsidR="00D20CE1" w:rsidRPr="00A73464" w:rsidRDefault="00D20CE1" w:rsidP="00C15A9C">
            <w:pPr>
              <w:pStyle w:val="114"/>
              <w:widowControl w:val="0"/>
              <w:tabs>
                <w:tab w:val="center" w:pos="4677"/>
                <w:tab w:val="right" w:pos="9355"/>
              </w:tabs>
              <w:spacing w:line="240" w:lineRule="auto"/>
              <w:rPr>
                <w:rFonts w:ascii="Times New Roman" w:hAnsi="Times New Roman"/>
              </w:rPr>
            </w:pPr>
            <w:r w:rsidRPr="00A73464">
              <w:rPr>
                <w:rFonts w:ascii="Times New Roman" w:hAnsi="Times New Roman"/>
                <w:color w:val="000000"/>
                <w:sz w:val="24"/>
                <w:szCs w:val="24"/>
              </w:rPr>
              <w:t xml:space="preserve">После авторизации </w:t>
            </w:r>
            <w:r w:rsidRPr="00A73464">
              <w:rPr>
                <w:rStyle w:val="af6"/>
                <w:rFonts w:ascii="Times New Roman" w:hAnsi="Times New Roman"/>
                <w:iCs/>
                <w:sz w:val="24"/>
                <w:szCs w:val="24"/>
              </w:rPr>
              <w:t>в системе «Школьный портал» на РПГУ Заявитель получает доступ к</w:t>
            </w:r>
            <w:r w:rsidRPr="00A73464">
              <w:rPr>
                <w:rFonts w:ascii="Times New Roman" w:hAnsi="Times New Roman"/>
                <w:color w:val="000000"/>
                <w:sz w:val="24"/>
                <w:szCs w:val="24"/>
              </w:rPr>
              <w:t xml:space="preserve"> информации о текущей успеваемости обучающегося в электронном дневнике и электронном журнале в </w:t>
            </w:r>
            <w:r w:rsidRPr="00A73464">
              <w:rPr>
                <w:rStyle w:val="af6"/>
                <w:rFonts w:ascii="Times New Roman" w:hAnsi="Times New Roman"/>
                <w:iCs/>
                <w:sz w:val="24"/>
                <w:szCs w:val="24"/>
              </w:rPr>
              <w:t>системе «Школьный портал»</w:t>
            </w:r>
            <w:r w:rsidRPr="00A73464">
              <w:rPr>
                <w:rFonts w:ascii="Times New Roman" w:hAnsi="Times New Roman"/>
                <w:color w:val="000000"/>
                <w:sz w:val="24"/>
                <w:szCs w:val="24"/>
              </w:rPr>
              <w:t>, в том числе:</w:t>
            </w:r>
          </w:p>
          <w:p w:rsidR="00D20CE1" w:rsidRPr="00A73464" w:rsidRDefault="00D20CE1" w:rsidP="00C15A9C">
            <w:pPr>
              <w:widowControl w:val="0"/>
              <w:spacing w:after="0" w:line="240" w:lineRule="auto"/>
              <w:jc w:val="both"/>
              <w:rPr>
                <w:rFonts w:ascii="Times New Roman" w:hAnsi="Times New Roman" w:cs="Times New Roman"/>
              </w:rPr>
            </w:pPr>
            <w:r w:rsidRPr="00A73464">
              <w:rPr>
                <w:rStyle w:val="af6"/>
                <w:rFonts w:ascii="Times New Roman" w:hAnsi="Times New Roman" w:cs="Times New Roman"/>
                <w:iCs/>
                <w:sz w:val="24"/>
                <w:szCs w:val="24"/>
              </w:rPr>
              <w:t>-сведения о результатах текущего контроля успеваемости;</w:t>
            </w:r>
          </w:p>
          <w:p w:rsidR="00D20CE1" w:rsidRPr="00A73464" w:rsidRDefault="00D20CE1" w:rsidP="00C15A9C">
            <w:pPr>
              <w:widowControl w:val="0"/>
              <w:spacing w:after="0" w:line="240" w:lineRule="auto"/>
              <w:jc w:val="both"/>
              <w:rPr>
                <w:rFonts w:ascii="Times New Roman" w:hAnsi="Times New Roman" w:cs="Times New Roman"/>
              </w:rPr>
            </w:pPr>
            <w:r w:rsidRPr="00A73464">
              <w:rPr>
                <w:rStyle w:val="af6"/>
                <w:rFonts w:ascii="Times New Roman" w:hAnsi="Times New Roman" w:cs="Times New Roman"/>
                <w:iCs/>
                <w:sz w:val="24"/>
                <w:szCs w:val="24"/>
              </w:rPr>
              <w:t>-сведения о результатах промежуточной аттестации;</w:t>
            </w:r>
          </w:p>
          <w:p w:rsidR="00D20CE1" w:rsidRPr="00A73464" w:rsidRDefault="00D20CE1" w:rsidP="00C15A9C">
            <w:pPr>
              <w:widowControl w:val="0"/>
              <w:spacing w:after="0" w:line="240" w:lineRule="auto"/>
              <w:jc w:val="both"/>
              <w:rPr>
                <w:rFonts w:ascii="Times New Roman" w:hAnsi="Times New Roman" w:cs="Times New Roman"/>
              </w:rPr>
            </w:pPr>
            <w:r w:rsidRPr="00A73464">
              <w:rPr>
                <w:rStyle w:val="af6"/>
                <w:rFonts w:ascii="Times New Roman" w:hAnsi="Times New Roman" w:cs="Times New Roman"/>
                <w:iCs/>
                <w:sz w:val="24"/>
                <w:szCs w:val="24"/>
              </w:rPr>
              <w:t>-сведения о результатах итоговой аттестации;</w:t>
            </w:r>
          </w:p>
          <w:p w:rsidR="00D20CE1" w:rsidRPr="00A73464" w:rsidRDefault="00D20CE1" w:rsidP="00C15A9C">
            <w:pPr>
              <w:widowControl w:val="0"/>
              <w:spacing w:after="0" w:line="240" w:lineRule="auto"/>
              <w:jc w:val="both"/>
              <w:rPr>
                <w:rFonts w:ascii="Times New Roman" w:hAnsi="Times New Roman" w:cs="Times New Roman"/>
              </w:rPr>
            </w:pPr>
            <w:r w:rsidRPr="00A73464">
              <w:rPr>
                <w:rStyle w:val="af6"/>
                <w:rFonts w:ascii="Times New Roman" w:hAnsi="Times New Roman" w:cs="Times New Roman"/>
                <w:iCs/>
                <w:sz w:val="24"/>
                <w:szCs w:val="24"/>
              </w:rPr>
              <w:t>-сведения о посещаемости уроков (занятий);</w:t>
            </w:r>
          </w:p>
          <w:p w:rsidR="00D20CE1" w:rsidRPr="00A73464" w:rsidRDefault="00D20CE1" w:rsidP="00C15A9C">
            <w:pPr>
              <w:widowControl w:val="0"/>
              <w:spacing w:after="0" w:line="240" w:lineRule="auto"/>
              <w:jc w:val="both"/>
              <w:rPr>
                <w:rFonts w:ascii="Times New Roman" w:hAnsi="Times New Roman" w:cs="Times New Roman"/>
              </w:rPr>
            </w:pPr>
            <w:r w:rsidRPr="00A73464">
              <w:rPr>
                <w:rStyle w:val="af6"/>
                <w:rFonts w:ascii="Times New Roman" w:hAnsi="Times New Roman" w:cs="Times New Roman"/>
                <w:iCs/>
                <w:sz w:val="24"/>
                <w:szCs w:val="24"/>
              </w:rPr>
              <w:t>-сведения о расписании уроков (занятий);</w:t>
            </w:r>
          </w:p>
          <w:p w:rsidR="00D20CE1" w:rsidRPr="00A73464" w:rsidRDefault="00D20CE1" w:rsidP="00C15A9C">
            <w:pPr>
              <w:widowControl w:val="0"/>
              <w:spacing w:after="0" w:line="240" w:lineRule="auto"/>
              <w:jc w:val="both"/>
              <w:rPr>
                <w:rFonts w:ascii="Times New Roman" w:hAnsi="Times New Roman" w:cs="Times New Roman"/>
              </w:rPr>
            </w:pPr>
            <w:r w:rsidRPr="00A73464">
              <w:rPr>
                <w:rStyle w:val="af6"/>
                <w:rFonts w:ascii="Times New Roman" w:hAnsi="Times New Roman" w:cs="Times New Roman"/>
                <w:iCs/>
                <w:sz w:val="24"/>
                <w:szCs w:val="24"/>
              </w:rPr>
              <w:t>-сведения об изменениях, внесенных в расписание уроков (занятий);</w:t>
            </w:r>
          </w:p>
          <w:p w:rsidR="00D20CE1" w:rsidRPr="00A73464" w:rsidRDefault="00D20CE1" w:rsidP="00C15A9C">
            <w:pPr>
              <w:pStyle w:val="114"/>
              <w:widowControl w:val="0"/>
              <w:tabs>
                <w:tab w:val="center" w:pos="4677"/>
                <w:tab w:val="right" w:pos="9355"/>
              </w:tabs>
              <w:spacing w:line="240" w:lineRule="auto"/>
              <w:rPr>
                <w:rFonts w:ascii="Times New Roman" w:hAnsi="Times New Roman"/>
              </w:rPr>
            </w:pPr>
            <w:r w:rsidRPr="00A73464">
              <w:rPr>
                <w:rStyle w:val="af6"/>
                <w:rFonts w:ascii="Times New Roman" w:hAnsi="Times New Roman"/>
                <w:iCs/>
                <w:sz w:val="24"/>
                <w:szCs w:val="24"/>
              </w:rPr>
              <w:t>-содержание образовательного процесса с описанием тем уроков (занятий), материала, изучаемого на уроке (занятии), общего и индивидуального домашнего задания.</w:t>
            </w:r>
          </w:p>
        </w:tc>
      </w:tr>
    </w:tbl>
    <w:p w:rsidR="00D20CE1" w:rsidRPr="00A73464" w:rsidRDefault="00D20CE1" w:rsidP="00C15A9C">
      <w:pPr>
        <w:widowControl w:val="0"/>
        <w:spacing w:line="240" w:lineRule="auto"/>
        <w:rPr>
          <w:rFonts w:ascii="Times New Roman" w:hAnsi="Times New Roman" w:cs="Times New Roman"/>
        </w:rPr>
        <w:sectPr w:rsidR="00D20CE1" w:rsidRPr="00A73464" w:rsidSect="00C26574">
          <w:headerReference w:type="default" r:id="rId27"/>
          <w:footerReference w:type="default" r:id="rId28"/>
          <w:type w:val="continuous"/>
          <w:pgSz w:w="16838" w:h="11906" w:orient="landscape"/>
          <w:pgMar w:top="1134" w:right="1134" w:bottom="1134" w:left="1134" w:header="720" w:footer="720" w:gutter="0"/>
          <w:cols w:space="720"/>
          <w:docGrid w:linePitch="299" w:charSpace="-2458"/>
        </w:sectPr>
      </w:pPr>
    </w:p>
    <w:p w:rsidR="00D20CE1" w:rsidRPr="00A73464" w:rsidRDefault="00D20CE1" w:rsidP="00824183">
      <w:pPr>
        <w:pStyle w:val="Default"/>
        <w:widowControl w:val="0"/>
        <w:ind w:left="4820"/>
        <w:jc w:val="right"/>
        <w:rPr>
          <w:rFonts w:ascii="Times New Roman" w:hAnsi="Times New Roman"/>
        </w:rPr>
      </w:pPr>
      <w:r w:rsidRPr="00A73464">
        <w:rPr>
          <w:rStyle w:val="af6"/>
          <w:rFonts w:ascii="Times New Roman" w:hAnsi="Times New Roman"/>
          <w:iCs/>
          <w:sz w:val="24"/>
          <w:szCs w:val="24"/>
        </w:rPr>
        <w:lastRenderedPageBreak/>
        <w:t>Приложение 9</w:t>
      </w:r>
    </w:p>
    <w:p w:rsidR="00D20CE1" w:rsidRPr="00824183" w:rsidRDefault="00D20CE1" w:rsidP="00C15A9C">
      <w:pPr>
        <w:pStyle w:val="Default"/>
        <w:widowControl w:val="0"/>
        <w:tabs>
          <w:tab w:val="left" w:pos="5529"/>
        </w:tabs>
        <w:jc w:val="center"/>
        <w:rPr>
          <w:rFonts w:ascii="Times New Roman" w:hAnsi="Times New Roman"/>
          <w:sz w:val="20"/>
        </w:rPr>
      </w:pPr>
      <w:r w:rsidRPr="00824183">
        <w:rPr>
          <w:rFonts w:ascii="Times New Roman" w:hAnsi="Times New Roman"/>
          <w:b/>
          <w:bCs/>
          <w:sz w:val="24"/>
          <w:szCs w:val="28"/>
        </w:rPr>
        <w:t>Блок-схема предоставления Услуги</w:t>
      </w:r>
    </w:p>
    <w:p w:rsidR="00D20CE1" w:rsidRPr="00A73464" w:rsidRDefault="00D20CE1" w:rsidP="00C15A9C">
      <w:pPr>
        <w:pStyle w:val="Default"/>
        <w:widowControl w:val="0"/>
        <w:tabs>
          <w:tab w:val="left" w:pos="5529"/>
        </w:tabs>
        <w:jc w:val="center"/>
        <w:rPr>
          <w:rFonts w:ascii="Times New Roman" w:hAnsi="Times New Roman"/>
          <w:b/>
          <w:bCs/>
          <w:sz w:val="28"/>
          <w:szCs w:val="28"/>
        </w:rPr>
      </w:pPr>
    </w:p>
    <w:p w:rsidR="00D20CE1" w:rsidRPr="00A73464" w:rsidRDefault="00D20CE1" w:rsidP="00C15A9C">
      <w:pPr>
        <w:pStyle w:val="Default"/>
        <w:widowControl w:val="0"/>
        <w:tabs>
          <w:tab w:val="left" w:pos="5529"/>
        </w:tabs>
        <w:jc w:val="center"/>
        <w:rPr>
          <w:rFonts w:ascii="Times New Roman" w:hAnsi="Times New Roman"/>
        </w:rPr>
      </w:pPr>
      <w:r w:rsidRPr="00A73464">
        <w:rPr>
          <w:rFonts w:ascii="Times New Roman" w:hAnsi="Times New Roman"/>
          <w:sz w:val="24"/>
          <w:szCs w:val="24"/>
        </w:rPr>
        <w:t xml:space="preserve">Предоставление доступа к электронному дневнику и электронному журналу успеваемости обучаемого </w:t>
      </w:r>
    </w:p>
    <w:tbl>
      <w:tblPr>
        <w:tblW w:w="5000" w:type="pct"/>
        <w:tblLayout w:type="fixed"/>
        <w:tblCellMar>
          <w:left w:w="88" w:type="dxa"/>
        </w:tblCellMar>
        <w:tblLook w:val="0000"/>
      </w:tblPr>
      <w:tblGrid>
        <w:gridCol w:w="2215"/>
        <w:gridCol w:w="6876"/>
        <w:gridCol w:w="743"/>
      </w:tblGrid>
      <w:tr w:rsidR="00D20CE1" w:rsidRPr="00A73464" w:rsidTr="00824183">
        <w:tc>
          <w:tcPr>
            <w:tcW w:w="1126" w:type="pct"/>
            <w:tcBorders>
              <w:top w:val="single" w:sz="4" w:space="0" w:color="00000A"/>
              <w:left w:val="single" w:sz="4" w:space="0" w:color="00000A"/>
              <w:bottom w:val="single" w:sz="4" w:space="0" w:color="00000A"/>
            </w:tcBorders>
          </w:tcPr>
          <w:p w:rsidR="00D20CE1" w:rsidRPr="00A73464" w:rsidRDefault="00D20CE1" w:rsidP="00C15A9C">
            <w:pPr>
              <w:pStyle w:val="ConsPlusNormal0"/>
              <w:widowControl w:val="0"/>
              <w:snapToGrid w:val="0"/>
              <w:rPr>
                <w:rFonts w:ascii="Times New Roman" w:hAnsi="Times New Roman" w:cs="Times New Roman"/>
              </w:rPr>
            </w:pPr>
            <w:r w:rsidRPr="00A73464">
              <w:rPr>
                <w:rFonts w:ascii="Times New Roman" w:hAnsi="Times New Roman" w:cs="Times New Roman"/>
                <w:sz w:val="20"/>
                <w:szCs w:val="20"/>
              </w:rPr>
              <w:t>РПГУ</w:t>
            </w:r>
          </w:p>
        </w:tc>
        <w:tc>
          <w:tcPr>
            <w:tcW w:w="3496" w:type="pct"/>
            <w:tcBorders>
              <w:top w:val="single" w:sz="4" w:space="0" w:color="00000A"/>
              <w:left w:val="single" w:sz="4" w:space="0" w:color="00000A"/>
              <w:bottom w:val="single" w:sz="4" w:space="0" w:color="00000A"/>
            </w:tcBorders>
            <w:shd w:val="clear" w:color="auto" w:fill="FFFFFF"/>
          </w:tcPr>
          <w:p w:rsidR="00824183" w:rsidRDefault="00BC13A3" w:rsidP="00824183">
            <w:pPr>
              <w:pStyle w:val="ConsPlusNormal0"/>
              <w:widowControl w:val="0"/>
              <w:snapToGrid w:val="0"/>
              <w:jc w:val="both"/>
              <w:rPr>
                <w:rFonts w:ascii="Times New Roman" w:hAnsi="Times New Roman" w:cs="Times New Roman"/>
                <w:sz w:val="24"/>
                <w:szCs w:val="24"/>
              </w:rPr>
            </w:pPr>
            <w:r w:rsidRPr="00BC13A3">
              <w:rPr>
                <w:rFonts w:ascii="Times New Roman" w:hAnsi="Times New Roman" w:cs="Times New Roman"/>
                <w:noProof/>
                <w:lang w:eastAsia="ru-RU"/>
              </w:rPr>
              <w:pict>
                <v:line id="Line 25" o:spid="_x0000_s1042" style="position:absolute;left:0;text-align:left;flip:y;z-index:251653632;visibility:visible;mso-position-horizontal-relative:margin;mso-position-vertical-relative:text" from="168.7pt,27.35pt" to="168.7pt,5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" strokecolor="#1c1c1c" strokeweight=".26mm">
                  <v:stroke startarrow="block" joinstyle="miter" endcap="square"/>
                  <w10:wrap anchorx="margin"/>
                </v:line>
              </w:pict>
            </w:r>
            <w:r w:rsidRPr="00BC13A3">
              <w:rPr>
                <w:rFonts w:ascii="Times New Roman" w:hAnsi="Times New Roman" w:cs="Times New Roman"/>
                <w:noProof/>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3.2pt;margin-top:4.1pt;width:340.35pt;height:23.25pt;z-index:251652608;visibility:visible;mso-wrap-distance-left:9.05pt;mso-wrap-distance-right:9.05pt;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" strokeweight=".05pt">
                  <v:textbox>
                    <w:txbxContent>
                      <w:p w:rsidR="00246F64" w:rsidRDefault="00246F64">
                        <w:pPr>
                          <w:overflowPunct w:val="0"/>
                          <w:spacing w:after="0" w:line="240" w:lineRule="auto"/>
                          <w:jc w:val="center"/>
                        </w:pPr>
                        <w:r>
                          <w:rPr>
                            <w:rFonts w:ascii="Times New Roman" w:hAnsi="Times New Roman" w:cs="Times New Roman"/>
                            <w:lang w:eastAsia="ru-RU"/>
                          </w:rPr>
                          <w:t xml:space="preserve">Подача Заявления о предоставлении Услуги </w:t>
                        </w:r>
                      </w:p>
                    </w:txbxContent>
                  </v:textbox>
                  <w10:wrap type="square" anchorx="margin" anchory="margin"/>
                </v:shape>
              </w:pict>
            </w:r>
          </w:p>
          <w:p w:rsidR="00D20CE1" w:rsidRPr="00A73464" w:rsidRDefault="00D20CE1" w:rsidP="00824183">
            <w:pPr>
              <w:pStyle w:val="ConsPlusNormal0"/>
              <w:widowControl w:val="0"/>
              <w:snapToGrid w:val="0"/>
              <w:jc w:val="both"/>
              <w:rPr>
                <w:rFonts w:ascii="Times New Roman" w:hAnsi="Times New Roman" w:cs="Times New Roman"/>
                <w:sz w:val="24"/>
                <w:szCs w:val="24"/>
              </w:rPr>
            </w:pPr>
          </w:p>
        </w:tc>
        <w:tc>
          <w:tcPr>
            <w:tcW w:w="378" w:type="pct"/>
            <w:tcBorders>
              <w:top w:val="single" w:sz="4" w:space="0" w:color="00000A"/>
              <w:left w:val="single" w:sz="4" w:space="0" w:color="00000A"/>
              <w:bottom w:val="single" w:sz="4" w:space="0" w:color="00000A"/>
              <w:right w:val="single" w:sz="4" w:space="0" w:color="00000A"/>
            </w:tcBorders>
            <w:shd w:val="clear" w:color="auto" w:fill="FFFFFF"/>
          </w:tcPr>
          <w:p w:rsidR="00D20CE1" w:rsidRPr="00A73464" w:rsidRDefault="00D20CE1" w:rsidP="00C15A9C">
            <w:pPr>
              <w:pStyle w:val="ConsPlusNormal0"/>
              <w:widowControl w:val="0"/>
              <w:snapToGrid w:val="0"/>
              <w:jc w:val="both"/>
              <w:rPr>
                <w:rFonts w:ascii="Times New Roman" w:hAnsi="Times New Roman" w:cs="Times New Roman"/>
                <w:sz w:val="24"/>
                <w:szCs w:val="24"/>
              </w:rPr>
            </w:pPr>
          </w:p>
        </w:tc>
      </w:tr>
      <w:tr w:rsidR="00D20CE1" w:rsidRPr="00A73464" w:rsidTr="00824183">
        <w:trPr>
          <w:trHeight w:val="1388"/>
        </w:trPr>
        <w:tc>
          <w:tcPr>
            <w:tcW w:w="1126" w:type="pct"/>
            <w:tcBorders>
              <w:top w:val="single" w:sz="4" w:space="0" w:color="00000A"/>
              <w:left w:val="single" w:sz="4" w:space="0" w:color="00000A"/>
              <w:bottom w:val="single" w:sz="4" w:space="0" w:color="00000A"/>
            </w:tcBorders>
          </w:tcPr>
          <w:p w:rsidR="00D20CE1" w:rsidRPr="00A73464" w:rsidRDefault="00D20CE1" w:rsidP="00C15A9C">
            <w:pPr>
              <w:pStyle w:val="1110"/>
              <w:widowControl w:val="0"/>
              <w:tabs>
                <w:tab w:val="left" w:pos="1305"/>
              </w:tabs>
              <w:snapToGrid w:val="0"/>
              <w:spacing w:line="240" w:lineRule="auto"/>
              <w:jc w:val="left"/>
              <w:rPr>
                <w:rFonts w:ascii="Times New Roman" w:hAnsi="Times New Roman"/>
              </w:rPr>
            </w:pPr>
            <w:r w:rsidRPr="00A73464">
              <w:rPr>
                <w:rStyle w:val="af6"/>
                <w:rFonts w:ascii="Times New Roman" w:hAnsi="Times New Roman"/>
                <w:iCs/>
                <w:sz w:val="20"/>
                <w:szCs w:val="20"/>
              </w:rPr>
              <w:t>ИСУОД</w:t>
            </w:r>
          </w:p>
        </w:tc>
        <w:tc>
          <w:tcPr>
            <w:tcW w:w="3496" w:type="pct"/>
            <w:tcBorders>
              <w:top w:val="single" w:sz="4" w:space="0" w:color="00000A"/>
              <w:left w:val="single" w:sz="4" w:space="0" w:color="00000A"/>
              <w:bottom w:val="single" w:sz="4" w:space="0" w:color="00000A"/>
            </w:tcBorders>
            <w:shd w:val="clear" w:color="auto" w:fill="FFFFFF"/>
          </w:tcPr>
          <w:p w:rsidR="00D20CE1" w:rsidRPr="00A73464" w:rsidRDefault="00BC13A3" w:rsidP="00C15A9C">
            <w:pPr>
              <w:pStyle w:val="ConsPlusNormal0"/>
              <w:widowControl w:val="0"/>
              <w:snapToGrid w:val="0"/>
              <w:jc w:val="both"/>
              <w:rPr>
                <w:rFonts w:ascii="Times New Roman" w:hAnsi="Times New Roman" w:cs="Times New Roman"/>
                <w:sz w:val="24"/>
                <w:szCs w:val="24"/>
              </w:rPr>
            </w:pPr>
            <w:r w:rsidRPr="00BC13A3">
              <w:rPr>
                <w:rFonts w:ascii="Times New Roman" w:hAnsi="Times New Roman" w:cs="Times New Roman"/>
                <w:noProof/>
                <w:lang w:eastAsia="ru-RU"/>
              </w:rPr>
              <w:pict>
                <v:line id="Изображение8" o:spid="_x0000_s1041" style="position:absolute;left:0;text-align:left;flip:y;z-index:251651584;visibility:visible;mso-position-horizontal-relative:margin;mso-position-vertical-relative:text" from="168.7pt,27.9pt" to="168.7pt,7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" strokecolor="#1c1c1c" strokeweight=".26mm">
                  <v:stroke startarrow="block" joinstyle="miter" endcap="square"/>
                  <w10:wrap anchorx="margin"/>
                </v:line>
              </w:pict>
            </w:r>
            <w:r w:rsidRPr="00BC13A3">
              <w:rPr>
                <w:rFonts w:ascii="Times New Roman" w:hAnsi="Times New Roman" w:cs="Times New Roman"/>
                <w:noProof/>
                <w:lang w:eastAsia="ru-RU"/>
              </w:rPr>
              <w:pict>
                <v:shape id="Text Box 5" o:spid="_x0000_s1027" type="#_x0000_t202" style="position:absolute;left:0;text-align:left;margin-left:33pt;margin-top:4.35pt;width:340.15pt;height:23.55pt;z-index:251659776;visibility:visible;mso-wrap-distance-left:9.05pt;mso-wrap-distance-right:9.05pt;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" strokeweight=".05pt">
                  <v:textbox>
                    <w:txbxContent>
                      <w:p w:rsidR="00246F64" w:rsidRDefault="00246F64">
                        <w:pPr>
                          <w:overflowPunct w:val="0"/>
                          <w:spacing w:after="0" w:line="240" w:lineRule="auto"/>
                          <w:jc w:val="center"/>
                        </w:pPr>
                        <w:r>
                          <w:rPr>
                            <w:rFonts w:ascii="Times New Roman" w:hAnsi="Times New Roman" w:cs="Times New Roman"/>
                            <w:lang w:eastAsia="ru-RU"/>
                          </w:rPr>
                          <w:t xml:space="preserve">Регистрация Заявления в образовательной организации </w:t>
                        </w:r>
                      </w:p>
                    </w:txbxContent>
                  </v:textbox>
                  <w10:wrap type="square" anchorx="margin" anchory="margin"/>
                </v:shape>
              </w:pict>
            </w:r>
          </w:p>
        </w:tc>
        <w:tc>
          <w:tcPr>
            <w:tcW w:w="378" w:type="pct"/>
            <w:tcBorders>
              <w:top w:val="single" w:sz="4" w:space="0" w:color="00000A"/>
              <w:left w:val="single" w:sz="4" w:space="0" w:color="00000A"/>
              <w:bottom w:val="single" w:sz="4" w:space="0" w:color="00000A"/>
              <w:right w:val="single" w:sz="4" w:space="0" w:color="00000A"/>
            </w:tcBorders>
            <w:shd w:val="clear" w:color="auto" w:fill="FFFFFF"/>
          </w:tcPr>
          <w:p w:rsidR="00D20CE1" w:rsidRPr="00A73464" w:rsidRDefault="00D20CE1" w:rsidP="00C15A9C">
            <w:pPr>
              <w:pStyle w:val="ConsPlusNormal0"/>
              <w:widowControl w:val="0"/>
              <w:snapToGrid w:val="0"/>
              <w:jc w:val="both"/>
              <w:rPr>
                <w:rFonts w:ascii="Times New Roman" w:hAnsi="Times New Roman" w:cs="Times New Roman"/>
                <w:sz w:val="24"/>
                <w:szCs w:val="24"/>
              </w:rPr>
            </w:pPr>
          </w:p>
          <w:p w:rsidR="00D20CE1" w:rsidRPr="00A73464" w:rsidRDefault="00D20CE1" w:rsidP="00C15A9C">
            <w:pPr>
              <w:pStyle w:val="ConsPlusNormal0"/>
              <w:widowControl w:val="0"/>
              <w:jc w:val="both"/>
              <w:rPr>
                <w:rFonts w:ascii="Times New Roman" w:hAnsi="Times New Roman" w:cs="Times New Roman"/>
              </w:rPr>
            </w:pPr>
            <w:r w:rsidRPr="00A73464">
              <w:rPr>
                <w:rFonts w:ascii="Times New Roman" w:hAnsi="Times New Roman" w:cs="Times New Roman"/>
                <w:sz w:val="24"/>
                <w:szCs w:val="24"/>
              </w:rPr>
              <w:t>1 р.д.</w:t>
            </w:r>
          </w:p>
          <w:p w:rsidR="00D20CE1" w:rsidRPr="00A73464" w:rsidRDefault="00D20CE1" w:rsidP="00C15A9C">
            <w:pPr>
              <w:pStyle w:val="ConsPlusNormal0"/>
              <w:widowControl w:val="0"/>
              <w:jc w:val="both"/>
              <w:rPr>
                <w:rFonts w:ascii="Times New Roman" w:hAnsi="Times New Roman" w:cs="Times New Roman"/>
                <w:sz w:val="24"/>
                <w:szCs w:val="24"/>
                <w:lang w:eastAsia="ru-RU"/>
              </w:rPr>
            </w:pPr>
          </w:p>
        </w:tc>
      </w:tr>
      <w:tr w:rsidR="00D20CE1" w:rsidRPr="00A73464" w:rsidTr="00824183">
        <w:tc>
          <w:tcPr>
            <w:tcW w:w="1126" w:type="pct"/>
            <w:tcBorders>
              <w:top w:val="single" w:sz="4" w:space="0" w:color="00000A"/>
              <w:left w:val="single" w:sz="4" w:space="0" w:color="00000A"/>
              <w:bottom w:val="single" w:sz="4" w:space="0" w:color="00000A"/>
            </w:tcBorders>
          </w:tcPr>
          <w:p w:rsidR="00D20CE1" w:rsidRPr="00A73464" w:rsidRDefault="00D20CE1" w:rsidP="00C15A9C">
            <w:pPr>
              <w:pStyle w:val="ConsPlusNormal0"/>
              <w:widowControl w:val="0"/>
              <w:snapToGrid w:val="0"/>
              <w:rPr>
                <w:rFonts w:ascii="Times New Roman" w:hAnsi="Times New Roman" w:cs="Times New Roman"/>
                <w:sz w:val="20"/>
                <w:szCs w:val="20"/>
                <w:lang w:eastAsia="ru-RU"/>
              </w:rPr>
            </w:pPr>
          </w:p>
          <w:p w:rsidR="00D20CE1" w:rsidRPr="00A73464" w:rsidRDefault="00D20CE1" w:rsidP="00C15A9C">
            <w:pPr>
              <w:pStyle w:val="ConsPlusNormal0"/>
              <w:widowControl w:val="0"/>
              <w:rPr>
                <w:rFonts w:ascii="Times New Roman" w:hAnsi="Times New Roman" w:cs="Times New Roman"/>
              </w:rPr>
            </w:pPr>
            <w:r w:rsidRPr="00A73464">
              <w:rPr>
                <w:rFonts w:ascii="Times New Roman" w:hAnsi="Times New Roman" w:cs="Times New Roman"/>
                <w:sz w:val="20"/>
                <w:szCs w:val="20"/>
              </w:rPr>
              <w:t xml:space="preserve">Общеобразовательная организация </w:t>
            </w:r>
          </w:p>
          <w:p w:rsidR="00D20CE1" w:rsidRPr="00A73464" w:rsidRDefault="00D20CE1" w:rsidP="00C15A9C">
            <w:pPr>
              <w:pStyle w:val="ConsPlusNormal0"/>
              <w:widowControl w:val="0"/>
              <w:jc w:val="both"/>
              <w:rPr>
                <w:rFonts w:ascii="Times New Roman" w:hAnsi="Times New Roman" w:cs="Times New Roman"/>
                <w:sz w:val="20"/>
                <w:szCs w:val="20"/>
              </w:rPr>
            </w:pPr>
          </w:p>
          <w:p w:rsidR="00D20CE1" w:rsidRPr="00A73464" w:rsidRDefault="00D20CE1" w:rsidP="00C15A9C">
            <w:pPr>
              <w:pStyle w:val="ConsPlusNormal0"/>
              <w:widowControl w:val="0"/>
              <w:jc w:val="both"/>
              <w:rPr>
                <w:rFonts w:ascii="Times New Roman" w:hAnsi="Times New Roman" w:cs="Times New Roman"/>
                <w:sz w:val="20"/>
                <w:szCs w:val="20"/>
              </w:rPr>
            </w:pPr>
          </w:p>
          <w:p w:rsidR="00D20CE1" w:rsidRPr="00A73464" w:rsidRDefault="00D20CE1" w:rsidP="00C15A9C">
            <w:pPr>
              <w:pStyle w:val="ConsPlusNormal0"/>
              <w:widowControl w:val="0"/>
              <w:jc w:val="both"/>
              <w:rPr>
                <w:rFonts w:ascii="Times New Roman" w:hAnsi="Times New Roman" w:cs="Times New Roman"/>
                <w:sz w:val="20"/>
                <w:szCs w:val="20"/>
              </w:rPr>
            </w:pPr>
          </w:p>
          <w:p w:rsidR="00D20CE1" w:rsidRPr="00A73464" w:rsidRDefault="00D20CE1" w:rsidP="00C15A9C">
            <w:pPr>
              <w:pStyle w:val="ConsPlusNormal0"/>
              <w:widowControl w:val="0"/>
              <w:jc w:val="both"/>
              <w:rPr>
                <w:rFonts w:ascii="Times New Roman" w:hAnsi="Times New Roman" w:cs="Times New Roman"/>
                <w:sz w:val="20"/>
                <w:szCs w:val="20"/>
              </w:rPr>
            </w:pPr>
          </w:p>
          <w:p w:rsidR="00D20CE1" w:rsidRPr="00A73464" w:rsidRDefault="00D20CE1" w:rsidP="00C15A9C">
            <w:pPr>
              <w:pStyle w:val="ConsPlusNormal0"/>
              <w:widowControl w:val="0"/>
              <w:jc w:val="both"/>
              <w:rPr>
                <w:rFonts w:ascii="Times New Roman" w:hAnsi="Times New Roman" w:cs="Times New Roman"/>
                <w:sz w:val="20"/>
                <w:szCs w:val="20"/>
              </w:rPr>
            </w:pPr>
          </w:p>
          <w:p w:rsidR="00D20CE1" w:rsidRPr="00A73464" w:rsidRDefault="00D20CE1" w:rsidP="00C15A9C">
            <w:pPr>
              <w:pStyle w:val="ConsPlusNormal0"/>
              <w:widowControl w:val="0"/>
              <w:jc w:val="both"/>
              <w:rPr>
                <w:rFonts w:ascii="Times New Roman" w:hAnsi="Times New Roman" w:cs="Times New Roman"/>
                <w:sz w:val="20"/>
                <w:szCs w:val="20"/>
              </w:rPr>
            </w:pPr>
          </w:p>
          <w:p w:rsidR="00D20CE1" w:rsidRPr="00A73464" w:rsidRDefault="00D20CE1" w:rsidP="00C15A9C">
            <w:pPr>
              <w:pStyle w:val="ConsPlusNormal0"/>
              <w:widowControl w:val="0"/>
              <w:jc w:val="both"/>
              <w:rPr>
                <w:rFonts w:ascii="Times New Roman" w:hAnsi="Times New Roman" w:cs="Times New Roman"/>
                <w:sz w:val="20"/>
                <w:szCs w:val="20"/>
              </w:rPr>
            </w:pPr>
          </w:p>
          <w:p w:rsidR="00D20CE1" w:rsidRPr="00A73464" w:rsidRDefault="00D20CE1" w:rsidP="00C15A9C">
            <w:pPr>
              <w:pStyle w:val="ConsPlusNormal0"/>
              <w:widowControl w:val="0"/>
              <w:jc w:val="both"/>
              <w:rPr>
                <w:rFonts w:ascii="Times New Roman" w:hAnsi="Times New Roman" w:cs="Times New Roman"/>
                <w:sz w:val="20"/>
                <w:szCs w:val="20"/>
              </w:rPr>
            </w:pPr>
          </w:p>
          <w:p w:rsidR="00D20CE1" w:rsidRPr="00A73464" w:rsidRDefault="00D20CE1" w:rsidP="00C15A9C">
            <w:pPr>
              <w:pStyle w:val="ConsPlusNormal0"/>
              <w:widowControl w:val="0"/>
              <w:jc w:val="both"/>
              <w:rPr>
                <w:rFonts w:ascii="Times New Roman" w:hAnsi="Times New Roman" w:cs="Times New Roman"/>
                <w:sz w:val="20"/>
                <w:szCs w:val="20"/>
              </w:rPr>
            </w:pPr>
          </w:p>
          <w:p w:rsidR="00D20CE1" w:rsidRPr="00A73464" w:rsidRDefault="00D20CE1" w:rsidP="00C15A9C">
            <w:pPr>
              <w:pStyle w:val="ConsPlusNormal0"/>
              <w:widowControl w:val="0"/>
              <w:jc w:val="both"/>
              <w:rPr>
                <w:rFonts w:ascii="Times New Roman" w:hAnsi="Times New Roman" w:cs="Times New Roman"/>
                <w:sz w:val="20"/>
                <w:szCs w:val="20"/>
              </w:rPr>
            </w:pPr>
          </w:p>
          <w:p w:rsidR="00D20CE1" w:rsidRPr="00A73464" w:rsidRDefault="00D20CE1" w:rsidP="00C15A9C">
            <w:pPr>
              <w:pStyle w:val="ConsPlusNormal0"/>
              <w:widowControl w:val="0"/>
              <w:jc w:val="both"/>
              <w:rPr>
                <w:rFonts w:ascii="Times New Roman" w:hAnsi="Times New Roman" w:cs="Times New Roman"/>
                <w:sz w:val="20"/>
                <w:szCs w:val="20"/>
              </w:rPr>
            </w:pPr>
          </w:p>
          <w:p w:rsidR="00D20CE1" w:rsidRPr="00A73464" w:rsidRDefault="00D20CE1" w:rsidP="00C15A9C">
            <w:pPr>
              <w:pStyle w:val="ConsPlusNormal0"/>
              <w:widowControl w:val="0"/>
              <w:jc w:val="both"/>
              <w:rPr>
                <w:rFonts w:ascii="Times New Roman" w:hAnsi="Times New Roman" w:cs="Times New Roman"/>
                <w:sz w:val="20"/>
                <w:szCs w:val="20"/>
              </w:rPr>
            </w:pPr>
          </w:p>
          <w:p w:rsidR="00DD5318" w:rsidRPr="00A73464" w:rsidRDefault="00DD5318" w:rsidP="00C15A9C">
            <w:pPr>
              <w:pStyle w:val="ConsPlusNormal0"/>
              <w:widowControl w:val="0"/>
              <w:jc w:val="both"/>
              <w:rPr>
                <w:rFonts w:ascii="Times New Roman" w:hAnsi="Times New Roman" w:cs="Times New Roman"/>
                <w:sz w:val="20"/>
                <w:szCs w:val="20"/>
              </w:rPr>
            </w:pPr>
          </w:p>
          <w:p w:rsidR="00D20CE1" w:rsidRPr="00A73464" w:rsidRDefault="00D20CE1" w:rsidP="00C15A9C">
            <w:pPr>
              <w:pStyle w:val="ConsPlusNormal0"/>
              <w:widowControl w:val="0"/>
              <w:jc w:val="both"/>
              <w:rPr>
                <w:rFonts w:ascii="Times New Roman" w:hAnsi="Times New Roman" w:cs="Times New Roman"/>
                <w:sz w:val="20"/>
                <w:szCs w:val="20"/>
              </w:rPr>
            </w:pPr>
          </w:p>
          <w:p w:rsidR="00D20CE1" w:rsidRPr="00A73464" w:rsidRDefault="00D20CE1" w:rsidP="00C15A9C">
            <w:pPr>
              <w:pStyle w:val="ConsPlusNormal0"/>
              <w:widowControl w:val="0"/>
              <w:jc w:val="both"/>
              <w:rPr>
                <w:rFonts w:ascii="Times New Roman" w:hAnsi="Times New Roman" w:cs="Times New Roman"/>
                <w:sz w:val="20"/>
                <w:szCs w:val="20"/>
              </w:rPr>
            </w:pPr>
            <w:bookmarkStart w:id="61" w:name="_GoBack1"/>
            <w:bookmarkEnd w:id="61"/>
          </w:p>
        </w:tc>
        <w:tc>
          <w:tcPr>
            <w:tcW w:w="3496" w:type="pct"/>
            <w:tcBorders>
              <w:top w:val="single" w:sz="4" w:space="0" w:color="00000A"/>
              <w:left w:val="single" w:sz="4" w:space="0" w:color="00000A"/>
              <w:bottom w:val="single" w:sz="4" w:space="0" w:color="00000A"/>
            </w:tcBorders>
            <w:shd w:val="clear" w:color="auto" w:fill="FFFFFF"/>
          </w:tcPr>
          <w:p w:rsidR="00D20CE1" w:rsidRPr="00A73464" w:rsidRDefault="00BC13A3" w:rsidP="00C15A9C">
            <w:pPr>
              <w:pStyle w:val="ConsPlusNormal0"/>
              <w:widowControl w:val="0"/>
              <w:snapToGrid w:val="0"/>
              <w:jc w:val="both"/>
              <w:rPr>
                <w:rFonts w:ascii="Times New Roman" w:hAnsi="Times New Roman" w:cs="Times New Roman"/>
                <w:sz w:val="24"/>
                <w:szCs w:val="24"/>
              </w:rPr>
            </w:pPr>
            <w:r w:rsidRPr="00BC13A3">
              <w:rPr>
                <w:rFonts w:ascii="Times New Roman" w:hAnsi="Times New Roman" w:cs="Times New Roman"/>
                <w:noProof/>
                <w:lang w:eastAsia="ru-RU"/>
              </w:rPr>
              <w:pict>
                <v:line id="Line 13" o:spid="_x0000_s1038" style="position:absolute;left:0;text-align:left;flip:y;z-index:251661824;visibility:visible;mso-position-horizontal-relative:margin;mso-position-vertical-relative:text" from="263.65pt,179.95pt" to="264pt,20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" strokecolor="#1c1c1c" strokeweight=".26mm">
                  <v:stroke startarrow="block" joinstyle="miter" endcap="square"/>
                  <w10:wrap anchorx="margin"/>
                </v:line>
              </w:pict>
            </w:r>
            <w:r w:rsidRPr="00BC13A3">
              <w:rPr>
                <w:rFonts w:ascii="Times New Roman" w:hAnsi="Times New Roman" w:cs="Times New Roman"/>
                <w:noProof/>
                <w:lang w:eastAsia="ru-RU"/>
              </w:rPr>
              <w:pict>
                <v:shapetype id="_x0000_t32" coordsize="21600,21600" o:spt="32" o:oned="t" path="m,l21600,21600e" filled="f">
                  <v:path arrowok="t" fillok="f" o:connecttype="none"/>
                  <o:lock v:ext="edit" shapetype="t"/>
                </v:shapetype>
                <v:shape id="AutoShape 14" o:spid="_x0000_s1040" type="#_x0000_t32" style="position:absolute;left:0;text-align:left;margin-left:82.55pt;margin-top:116.45pt;width:.9pt;height:90.7pt;z-index:251662848;visibility:visible;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" strokeweight=".26mm">
                  <v:stroke endarrow="block" joinstyle="miter" endcap="square"/>
                  <w10:wrap anchorx="margin"/>
                </v:shape>
              </w:pict>
            </w:r>
            <w:r w:rsidRPr="00BC13A3">
              <w:rPr>
                <w:rFonts w:ascii="Times New Roman" w:hAnsi="Times New Roman" w:cs="Times New Roman"/>
                <w:noProof/>
                <w:lang w:eastAsia="ru-RU"/>
              </w:rPr>
              <w:pict>
                <v:shape id="Text Box 9" o:spid="_x0000_s1028" type="#_x0000_t202" style="position:absolute;left:0;text-align:left;margin-left:192.1pt;margin-top:143.4pt;width:140pt;height:36.65pt;z-index:251655680;visibility:visible;mso-wrap-distance-left:9.05pt;mso-wrap-distance-right:9.05pt;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" strokeweight=".05pt">
                  <v:textbox>
                    <w:txbxContent>
                      <w:p w:rsidR="00246F64" w:rsidRDefault="00246F64">
                        <w:pPr>
                          <w:overflowPunct w:val="0"/>
                          <w:spacing w:after="0" w:line="240" w:lineRule="auto"/>
                          <w:jc w:val="center"/>
                        </w:pPr>
                        <w:r>
                          <w:rPr>
                            <w:rFonts w:ascii="Times New Roman" w:hAnsi="Times New Roman" w:cs="Times New Roman"/>
                            <w:color w:val="000000"/>
                            <w:lang w:eastAsia="ru-RU"/>
                          </w:rPr>
                          <w:t>Регистрация Заявителя</w:t>
                        </w:r>
                      </w:p>
                      <w:p w:rsidR="00246F64" w:rsidRDefault="00246F64">
                        <w:pPr>
                          <w:overflowPunct w:val="0"/>
                          <w:spacing w:after="0" w:line="240" w:lineRule="auto"/>
                          <w:jc w:val="center"/>
                        </w:pPr>
                        <w:r>
                          <w:rPr>
                            <w:rFonts w:ascii="Times New Roman" w:hAnsi="Times New Roman" w:cs="Times New Roman"/>
                            <w:color w:val="000000"/>
                            <w:lang w:eastAsia="ru-RU"/>
                          </w:rPr>
                          <w:t xml:space="preserve">в </w:t>
                        </w:r>
                        <w:r>
                          <w:rPr>
                            <w:rStyle w:val="af6"/>
                            <w:rFonts w:ascii="Times New Roman" w:hAnsi="Times New Roman" w:cs="Times New Roman"/>
                            <w:i/>
                            <w:iCs/>
                            <w:sz w:val="24"/>
                            <w:szCs w:val="24"/>
                            <w:lang w:eastAsia="ru-RU"/>
                          </w:rPr>
                          <w:t>ИСУОД</w:t>
                        </w:r>
                      </w:p>
                    </w:txbxContent>
                  </v:textbox>
                  <w10:wrap anchorx="margin"/>
                </v:shape>
              </w:pict>
            </w:r>
            <w:r w:rsidRPr="00BC13A3">
              <w:rPr>
                <w:rFonts w:ascii="Times New Roman" w:hAnsi="Times New Roman" w:cs="Times New Roman"/>
                <w:noProof/>
                <w:lang w:eastAsia="ru-RU"/>
              </w:rPr>
              <w:pict>
                <v:line id="Line 12" o:spid="_x0000_s1036" style="position:absolute;left:0;text-align:left;flip:y;z-index:251660800;visibility:visible;mso-position-horizontal-relative:margin;mso-position-vertical-relative:text" from="261.85pt,119.6pt" to="261.85pt,1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" strokecolor="#1c1c1c" strokeweight=".26mm">
                  <v:stroke startarrow="block" joinstyle="miter" endcap="square"/>
                  <w10:wrap anchorx="margin"/>
                </v:line>
              </w:pict>
            </w:r>
            <w:r w:rsidRPr="00BC13A3">
              <w:rPr>
                <w:rFonts w:ascii="Times New Roman" w:hAnsi="Times New Roman" w:cs="Times New Roman"/>
                <w:noProof/>
                <w:lang w:eastAsia="ru-RU"/>
              </w:rPr>
              <w:pict>
                <v:shape id="Text Box 6" o:spid="_x0000_s1030" type="#_x0000_t202" style="position:absolute;left:0;text-align:left;margin-left:215.4pt;margin-top:79.35pt;width:92.6pt;height:37.1pt;z-index:251649536;visibility:visible;mso-wrap-distance-left:9.05pt;mso-wrap-distance-right:9.05pt;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" strokecolor="white" strokeweight=".05pt">
                  <v:textbox>
                    <w:txbxContent>
                      <w:p w:rsidR="00246F64" w:rsidRDefault="00246F64">
                        <w:pPr>
                          <w:overflowPunct w:val="0"/>
                          <w:spacing w:after="0" w:line="240" w:lineRule="auto"/>
                          <w:jc w:val="center"/>
                        </w:pPr>
                        <w:r>
                          <w:rPr>
                            <w:rFonts w:ascii="Times New Roman" w:eastAsia="SimSun" w:hAnsi="Times New Roman" w:cs="Times New Roman"/>
                            <w:sz w:val="18"/>
                            <w:szCs w:val="18"/>
                            <w:lang w:eastAsia="ru-RU"/>
                          </w:rPr>
                          <w:t>Решение</w:t>
                        </w:r>
                      </w:p>
                      <w:p w:rsidR="00246F64" w:rsidRDefault="00246F64">
                        <w:pPr>
                          <w:overflowPunct w:val="0"/>
                          <w:spacing w:after="0" w:line="240" w:lineRule="auto"/>
                          <w:jc w:val="center"/>
                        </w:pPr>
                        <w:r>
                          <w:rPr>
                            <w:rFonts w:ascii="Times New Roman" w:eastAsia="SimSun" w:hAnsi="Times New Roman" w:cs="Times New Roman"/>
                            <w:sz w:val="18"/>
                            <w:szCs w:val="18"/>
                            <w:lang w:eastAsia="ru-RU"/>
                          </w:rPr>
                          <w:t xml:space="preserve">о предоставлении </w:t>
                        </w:r>
                      </w:p>
                      <w:p w:rsidR="00246F64" w:rsidRDefault="00246F64">
                        <w:pPr>
                          <w:overflowPunct w:val="0"/>
                          <w:spacing w:after="0" w:line="240" w:lineRule="auto"/>
                          <w:jc w:val="center"/>
                        </w:pPr>
                        <w:r>
                          <w:rPr>
                            <w:rFonts w:ascii="Times New Roman" w:eastAsia="SimSun" w:hAnsi="Times New Roman" w:cs="Times New Roman"/>
                            <w:sz w:val="18"/>
                            <w:szCs w:val="18"/>
                            <w:lang w:eastAsia="ru-RU"/>
                          </w:rPr>
                          <w:t>Услуги</w:t>
                        </w:r>
                      </w:p>
                    </w:txbxContent>
                  </v:textbox>
                  <w10:wrap anchorx="margin"/>
                </v:shape>
              </w:pict>
            </w:r>
            <w:r w:rsidRPr="00BC13A3">
              <w:rPr>
                <w:rFonts w:ascii="Times New Roman" w:hAnsi="Times New Roman" w:cs="Times New Roman"/>
                <w:noProof/>
                <w:lang w:eastAsia="ru-RU"/>
              </w:rPr>
              <w:pict>
                <v:shape id="Text Box 7" o:spid="_x0000_s1031" type="#_x0000_t202" style="position:absolute;left:0;text-align:left;margin-left:41.1pt;margin-top:79.35pt;width:85.75pt;height:40.25pt;z-index:251650560;visibility:visible;mso-wrap-distance-left:9.05pt;mso-wrap-distance-right:9.05pt;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" strokecolor="white" strokeweight=".05pt">
                  <v:textbox>
                    <w:txbxContent>
                      <w:p w:rsidR="00246F64" w:rsidRDefault="00246F64">
                        <w:pPr>
                          <w:overflowPunct w:val="0"/>
                          <w:spacing w:after="0" w:line="240" w:lineRule="auto"/>
                          <w:jc w:val="center"/>
                        </w:pPr>
                        <w:r>
                          <w:rPr>
                            <w:rFonts w:ascii="Times New Roman" w:eastAsia="SimSun" w:hAnsi="Times New Roman" w:cs="Times New Roman"/>
                            <w:sz w:val="18"/>
                            <w:szCs w:val="18"/>
                            <w:lang w:eastAsia="ru-RU"/>
                          </w:rPr>
                          <w:t>Решение об отказе</w:t>
                        </w:r>
                      </w:p>
                      <w:p w:rsidR="00246F64" w:rsidRDefault="00246F64">
                        <w:pPr>
                          <w:overflowPunct w:val="0"/>
                          <w:spacing w:after="0" w:line="240" w:lineRule="auto"/>
                          <w:jc w:val="center"/>
                        </w:pPr>
                        <w:r>
                          <w:rPr>
                            <w:rFonts w:ascii="Times New Roman" w:eastAsia="SimSun" w:hAnsi="Times New Roman" w:cs="Times New Roman"/>
                            <w:sz w:val="18"/>
                            <w:szCs w:val="18"/>
                            <w:lang w:eastAsia="ru-RU"/>
                          </w:rPr>
                          <w:t xml:space="preserve">в предоставлении Услуги </w:t>
                        </w:r>
                      </w:p>
                    </w:txbxContent>
                  </v:textbox>
                  <w10:wrap anchorx="margin"/>
                </v:shape>
              </w:pict>
            </w:r>
            <w:r w:rsidRPr="00BC13A3">
              <w:rPr>
                <w:rFonts w:ascii="Times New Roman" w:hAnsi="Times New Roman" w:cs="Times New Roman"/>
                <w:noProof/>
                <w:lang w:eastAsia="ru-RU"/>
              </w:rPr>
              <w:pict>
                <v:line id="Line 6" o:spid="_x0000_s1039" style="position:absolute;left:0;text-align:left;flip:y;z-index:251658752;visibility:visible;mso-position-horizontal-relative:margin;mso-position-vertical-relative:text" from="81.55pt,29.95pt" to="81.65pt,7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" strokecolor="#1c1c1c" strokeweight=".74pt">
                  <v:stroke startarrow="block" joinstyle="miter" endcap="square"/>
                  <w10:wrap anchorx="margin"/>
                </v:line>
              </w:pict>
            </w:r>
            <w:r w:rsidRPr="00BC13A3">
              <w:rPr>
                <w:rFonts w:ascii="Times New Roman" w:hAnsi="Times New Roman" w:cs="Times New Roman"/>
                <w:noProof/>
                <w:lang w:eastAsia="ru-RU"/>
              </w:rPr>
              <w:pict>
                <v:line id="Line 7" o:spid="_x0000_s1037" style="position:absolute;left:0;text-align:left;flip:y;z-index:251657728;visibility:visible;mso-position-horizontal-relative:margin;mso-position-vertical-relative:text" from="261.85pt,30.45pt" to="261.85pt,7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" strokecolor="#1c1c1c" strokeweight=".26mm">
                  <v:stroke startarrow="block" joinstyle="miter" endcap="square"/>
                  <w10:wrap anchorx="margin"/>
                </v:line>
              </w:pict>
            </w:r>
            <w:r w:rsidRPr="00BC13A3">
              <w:rPr>
                <w:rFonts w:ascii="Times New Roman" w:hAnsi="Times New Roman" w:cs="Times New Roman"/>
                <w:noProof/>
                <w:lang w:eastAsia="ru-RU"/>
              </w:rPr>
              <w:pict>
                <v:shape id="Text Box 8" o:spid="_x0000_s1029" type="#_x0000_t202" style="position:absolute;left:0;text-align:left;margin-left:-3.2pt;margin-top:4.85pt;width:340.15pt;height:25.6pt;z-index:251654656;visibility:visible;mso-wrap-distance-left:9.05pt;mso-wrap-distance-right:9.05pt;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" strokeweight=".05pt">
                  <v:textbox>
                    <w:txbxContent>
                      <w:p w:rsidR="00246F64" w:rsidRDefault="00246F64">
                        <w:pPr>
                          <w:overflowPunct w:val="0"/>
                          <w:spacing w:after="0" w:line="240" w:lineRule="auto"/>
                          <w:jc w:val="center"/>
                        </w:pPr>
                        <w:r>
                          <w:rPr>
                            <w:rFonts w:ascii="Times New Roman" w:hAnsi="Times New Roman" w:cs="Times New Roman"/>
                            <w:lang w:eastAsia="ru-RU"/>
                          </w:rPr>
                          <w:t>Принятие решения о предоставлении Услуги</w:t>
                        </w:r>
                      </w:p>
                    </w:txbxContent>
                  </v:textbox>
                  <w10:wrap anchorx="margin"/>
                </v:shape>
              </w:pict>
            </w:r>
          </w:p>
        </w:tc>
        <w:tc>
          <w:tcPr>
            <w:tcW w:w="378" w:type="pct"/>
            <w:tcBorders>
              <w:top w:val="single" w:sz="4" w:space="0" w:color="00000A"/>
              <w:left w:val="single" w:sz="4" w:space="0" w:color="00000A"/>
              <w:bottom w:val="single" w:sz="4" w:space="0" w:color="00000A"/>
              <w:right w:val="single" w:sz="4" w:space="0" w:color="00000A"/>
            </w:tcBorders>
            <w:shd w:val="clear" w:color="auto" w:fill="FFFFFF"/>
          </w:tcPr>
          <w:p w:rsidR="00D20CE1" w:rsidRPr="00A73464" w:rsidRDefault="00D20CE1" w:rsidP="00C15A9C">
            <w:pPr>
              <w:pStyle w:val="ConsPlusNormal0"/>
              <w:widowControl w:val="0"/>
              <w:snapToGrid w:val="0"/>
              <w:jc w:val="both"/>
              <w:rPr>
                <w:rFonts w:ascii="Times New Roman" w:hAnsi="Times New Roman" w:cs="Times New Roman"/>
                <w:sz w:val="24"/>
                <w:szCs w:val="24"/>
              </w:rPr>
            </w:pPr>
          </w:p>
          <w:p w:rsidR="00D20CE1" w:rsidRPr="00A73464" w:rsidRDefault="00D20CE1" w:rsidP="00C15A9C">
            <w:pPr>
              <w:pStyle w:val="ConsPlusNormal0"/>
              <w:widowControl w:val="0"/>
              <w:jc w:val="both"/>
              <w:rPr>
                <w:rFonts w:ascii="Times New Roman" w:hAnsi="Times New Roman" w:cs="Times New Roman"/>
              </w:rPr>
            </w:pPr>
            <w:r w:rsidRPr="00A73464">
              <w:rPr>
                <w:rFonts w:ascii="Times New Roman" w:hAnsi="Times New Roman" w:cs="Times New Roman"/>
                <w:sz w:val="24"/>
                <w:szCs w:val="24"/>
              </w:rPr>
              <w:t>1 р.д.</w:t>
            </w:r>
          </w:p>
          <w:p w:rsidR="00D20CE1" w:rsidRPr="00A73464" w:rsidRDefault="00D20CE1" w:rsidP="00C15A9C">
            <w:pPr>
              <w:pStyle w:val="ConsPlusNormal0"/>
              <w:widowControl w:val="0"/>
              <w:snapToGrid w:val="0"/>
              <w:jc w:val="both"/>
              <w:rPr>
                <w:rFonts w:ascii="Times New Roman" w:hAnsi="Times New Roman" w:cs="Times New Roman"/>
                <w:sz w:val="24"/>
                <w:szCs w:val="24"/>
              </w:rPr>
            </w:pPr>
          </w:p>
          <w:p w:rsidR="00D20CE1" w:rsidRPr="00A73464" w:rsidRDefault="00D20CE1" w:rsidP="00C15A9C">
            <w:pPr>
              <w:pStyle w:val="ConsPlusNormal0"/>
              <w:widowControl w:val="0"/>
              <w:jc w:val="both"/>
              <w:rPr>
                <w:rFonts w:ascii="Times New Roman" w:hAnsi="Times New Roman" w:cs="Times New Roman"/>
                <w:sz w:val="24"/>
                <w:szCs w:val="24"/>
              </w:rPr>
            </w:pPr>
          </w:p>
        </w:tc>
      </w:tr>
      <w:tr w:rsidR="00D20CE1" w:rsidRPr="00A73464" w:rsidTr="00824183">
        <w:tc>
          <w:tcPr>
            <w:tcW w:w="1126" w:type="pct"/>
            <w:tcBorders>
              <w:top w:val="single" w:sz="4" w:space="0" w:color="00000A"/>
              <w:left w:val="single" w:sz="4" w:space="0" w:color="00000A"/>
              <w:bottom w:val="single" w:sz="4" w:space="0" w:color="00000A"/>
            </w:tcBorders>
          </w:tcPr>
          <w:p w:rsidR="00D20CE1" w:rsidRPr="00A73464" w:rsidRDefault="00D20CE1" w:rsidP="00C15A9C">
            <w:pPr>
              <w:pStyle w:val="ConsPlusNormal0"/>
              <w:widowControl w:val="0"/>
              <w:snapToGrid w:val="0"/>
              <w:jc w:val="both"/>
              <w:rPr>
                <w:rFonts w:ascii="Times New Roman" w:hAnsi="Times New Roman" w:cs="Times New Roman"/>
                <w:sz w:val="20"/>
                <w:szCs w:val="20"/>
              </w:rPr>
            </w:pPr>
          </w:p>
          <w:p w:rsidR="00D20CE1" w:rsidRPr="00A73464" w:rsidRDefault="00D20CE1" w:rsidP="00C15A9C">
            <w:pPr>
              <w:pStyle w:val="ConsPlusNormal0"/>
              <w:widowControl w:val="0"/>
              <w:rPr>
                <w:rFonts w:ascii="Times New Roman" w:hAnsi="Times New Roman" w:cs="Times New Roman"/>
                <w:sz w:val="20"/>
                <w:szCs w:val="20"/>
              </w:rPr>
            </w:pPr>
            <w:r w:rsidRPr="00A73464">
              <w:rPr>
                <w:rFonts w:ascii="Times New Roman" w:hAnsi="Times New Roman" w:cs="Times New Roman"/>
                <w:sz w:val="20"/>
                <w:szCs w:val="20"/>
              </w:rPr>
              <w:t>РПГУ</w:t>
            </w:r>
          </w:p>
          <w:p w:rsidR="00D20CE1" w:rsidRPr="00A73464" w:rsidRDefault="00D20CE1" w:rsidP="00C15A9C">
            <w:pPr>
              <w:pStyle w:val="ConsPlusNormal0"/>
              <w:widowControl w:val="0"/>
              <w:rPr>
                <w:rFonts w:ascii="Times New Roman" w:hAnsi="Times New Roman" w:cs="Times New Roman"/>
                <w:sz w:val="20"/>
                <w:szCs w:val="20"/>
              </w:rPr>
            </w:pPr>
          </w:p>
        </w:tc>
        <w:tc>
          <w:tcPr>
            <w:tcW w:w="3496" w:type="pct"/>
            <w:tcBorders>
              <w:top w:val="single" w:sz="4" w:space="0" w:color="00000A"/>
              <w:left w:val="single" w:sz="4" w:space="0" w:color="00000A"/>
              <w:bottom w:val="single" w:sz="4" w:space="0" w:color="00000A"/>
            </w:tcBorders>
            <w:shd w:val="clear" w:color="auto" w:fill="FFFFFF"/>
          </w:tcPr>
          <w:p w:rsidR="00D20CE1" w:rsidRPr="00A73464" w:rsidRDefault="00BC13A3" w:rsidP="00C15A9C">
            <w:pPr>
              <w:pStyle w:val="ConsPlusNormal0"/>
              <w:widowControl w:val="0"/>
              <w:snapToGrid w:val="0"/>
              <w:jc w:val="both"/>
              <w:rPr>
                <w:rFonts w:ascii="Times New Roman" w:hAnsi="Times New Roman" w:cs="Times New Roman"/>
                <w:sz w:val="28"/>
                <w:szCs w:val="28"/>
              </w:rPr>
            </w:pPr>
            <w:r w:rsidRPr="00BC13A3">
              <w:rPr>
                <w:rFonts w:ascii="Times New Roman" w:hAnsi="Times New Roman" w:cs="Times New Roman"/>
                <w:noProof/>
                <w:lang w:eastAsia="ru-RU"/>
              </w:rPr>
              <w:pict>
                <v:shape id="Text Box 15" o:spid="_x0000_s1032" type="#_x0000_t202" style="position:absolute;left:0;text-align:left;margin-left:-3.05pt;margin-top:4.15pt;width:340.15pt;height:23.65pt;z-index:251656704;visibility:visible;mso-wrap-distance-left:9.05pt;mso-wrap-distance-right:9.05pt;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" strokeweight=".05pt">
                  <v:textbox>
                    <w:txbxContent>
                      <w:p w:rsidR="00246F64" w:rsidRDefault="00246F64">
                        <w:pPr>
                          <w:overflowPunct w:val="0"/>
                          <w:spacing w:after="0" w:line="240" w:lineRule="auto"/>
                          <w:jc w:val="center"/>
                        </w:pPr>
                        <w:r>
                          <w:rPr>
                            <w:rFonts w:ascii="Times New Roman" w:hAnsi="Times New Roman" w:cs="Times New Roman"/>
                            <w:color w:val="000000"/>
                            <w:lang w:eastAsia="ru-RU"/>
                          </w:rPr>
                          <w:t xml:space="preserve">Направление результата предоставления Услуги </w:t>
                        </w:r>
                      </w:p>
                    </w:txbxContent>
                  </v:textbox>
                  <w10:wrap type="square" anchorx="margin" anchory="margin"/>
                </v:shape>
              </w:pict>
            </w:r>
          </w:p>
        </w:tc>
        <w:tc>
          <w:tcPr>
            <w:tcW w:w="378" w:type="pct"/>
            <w:tcBorders>
              <w:top w:val="single" w:sz="4" w:space="0" w:color="00000A"/>
              <w:left w:val="single" w:sz="4" w:space="0" w:color="00000A"/>
              <w:bottom w:val="single" w:sz="4" w:space="0" w:color="00000A"/>
              <w:right w:val="single" w:sz="4" w:space="0" w:color="00000A"/>
            </w:tcBorders>
            <w:shd w:val="clear" w:color="auto" w:fill="FFFFFF"/>
          </w:tcPr>
          <w:p w:rsidR="00D20CE1" w:rsidRPr="00A73464" w:rsidRDefault="00D20CE1" w:rsidP="00C15A9C">
            <w:pPr>
              <w:pStyle w:val="ConsPlusNormal0"/>
              <w:widowControl w:val="0"/>
              <w:jc w:val="both"/>
              <w:rPr>
                <w:rFonts w:ascii="Times New Roman" w:hAnsi="Times New Roman" w:cs="Times New Roman"/>
              </w:rPr>
            </w:pPr>
            <w:r w:rsidRPr="00A73464">
              <w:rPr>
                <w:rFonts w:ascii="Times New Roman" w:hAnsi="Times New Roman" w:cs="Times New Roman"/>
                <w:sz w:val="24"/>
                <w:szCs w:val="24"/>
              </w:rPr>
              <w:t>1 р.д.</w:t>
            </w:r>
          </w:p>
          <w:p w:rsidR="00D20CE1" w:rsidRPr="00A73464" w:rsidRDefault="00D20CE1" w:rsidP="00C15A9C">
            <w:pPr>
              <w:widowControl w:val="0"/>
              <w:snapToGrid w:val="0"/>
              <w:spacing w:line="240" w:lineRule="auto"/>
              <w:rPr>
                <w:rFonts w:ascii="Times New Roman" w:hAnsi="Times New Roman" w:cs="Times New Roman"/>
                <w:sz w:val="28"/>
                <w:szCs w:val="28"/>
              </w:rPr>
            </w:pPr>
          </w:p>
        </w:tc>
      </w:tr>
    </w:tbl>
    <w:p w:rsidR="00D20CE1" w:rsidRPr="00A73464" w:rsidRDefault="00D20CE1" w:rsidP="00C15A9C">
      <w:pPr>
        <w:pStyle w:val="Default"/>
        <w:widowControl w:val="0"/>
        <w:tabs>
          <w:tab w:val="left" w:pos="5529"/>
        </w:tabs>
        <w:jc w:val="center"/>
        <w:rPr>
          <w:rFonts w:ascii="Times New Roman" w:hAnsi="Times New Roman"/>
        </w:rPr>
      </w:pPr>
    </w:p>
    <w:p w:rsidR="00D20CE1" w:rsidRPr="00A73464" w:rsidRDefault="00D20CE1" w:rsidP="00C15A9C">
      <w:pPr>
        <w:pStyle w:val="Default"/>
        <w:widowControl w:val="0"/>
        <w:tabs>
          <w:tab w:val="left" w:pos="5529"/>
        </w:tabs>
        <w:jc w:val="center"/>
        <w:rPr>
          <w:rFonts w:ascii="Times New Roman" w:hAnsi="Times New Roman"/>
        </w:rPr>
      </w:pPr>
    </w:p>
    <w:p w:rsidR="00D20CE1" w:rsidRPr="00A73464" w:rsidRDefault="00D20CE1" w:rsidP="00C15A9C">
      <w:pPr>
        <w:pStyle w:val="Default"/>
        <w:widowControl w:val="0"/>
        <w:tabs>
          <w:tab w:val="left" w:pos="5529"/>
        </w:tabs>
        <w:jc w:val="center"/>
        <w:rPr>
          <w:rFonts w:ascii="Times New Roman" w:hAnsi="Times New Roman"/>
        </w:rPr>
      </w:pPr>
    </w:p>
    <w:p w:rsidR="00D20CE1" w:rsidRPr="00A73464" w:rsidRDefault="00D20CE1" w:rsidP="00C15A9C">
      <w:pPr>
        <w:pStyle w:val="Default"/>
        <w:widowControl w:val="0"/>
        <w:tabs>
          <w:tab w:val="left" w:pos="5529"/>
        </w:tabs>
        <w:jc w:val="center"/>
        <w:rPr>
          <w:rFonts w:ascii="Times New Roman" w:hAnsi="Times New Roman"/>
        </w:rPr>
      </w:pPr>
    </w:p>
    <w:p w:rsidR="00D20CE1" w:rsidRPr="00A73464" w:rsidRDefault="00D20CE1" w:rsidP="00C15A9C">
      <w:pPr>
        <w:pStyle w:val="Default"/>
        <w:widowControl w:val="0"/>
        <w:tabs>
          <w:tab w:val="left" w:pos="5529"/>
        </w:tabs>
        <w:jc w:val="center"/>
        <w:rPr>
          <w:rFonts w:ascii="Times New Roman" w:hAnsi="Times New Roman"/>
        </w:rPr>
      </w:pPr>
    </w:p>
    <w:p w:rsidR="00D20CE1" w:rsidRPr="00A73464" w:rsidRDefault="00D20CE1" w:rsidP="00C15A9C">
      <w:pPr>
        <w:pStyle w:val="Default"/>
        <w:widowControl w:val="0"/>
        <w:tabs>
          <w:tab w:val="left" w:pos="5529"/>
        </w:tabs>
        <w:jc w:val="center"/>
        <w:rPr>
          <w:rFonts w:ascii="Times New Roman" w:hAnsi="Times New Roman"/>
        </w:rPr>
      </w:pPr>
    </w:p>
    <w:p w:rsidR="00D20CE1" w:rsidRPr="00A73464" w:rsidRDefault="00D20CE1" w:rsidP="00C15A9C">
      <w:pPr>
        <w:pStyle w:val="Default"/>
        <w:widowControl w:val="0"/>
        <w:tabs>
          <w:tab w:val="left" w:pos="5529"/>
        </w:tabs>
        <w:jc w:val="center"/>
        <w:rPr>
          <w:rFonts w:ascii="Times New Roman" w:hAnsi="Times New Roman"/>
        </w:rPr>
      </w:pPr>
    </w:p>
    <w:p w:rsidR="00D20CE1" w:rsidRPr="00A73464" w:rsidRDefault="00D20CE1" w:rsidP="00C15A9C">
      <w:pPr>
        <w:widowControl w:val="0"/>
        <w:spacing w:line="240" w:lineRule="auto"/>
        <w:rPr>
          <w:rFonts w:ascii="Times New Roman" w:hAnsi="Times New Roman" w:cs="Times New Roman"/>
        </w:rPr>
        <w:sectPr w:rsidR="00D20CE1" w:rsidRPr="00A73464" w:rsidSect="00C26574">
          <w:headerReference w:type="default" r:id="rId29"/>
          <w:footerReference w:type="default" r:id="rId30"/>
          <w:type w:val="continuous"/>
          <w:pgSz w:w="11906" w:h="16838"/>
          <w:pgMar w:top="1134" w:right="1134" w:bottom="1134" w:left="1134" w:header="0" w:footer="720" w:gutter="0"/>
          <w:cols w:space="720"/>
          <w:docGrid w:linePitch="299" w:charSpace="-2458"/>
        </w:sectPr>
      </w:pPr>
    </w:p>
    <w:p w:rsidR="00D20CE1" w:rsidRPr="00A73464" w:rsidRDefault="00D20CE1" w:rsidP="00C15A9C">
      <w:pPr>
        <w:pStyle w:val="Default"/>
        <w:widowControl w:val="0"/>
        <w:tabs>
          <w:tab w:val="left" w:pos="5529"/>
        </w:tabs>
        <w:jc w:val="center"/>
        <w:rPr>
          <w:rFonts w:ascii="Times New Roman" w:hAnsi="Times New Roman"/>
        </w:rPr>
      </w:pPr>
    </w:p>
    <w:p w:rsidR="00D20CE1" w:rsidRPr="00A73464" w:rsidRDefault="00D20CE1" w:rsidP="00C15A9C">
      <w:pPr>
        <w:pStyle w:val="Default"/>
        <w:widowControl w:val="0"/>
        <w:tabs>
          <w:tab w:val="left" w:pos="5529"/>
        </w:tabs>
        <w:jc w:val="center"/>
        <w:rPr>
          <w:rFonts w:ascii="Times New Roman" w:hAnsi="Times New Roman"/>
        </w:rPr>
      </w:pPr>
    </w:p>
    <w:p w:rsidR="00D20CE1" w:rsidRPr="00A73464" w:rsidRDefault="00D20CE1" w:rsidP="00C15A9C">
      <w:pPr>
        <w:pStyle w:val="1-"/>
        <w:keepNext w:val="0"/>
        <w:widowControl w:val="0"/>
        <w:spacing w:before="0" w:after="0" w:line="240" w:lineRule="auto"/>
        <w:rPr>
          <w:rFonts w:ascii="Times New Roman" w:hAnsi="Times New Roman"/>
        </w:rPr>
      </w:pPr>
    </w:p>
    <w:p w:rsidR="00294A5E" w:rsidRDefault="00294A5E" w:rsidP="00C15A9C">
      <w:pPr>
        <w:pStyle w:val="Default"/>
        <w:widowControl w:val="0"/>
        <w:tabs>
          <w:tab w:val="left" w:pos="5529"/>
        </w:tabs>
        <w:jc w:val="center"/>
        <w:rPr>
          <w:rFonts w:ascii="Times New Roman" w:hAnsi="Times New Roman"/>
          <w:sz w:val="24"/>
          <w:szCs w:val="24"/>
        </w:rPr>
      </w:pPr>
    </w:p>
    <w:p w:rsidR="00294A5E" w:rsidRDefault="00294A5E" w:rsidP="00C15A9C">
      <w:pPr>
        <w:pStyle w:val="Default"/>
        <w:widowControl w:val="0"/>
        <w:tabs>
          <w:tab w:val="left" w:pos="5529"/>
        </w:tabs>
        <w:jc w:val="center"/>
        <w:rPr>
          <w:rFonts w:ascii="Times New Roman" w:hAnsi="Times New Roman"/>
          <w:sz w:val="24"/>
          <w:szCs w:val="24"/>
        </w:rPr>
      </w:pPr>
    </w:p>
    <w:p w:rsidR="00294A5E" w:rsidRDefault="00294A5E" w:rsidP="00C15A9C">
      <w:pPr>
        <w:pStyle w:val="Default"/>
        <w:widowControl w:val="0"/>
        <w:tabs>
          <w:tab w:val="left" w:pos="5529"/>
        </w:tabs>
        <w:jc w:val="center"/>
        <w:rPr>
          <w:rFonts w:ascii="Times New Roman" w:hAnsi="Times New Roman"/>
          <w:sz w:val="24"/>
          <w:szCs w:val="24"/>
        </w:rPr>
      </w:pPr>
    </w:p>
    <w:p w:rsidR="00294A5E" w:rsidRDefault="00294A5E" w:rsidP="00C15A9C">
      <w:pPr>
        <w:pStyle w:val="Default"/>
        <w:widowControl w:val="0"/>
        <w:tabs>
          <w:tab w:val="left" w:pos="5529"/>
        </w:tabs>
        <w:jc w:val="center"/>
        <w:rPr>
          <w:rFonts w:ascii="Times New Roman" w:hAnsi="Times New Roman"/>
          <w:sz w:val="24"/>
          <w:szCs w:val="24"/>
        </w:rPr>
      </w:pPr>
    </w:p>
    <w:p w:rsidR="00294A5E" w:rsidRDefault="00294A5E" w:rsidP="00C15A9C">
      <w:pPr>
        <w:pStyle w:val="Default"/>
        <w:widowControl w:val="0"/>
        <w:tabs>
          <w:tab w:val="left" w:pos="5529"/>
        </w:tabs>
        <w:jc w:val="center"/>
        <w:rPr>
          <w:rFonts w:ascii="Times New Roman" w:hAnsi="Times New Roman"/>
          <w:sz w:val="24"/>
          <w:szCs w:val="24"/>
        </w:rPr>
      </w:pPr>
    </w:p>
    <w:p w:rsidR="00294A5E" w:rsidRDefault="00294A5E" w:rsidP="00C15A9C">
      <w:pPr>
        <w:pStyle w:val="Default"/>
        <w:widowControl w:val="0"/>
        <w:tabs>
          <w:tab w:val="left" w:pos="5529"/>
        </w:tabs>
        <w:jc w:val="center"/>
        <w:rPr>
          <w:rFonts w:ascii="Times New Roman" w:hAnsi="Times New Roman"/>
          <w:sz w:val="24"/>
          <w:szCs w:val="24"/>
        </w:rPr>
      </w:pPr>
    </w:p>
    <w:p w:rsidR="00294A5E" w:rsidRDefault="00294A5E" w:rsidP="00C15A9C">
      <w:pPr>
        <w:pStyle w:val="Default"/>
        <w:widowControl w:val="0"/>
        <w:tabs>
          <w:tab w:val="left" w:pos="5529"/>
        </w:tabs>
        <w:jc w:val="center"/>
        <w:rPr>
          <w:rFonts w:ascii="Times New Roman" w:hAnsi="Times New Roman"/>
          <w:sz w:val="24"/>
          <w:szCs w:val="24"/>
        </w:rPr>
      </w:pPr>
    </w:p>
    <w:p w:rsidR="00294A5E" w:rsidRDefault="00294A5E" w:rsidP="00C15A9C">
      <w:pPr>
        <w:pStyle w:val="Default"/>
        <w:widowControl w:val="0"/>
        <w:tabs>
          <w:tab w:val="left" w:pos="5529"/>
        </w:tabs>
        <w:jc w:val="center"/>
        <w:rPr>
          <w:rFonts w:ascii="Times New Roman" w:hAnsi="Times New Roman"/>
          <w:sz w:val="24"/>
          <w:szCs w:val="24"/>
        </w:rPr>
      </w:pPr>
    </w:p>
    <w:p w:rsidR="00294A5E" w:rsidRDefault="00294A5E" w:rsidP="00C15A9C">
      <w:pPr>
        <w:pStyle w:val="Default"/>
        <w:widowControl w:val="0"/>
        <w:tabs>
          <w:tab w:val="left" w:pos="5529"/>
        </w:tabs>
        <w:jc w:val="center"/>
        <w:rPr>
          <w:rFonts w:ascii="Times New Roman" w:hAnsi="Times New Roman"/>
          <w:sz w:val="24"/>
          <w:szCs w:val="24"/>
        </w:rPr>
      </w:pPr>
    </w:p>
    <w:p w:rsidR="00294A5E" w:rsidRDefault="00294A5E" w:rsidP="00C15A9C">
      <w:pPr>
        <w:pStyle w:val="Default"/>
        <w:widowControl w:val="0"/>
        <w:tabs>
          <w:tab w:val="left" w:pos="5529"/>
        </w:tabs>
        <w:jc w:val="center"/>
        <w:rPr>
          <w:rFonts w:ascii="Times New Roman" w:hAnsi="Times New Roman"/>
          <w:sz w:val="24"/>
          <w:szCs w:val="24"/>
        </w:rPr>
      </w:pPr>
    </w:p>
    <w:p w:rsidR="00D20CE1" w:rsidRPr="00A73464" w:rsidRDefault="00D20CE1" w:rsidP="00C15A9C">
      <w:pPr>
        <w:pStyle w:val="Default"/>
        <w:widowControl w:val="0"/>
        <w:tabs>
          <w:tab w:val="left" w:pos="5529"/>
        </w:tabs>
        <w:jc w:val="center"/>
        <w:rPr>
          <w:rFonts w:ascii="Times New Roman" w:hAnsi="Times New Roman"/>
        </w:rPr>
      </w:pPr>
      <w:r w:rsidRPr="00A73464">
        <w:rPr>
          <w:rFonts w:ascii="Times New Roman" w:hAnsi="Times New Roman"/>
          <w:sz w:val="24"/>
          <w:szCs w:val="24"/>
        </w:rPr>
        <w:lastRenderedPageBreak/>
        <w:t>Предоставление информации о текущей успеваемости обучающегося в электронном дневнике и электронном журнале успеваемости</w:t>
      </w:r>
    </w:p>
    <w:p w:rsidR="00D20CE1" w:rsidRPr="00A73464" w:rsidRDefault="00D20CE1" w:rsidP="00C15A9C">
      <w:pPr>
        <w:pStyle w:val="Default"/>
        <w:widowControl w:val="0"/>
        <w:tabs>
          <w:tab w:val="left" w:pos="5529"/>
        </w:tabs>
        <w:jc w:val="center"/>
        <w:rPr>
          <w:rFonts w:ascii="Times New Roman" w:hAnsi="Times New Roman"/>
          <w:b/>
          <w:bCs/>
          <w:sz w:val="24"/>
          <w:szCs w:val="24"/>
        </w:rPr>
      </w:pPr>
    </w:p>
    <w:p w:rsidR="00D20CE1" w:rsidRPr="00A73464" w:rsidRDefault="00D20CE1" w:rsidP="00C15A9C">
      <w:pPr>
        <w:pStyle w:val="Default"/>
        <w:widowControl w:val="0"/>
        <w:tabs>
          <w:tab w:val="left" w:pos="5529"/>
        </w:tabs>
        <w:jc w:val="center"/>
        <w:rPr>
          <w:rFonts w:ascii="Times New Roman" w:hAnsi="Times New Roman"/>
          <w:b/>
          <w:bCs/>
          <w:sz w:val="24"/>
          <w:szCs w:val="24"/>
        </w:rPr>
      </w:pPr>
    </w:p>
    <w:p w:rsidR="00D20CE1" w:rsidRPr="00A73464" w:rsidRDefault="00D20CE1" w:rsidP="00C15A9C">
      <w:pPr>
        <w:pStyle w:val="Default"/>
        <w:widowControl w:val="0"/>
        <w:tabs>
          <w:tab w:val="left" w:pos="5529"/>
        </w:tabs>
        <w:jc w:val="center"/>
        <w:rPr>
          <w:rFonts w:ascii="Times New Roman" w:hAnsi="Times New Roman"/>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8" w:type="dxa"/>
        </w:tblCellMar>
        <w:tblLook w:val="0000"/>
      </w:tblPr>
      <w:tblGrid>
        <w:gridCol w:w="1692"/>
        <w:gridCol w:w="6720"/>
        <w:gridCol w:w="1422"/>
      </w:tblGrid>
      <w:tr w:rsidR="00D20CE1" w:rsidRPr="00A73464" w:rsidTr="00294A5E">
        <w:trPr>
          <w:cantSplit/>
        </w:trPr>
        <w:tc>
          <w:tcPr>
            <w:tcW w:w="816" w:type="pct"/>
          </w:tcPr>
          <w:p w:rsidR="00D20CE1" w:rsidRPr="00A73464" w:rsidRDefault="00D20CE1" w:rsidP="00C15A9C">
            <w:pPr>
              <w:pStyle w:val="ConsPlusNormal0"/>
              <w:widowControl w:val="0"/>
              <w:snapToGrid w:val="0"/>
              <w:rPr>
                <w:rFonts w:ascii="Times New Roman" w:hAnsi="Times New Roman" w:cs="Times New Roman"/>
                <w:sz w:val="20"/>
                <w:szCs w:val="20"/>
              </w:rPr>
            </w:pPr>
          </w:p>
          <w:p w:rsidR="00D20CE1" w:rsidRPr="00A73464" w:rsidRDefault="00D20CE1" w:rsidP="00C15A9C">
            <w:pPr>
              <w:pStyle w:val="ConsPlusNormal0"/>
              <w:widowControl w:val="0"/>
              <w:snapToGrid w:val="0"/>
              <w:rPr>
                <w:rFonts w:ascii="Times New Roman" w:hAnsi="Times New Roman" w:cs="Times New Roman"/>
              </w:rPr>
            </w:pPr>
            <w:r w:rsidRPr="00A73464">
              <w:rPr>
                <w:rFonts w:ascii="Times New Roman" w:hAnsi="Times New Roman" w:cs="Times New Roman"/>
                <w:sz w:val="24"/>
                <w:szCs w:val="24"/>
              </w:rPr>
              <w:t>РПГУ/ИСУОД</w:t>
            </w:r>
          </w:p>
          <w:p w:rsidR="00D20CE1" w:rsidRPr="00A73464" w:rsidRDefault="00D20CE1" w:rsidP="00C15A9C">
            <w:pPr>
              <w:pStyle w:val="ConsPlusNormal0"/>
              <w:widowControl w:val="0"/>
              <w:snapToGrid w:val="0"/>
              <w:rPr>
                <w:rFonts w:ascii="Times New Roman" w:hAnsi="Times New Roman" w:cs="Times New Roman"/>
                <w:sz w:val="20"/>
                <w:szCs w:val="20"/>
              </w:rPr>
            </w:pPr>
          </w:p>
          <w:p w:rsidR="00D20CE1" w:rsidRPr="00A73464" w:rsidRDefault="00D20CE1" w:rsidP="00C15A9C">
            <w:pPr>
              <w:pStyle w:val="ConsPlusNormal0"/>
              <w:widowControl w:val="0"/>
              <w:snapToGrid w:val="0"/>
              <w:rPr>
                <w:rFonts w:ascii="Times New Roman" w:hAnsi="Times New Roman" w:cs="Times New Roman"/>
                <w:sz w:val="20"/>
                <w:szCs w:val="20"/>
              </w:rPr>
            </w:pPr>
          </w:p>
          <w:p w:rsidR="00D20CE1" w:rsidRPr="00A73464" w:rsidRDefault="00D20CE1" w:rsidP="00C15A9C">
            <w:pPr>
              <w:pStyle w:val="ConsPlusNormal0"/>
              <w:widowControl w:val="0"/>
              <w:snapToGrid w:val="0"/>
              <w:rPr>
                <w:rFonts w:ascii="Times New Roman" w:hAnsi="Times New Roman" w:cs="Times New Roman"/>
                <w:sz w:val="20"/>
                <w:szCs w:val="20"/>
              </w:rPr>
            </w:pPr>
          </w:p>
          <w:p w:rsidR="00D20CE1" w:rsidRPr="00A73464" w:rsidRDefault="00D20CE1" w:rsidP="00C15A9C">
            <w:pPr>
              <w:pStyle w:val="ConsPlusNormal0"/>
              <w:widowControl w:val="0"/>
              <w:snapToGrid w:val="0"/>
              <w:rPr>
                <w:rFonts w:ascii="Times New Roman" w:hAnsi="Times New Roman" w:cs="Times New Roman"/>
                <w:sz w:val="20"/>
                <w:szCs w:val="20"/>
              </w:rPr>
            </w:pPr>
          </w:p>
          <w:p w:rsidR="00D20CE1" w:rsidRPr="00A73464" w:rsidRDefault="00D20CE1" w:rsidP="00C15A9C">
            <w:pPr>
              <w:pStyle w:val="ConsPlusNormal0"/>
              <w:widowControl w:val="0"/>
              <w:snapToGrid w:val="0"/>
              <w:rPr>
                <w:rFonts w:ascii="Times New Roman" w:hAnsi="Times New Roman" w:cs="Times New Roman"/>
                <w:sz w:val="20"/>
                <w:szCs w:val="20"/>
              </w:rPr>
            </w:pPr>
          </w:p>
        </w:tc>
        <w:tc>
          <w:tcPr>
            <w:tcW w:w="3373" w:type="pct"/>
            <w:shd w:val="clear" w:color="auto" w:fill="FFFFFF"/>
          </w:tcPr>
          <w:p w:rsidR="00D20CE1" w:rsidRPr="00A73464" w:rsidRDefault="00BC13A3" w:rsidP="00C15A9C">
            <w:pPr>
              <w:pStyle w:val="ConsPlusNormal0"/>
              <w:widowControl w:val="0"/>
              <w:snapToGrid w:val="0"/>
              <w:jc w:val="both"/>
              <w:rPr>
                <w:rFonts w:ascii="Times New Roman" w:hAnsi="Times New Roman" w:cs="Times New Roman"/>
                <w:sz w:val="24"/>
                <w:szCs w:val="24"/>
              </w:rPr>
            </w:pPr>
            <w:r w:rsidRPr="00BC13A3">
              <w:rPr>
                <w:rFonts w:ascii="Times New Roman" w:hAnsi="Times New Roman" w:cs="Times New Roman"/>
                <w:noProof/>
                <w:lang w:eastAsia="ru-RU"/>
              </w:rPr>
              <w:pict>
                <v:shape id="_x0000_s1044" type="#_x0000_t32" style="position:absolute;left:0;text-align:left;margin-left:161.1pt;margin-top:63.7pt;width:.45pt;height:39.2pt;z-index:251666944;mso-position-horizontal-relative:text;mso-position-vertical-relative:text" o:connectortype="straight">
                  <v:stroke endarrow="block"/>
                </v:shape>
              </w:pict>
            </w:r>
            <w:r w:rsidRPr="00BC13A3">
              <w:rPr>
                <w:rFonts w:ascii="Times New Roman" w:hAnsi="Times New Roman" w:cs="Times New Roman"/>
                <w:noProof/>
                <w:lang w:eastAsia="ru-RU"/>
              </w:rPr>
              <w:pict>
                <v:shape id="Text Box 16" o:spid="_x0000_s1033" type="#_x0000_t202" style="position:absolute;left:0;text-align:left;margin-left:.1pt;margin-top:3.35pt;width:326pt;height:60.35pt;z-index:251664896;visibility:visible;mso-wrap-distance-left:9.05pt;mso-wrap-distance-right:9.05pt;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" strokeweight=".05pt">
                  <v:textbox>
                    <w:txbxContent>
                      <w:p w:rsidR="00246F64" w:rsidRDefault="00246F64">
                        <w:pPr>
                          <w:pStyle w:val="2f4"/>
                          <w:spacing w:after="0" w:line="240" w:lineRule="auto"/>
                          <w:ind w:left="0"/>
                          <w:jc w:val="center"/>
                        </w:pPr>
                        <w:r>
                          <w:rPr>
                            <w:rFonts w:ascii="Times New Roman" w:hAnsi="Times New Roman" w:cs="Times New Roman"/>
                            <w:lang w:eastAsia="ru-RU"/>
                          </w:rPr>
                          <w:t>Авторизация в системе «Школьный портал» на РПГУ Заявителя, ранее получившего доступ к электронному дневнику и электронному журналу успеваемости посредством ЕСИА</w:t>
                        </w:r>
                      </w:p>
                    </w:txbxContent>
                  </v:textbox>
                  <w10:wrap type="square" anchorx="margin" anchory="margin"/>
                </v:shape>
              </w:pict>
            </w:r>
          </w:p>
          <w:p w:rsidR="00D20CE1" w:rsidRPr="00A73464" w:rsidRDefault="00D20CE1" w:rsidP="00C15A9C">
            <w:pPr>
              <w:pStyle w:val="ConsPlusNormal0"/>
              <w:widowControl w:val="0"/>
              <w:snapToGrid w:val="0"/>
              <w:jc w:val="both"/>
              <w:rPr>
                <w:rFonts w:ascii="Times New Roman" w:hAnsi="Times New Roman" w:cs="Times New Roman"/>
                <w:sz w:val="24"/>
                <w:szCs w:val="24"/>
              </w:rPr>
            </w:pPr>
          </w:p>
          <w:p w:rsidR="00D20CE1" w:rsidRPr="00A73464" w:rsidRDefault="00BC13A3" w:rsidP="00C15A9C">
            <w:pPr>
              <w:pStyle w:val="ConsPlusNormal0"/>
              <w:widowControl w:val="0"/>
              <w:snapToGrid w:val="0"/>
              <w:jc w:val="both"/>
              <w:rPr>
                <w:rFonts w:ascii="Times New Roman" w:hAnsi="Times New Roman" w:cs="Times New Roman"/>
                <w:sz w:val="24"/>
                <w:szCs w:val="24"/>
              </w:rPr>
            </w:pPr>
            <w:r w:rsidRPr="00BC13A3">
              <w:rPr>
                <w:rFonts w:ascii="Times New Roman" w:hAnsi="Times New Roman" w:cs="Times New Roman"/>
                <w:noProof/>
                <w:lang w:eastAsia="ru-RU"/>
              </w:rPr>
              <w:pict>
                <v:line id="Line 17" o:spid="_x0000_s1035" style="position:absolute;left:0;text-align:left;flip:x y;z-index:251663872;visibility:visible;mso-position-horizontal-relative:margin" from="181.4pt,43.2pt" to="181.95pt,7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" strokecolor="#1c1c1c" strokeweight=".26mm">
                  <v:stroke startarrow="block" joinstyle="miter" endcap="square"/>
                  <w10:wrap anchorx="margin"/>
                </v:line>
              </w:pict>
            </w:r>
          </w:p>
        </w:tc>
        <w:tc>
          <w:tcPr>
            <w:tcW w:w="811" w:type="pct"/>
            <w:vMerge w:val="restart"/>
            <w:shd w:val="clear" w:color="auto" w:fill="FFFFFF"/>
          </w:tcPr>
          <w:p w:rsidR="00D20CE1" w:rsidRPr="00A73464" w:rsidRDefault="00D20CE1" w:rsidP="00C15A9C">
            <w:pPr>
              <w:pStyle w:val="ConsPlusNormal0"/>
              <w:widowControl w:val="0"/>
              <w:snapToGrid w:val="0"/>
              <w:jc w:val="center"/>
              <w:rPr>
                <w:rFonts w:ascii="Times New Roman" w:hAnsi="Times New Roman" w:cs="Times New Roman"/>
                <w:sz w:val="24"/>
                <w:szCs w:val="24"/>
              </w:rPr>
            </w:pPr>
          </w:p>
          <w:p w:rsidR="00D20CE1" w:rsidRPr="00A73464" w:rsidRDefault="00D20CE1" w:rsidP="00C15A9C">
            <w:pPr>
              <w:pStyle w:val="ConsPlusNormal0"/>
              <w:widowControl w:val="0"/>
              <w:snapToGrid w:val="0"/>
              <w:jc w:val="center"/>
              <w:rPr>
                <w:rFonts w:ascii="Times New Roman" w:hAnsi="Times New Roman" w:cs="Times New Roman"/>
                <w:sz w:val="24"/>
                <w:szCs w:val="24"/>
              </w:rPr>
            </w:pPr>
          </w:p>
          <w:p w:rsidR="00D20CE1" w:rsidRPr="00A73464" w:rsidRDefault="00D20CE1" w:rsidP="00C15A9C">
            <w:pPr>
              <w:pStyle w:val="ConsPlusNormal0"/>
              <w:widowControl w:val="0"/>
              <w:jc w:val="center"/>
              <w:rPr>
                <w:rFonts w:ascii="Times New Roman" w:hAnsi="Times New Roman" w:cs="Times New Roman"/>
              </w:rPr>
            </w:pPr>
            <w:r w:rsidRPr="00A73464">
              <w:rPr>
                <w:rFonts w:ascii="Times New Roman" w:hAnsi="Times New Roman" w:cs="Times New Roman"/>
                <w:sz w:val="24"/>
                <w:szCs w:val="24"/>
              </w:rPr>
              <w:t>Момент активной сессии</w:t>
            </w:r>
          </w:p>
        </w:tc>
      </w:tr>
      <w:tr w:rsidR="00D20CE1" w:rsidRPr="00A73464" w:rsidTr="00294A5E">
        <w:trPr>
          <w:cantSplit/>
        </w:trPr>
        <w:tc>
          <w:tcPr>
            <w:tcW w:w="816" w:type="pct"/>
          </w:tcPr>
          <w:p w:rsidR="00D20CE1" w:rsidRPr="00A73464" w:rsidRDefault="00D20CE1" w:rsidP="00C15A9C">
            <w:pPr>
              <w:pStyle w:val="ConsPlusNormal0"/>
              <w:widowControl w:val="0"/>
              <w:snapToGrid w:val="0"/>
              <w:jc w:val="both"/>
              <w:rPr>
                <w:rFonts w:ascii="Times New Roman" w:hAnsi="Times New Roman" w:cs="Times New Roman"/>
                <w:sz w:val="24"/>
                <w:szCs w:val="24"/>
              </w:rPr>
            </w:pPr>
          </w:p>
          <w:p w:rsidR="00D20CE1" w:rsidRPr="00A73464" w:rsidRDefault="00D20CE1" w:rsidP="00C15A9C">
            <w:pPr>
              <w:pStyle w:val="ConsPlusNormal0"/>
              <w:widowControl w:val="0"/>
              <w:jc w:val="both"/>
              <w:rPr>
                <w:rFonts w:ascii="Times New Roman" w:hAnsi="Times New Roman" w:cs="Times New Roman"/>
                <w:sz w:val="24"/>
                <w:szCs w:val="24"/>
              </w:rPr>
            </w:pPr>
          </w:p>
          <w:p w:rsidR="00D20CE1" w:rsidRPr="00A73464" w:rsidRDefault="00D20CE1" w:rsidP="00C15A9C">
            <w:pPr>
              <w:pStyle w:val="ConsPlusNormal0"/>
              <w:widowControl w:val="0"/>
              <w:snapToGrid w:val="0"/>
              <w:jc w:val="both"/>
              <w:rPr>
                <w:rFonts w:ascii="Times New Roman" w:hAnsi="Times New Roman" w:cs="Times New Roman"/>
              </w:rPr>
            </w:pPr>
            <w:r w:rsidRPr="00A73464">
              <w:rPr>
                <w:rFonts w:ascii="Times New Roman" w:hAnsi="Times New Roman" w:cs="Times New Roman"/>
                <w:sz w:val="24"/>
                <w:szCs w:val="24"/>
              </w:rPr>
              <w:t>ИСУОД/РПГУ</w:t>
            </w:r>
          </w:p>
          <w:p w:rsidR="00D20CE1" w:rsidRPr="00A73464" w:rsidRDefault="00D20CE1" w:rsidP="00C15A9C">
            <w:pPr>
              <w:pStyle w:val="ConsPlusNormal0"/>
              <w:widowControl w:val="0"/>
              <w:jc w:val="both"/>
              <w:rPr>
                <w:rFonts w:ascii="Times New Roman" w:hAnsi="Times New Roman" w:cs="Times New Roman"/>
                <w:sz w:val="24"/>
                <w:szCs w:val="24"/>
              </w:rPr>
            </w:pPr>
          </w:p>
          <w:p w:rsidR="00D20CE1" w:rsidRPr="00A73464" w:rsidRDefault="00D20CE1" w:rsidP="00C15A9C">
            <w:pPr>
              <w:pStyle w:val="ConsPlusNormal0"/>
              <w:widowControl w:val="0"/>
              <w:jc w:val="both"/>
              <w:rPr>
                <w:rFonts w:ascii="Times New Roman" w:hAnsi="Times New Roman" w:cs="Times New Roman"/>
                <w:sz w:val="24"/>
                <w:szCs w:val="24"/>
              </w:rPr>
            </w:pPr>
          </w:p>
          <w:p w:rsidR="00D20CE1" w:rsidRPr="00A73464" w:rsidRDefault="00D20CE1" w:rsidP="00C15A9C">
            <w:pPr>
              <w:pStyle w:val="ConsPlusNormal0"/>
              <w:widowControl w:val="0"/>
              <w:jc w:val="both"/>
              <w:rPr>
                <w:rFonts w:ascii="Times New Roman" w:hAnsi="Times New Roman" w:cs="Times New Roman"/>
                <w:sz w:val="24"/>
                <w:szCs w:val="24"/>
              </w:rPr>
            </w:pPr>
          </w:p>
          <w:p w:rsidR="00D20CE1" w:rsidRPr="00A73464" w:rsidRDefault="00D20CE1" w:rsidP="00C15A9C">
            <w:pPr>
              <w:pStyle w:val="ConsPlusNormal0"/>
              <w:widowControl w:val="0"/>
              <w:jc w:val="both"/>
              <w:rPr>
                <w:rFonts w:ascii="Times New Roman" w:hAnsi="Times New Roman" w:cs="Times New Roman"/>
                <w:sz w:val="24"/>
                <w:szCs w:val="24"/>
              </w:rPr>
            </w:pPr>
          </w:p>
          <w:p w:rsidR="00D20CE1" w:rsidRPr="00A73464" w:rsidRDefault="00D20CE1" w:rsidP="00C15A9C">
            <w:pPr>
              <w:pStyle w:val="ConsPlusNormal0"/>
              <w:widowControl w:val="0"/>
              <w:jc w:val="both"/>
              <w:rPr>
                <w:rFonts w:ascii="Times New Roman" w:hAnsi="Times New Roman" w:cs="Times New Roman"/>
                <w:sz w:val="24"/>
                <w:szCs w:val="24"/>
              </w:rPr>
            </w:pPr>
          </w:p>
          <w:p w:rsidR="00D20CE1" w:rsidRPr="00A73464" w:rsidRDefault="00D20CE1" w:rsidP="00C15A9C">
            <w:pPr>
              <w:pStyle w:val="ConsPlusNormal0"/>
              <w:widowControl w:val="0"/>
              <w:jc w:val="both"/>
              <w:rPr>
                <w:rFonts w:ascii="Times New Roman" w:hAnsi="Times New Roman" w:cs="Times New Roman"/>
                <w:sz w:val="24"/>
                <w:szCs w:val="24"/>
              </w:rPr>
            </w:pPr>
          </w:p>
        </w:tc>
        <w:tc>
          <w:tcPr>
            <w:tcW w:w="3373" w:type="pct"/>
          </w:tcPr>
          <w:p w:rsidR="00D20CE1" w:rsidRPr="00A73464" w:rsidRDefault="00BC13A3" w:rsidP="00C15A9C">
            <w:pPr>
              <w:pStyle w:val="ConsPlusNormal0"/>
              <w:widowControl w:val="0"/>
              <w:snapToGrid w:val="0"/>
              <w:jc w:val="both"/>
              <w:rPr>
                <w:rFonts w:ascii="Times New Roman" w:hAnsi="Times New Roman" w:cs="Times New Roman"/>
                <w:sz w:val="24"/>
                <w:szCs w:val="24"/>
              </w:rPr>
            </w:pPr>
            <w:r w:rsidRPr="00BC13A3">
              <w:rPr>
                <w:rFonts w:ascii="Times New Roman" w:hAnsi="Times New Roman" w:cs="Times New Roman"/>
                <w:noProof/>
                <w:lang w:eastAsia="ru-RU"/>
              </w:rPr>
              <w:pict>
                <v:shape id="Text Box 18" o:spid="_x0000_s1034" type="#_x0000_t202" style="position:absolute;left:0;text-align:left;margin-left:.1pt;margin-top:4.7pt;width:326pt;height:65.8pt;z-index:251665920;visibility:visible;mso-wrap-distance-left:9.05pt;mso-wrap-distance-right:9.05pt;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" strokeweight=".05pt">
                  <v:textbox>
                    <w:txbxContent>
                      <w:p w:rsidR="00246F64" w:rsidRDefault="00246F64">
                        <w:pPr>
                          <w:pStyle w:val="2f4"/>
                          <w:spacing w:after="0" w:line="240" w:lineRule="auto"/>
                          <w:ind w:left="0"/>
                          <w:jc w:val="center"/>
                        </w:pPr>
                        <w:r>
                          <w:rPr>
                            <w:rFonts w:ascii="Times New Roman" w:hAnsi="Times New Roman" w:cs="Times New Roman"/>
                            <w:lang w:eastAsia="ru-RU"/>
                          </w:rPr>
                          <w:t>Предоставление информации о текущей успеваемости обучающегося в электронном дневнике и электронном журнале успеваемости в момент активной сессии в системе «Школьный портал» на РПГУ</w:t>
                        </w:r>
                      </w:p>
                    </w:txbxContent>
                  </v:textbox>
                  <w10:wrap type="square" anchorx="margin" anchory="margin"/>
                </v:shape>
              </w:pict>
            </w:r>
          </w:p>
        </w:tc>
        <w:tc>
          <w:tcPr>
            <w:tcW w:w="811" w:type="pct"/>
            <w:vMerge/>
            <w:shd w:val="clear" w:color="auto" w:fill="FFFFFF"/>
          </w:tcPr>
          <w:p w:rsidR="00D20CE1" w:rsidRPr="00A73464" w:rsidRDefault="00D20CE1" w:rsidP="00C15A9C">
            <w:pPr>
              <w:widowControl w:val="0"/>
              <w:snapToGrid w:val="0"/>
              <w:spacing w:line="240" w:lineRule="auto"/>
              <w:rPr>
                <w:rFonts w:ascii="Times New Roman" w:hAnsi="Times New Roman" w:cs="Times New Roman"/>
                <w:sz w:val="24"/>
                <w:szCs w:val="24"/>
              </w:rPr>
            </w:pPr>
          </w:p>
        </w:tc>
      </w:tr>
    </w:tbl>
    <w:p w:rsidR="00D20CE1" w:rsidRPr="00A73464" w:rsidRDefault="00D20CE1" w:rsidP="00C15A9C">
      <w:pPr>
        <w:pStyle w:val="Default"/>
        <w:widowControl w:val="0"/>
        <w:tabs>
          <w:tab w:val="left" w:pos="5529"/>
        </w:tabs>
        <w:jc w:val="center"/>
        <w:rPr>
          <w:rFonts w:ascii="Times New Roman" w:hAnsi="Times New Roman"/>
        </w:rPr>
      </w:pPr>
    </w:p>
    <w:p w:rsidR="00D20CE1" w:rsidRPr="00A73464" w:rsidRDefault="00D20CE1" w:rsidP="00C15A9C">
      <w:pPr>
        <w:pStyle w:val="1-"/>
        <w:keepNext w:val="0"/>
        <w:widowControl w:val="0"/>
        <w:spacing w:before="0" w:after="0" w:line="240" w:lineRule="auto"/>
        <w:rPr>
          <w:rFonts w:ascii="Times New Roman" w:hAnsi="Times New Roman"/>
        </w:rPr>
      </w:pPr>
    </w:p>
    <w:p w:rsidR="00D20CE1" w:rsidRPr="00A73464" w:rsidRDefault="00D20CE1" w:rsidP="00C15A9C">
      <w:pPr>
        <w:pStyle w:val="1-"/>
        <w:keepNext w:val="0"/>
        <w:widowControl w:val="0"/>
        <w:spacing w:before="0" w:after="0" w:line="240" w:lineRule="auto"/>
        <w:rPr>
          <w:rFonts w:ascii="Times New Roman" w:hAnsi="Times New Roman"/>
        </w:rPr>
      </w:pPr>
    </w:p>
    <w:p w:rsidR="00D20CE1" w:rsidRPr="00A73464" w:rsidRDefault="00D20CE1" w:rsidP="00C15A9C">
      <w:pPr>
        <w:pStyle w:val="1-"/>
        <w:keepNext w:val="0"/>
        <w:widowControl w:val="0"/>
        <w:spacing w:before="0" w:after="0" w:line="240" w:lineRule="auto"/>
        <w:rPr>
          <w:rFonts w:ascii="Times New Roman" w:hAnsi="Times New Roman"/>
        </w:rPr>
      </w:pPr>
    </w:p>
    <w:sectPr w:rsidR="00D20CE1" w:rsidRPr="00A73464" w:rsidSect="00C26574">
      <w:headerReference w:type="default" r:id="rId31"/>
      <w:footerReference w:type="default" r:id="rId32"/>
      <w:type w:val="continuous"/>
      <w:pgSz w:w="11906" w:h="16838"/>
      <w:pgMar w:top="1134" w:right="1134" w:bottom="1134" w:left="1134" w:header="0" w:footer="720" w:gutter="0"/>
      <w:cols w:space="720"/>
      <w:docGrid w:linePitch="299" w:charSpace="-245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4AE5" w:rsidRDefault="002F4AE5">
      <w:r>
        <w:separator/>
      </w:r>
    </w:p>
  </w:endnote>
  <w:endnote w:type="continuationSeparator" w:id="1">
    <w:p w:rsidR="002F4AE5" w:rsidRDefault="002F4A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OpenSymbol">
    <w:charset w:val="00"/>
    <w:family w:val="auto"/>
    <w:pitch w:val="variable"/>
    <w:sig w:usb0="800000AF" w:usb1="1001ECEA" w:usb2="00000000" w:usb3="00000000" w:csb0="00000001" w:csb1="00000000"/>
  </w:font>
  <w:font w:name="Segoe UI">
    <w:panose1 w:val="020B0502040204020203"/>
    <w:charset w:val="CC"/>
    <w:family w:val="swiss"/>
    <w:pitch w:val="variable"/>
    <w:sig w:usb0="E4002EFF" w:usb1="C000E47F" w:usb2="00000009" w:usb3="00000000" w:csb0="000001FF" w:csb1="00000000"/>
  </w:font>
  <w:font w:name="Liberation Sans">
    <w:charset w:val="CC"/>
    <w:family w:val="swiss"/>
    <w:pitch w:val="variable"/>
    <w:sig w:usb0="E0001AFF" w:usb1="500078FF" w:usb2="00000021" w:usb3="00000000" w:csb0="000001BF" w:csb1="00000000"/>
  </w:font>
  <w:font w:name="Verdana">
    <w:panose1 w:val="020B0604030504040204"/>
    <w:charset w:val="CC"/>
    <w:family w:val="swiss"/>
    <w:pitch w:val="variable"/>
    <w:sig w:usb0="A10006FF" w:usb1="4000205B" w:usb2="00000010" w:usb3="00000000" w:csb0="0000019F" w:csb1="00000000"/>
  </w:font>
  <w:font w:name="Consultant">
    <w:charset w:val="01"/>
    <w:family w:val="roman"/>
    <w:pitch w:val="variable"/>
    <w:sig w:usb0="00000000" w:usb1="00000000" w:usb2="00000000" w:usb3="00000000" w:csb0="00000000" w:csb1="00000000"/>
  </w:font>
  <w:font w:name="BatangChe">
    <w:panose1 w:val="02030609000101010101"/>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F64" w:rsidRPr="00395567" w:rsidRDefault="00246F64">
    <w:pPr>
      <w:pStyle w:val="1f6"/>
      <w:jc w:val="right"/>
      <w:rPr>
        <w:rFonts w:ascii="Times New Roman" w:hAnsi="Times New Roman" w:cs="Times New Roman"/>
      </w:rPr>
    </w:pPr>
    <w:r w:rsidRPr="00395567">
      <w:rPr>
        <w:rFonts w:ascii="Times New Roman" w:hAnsi="Times New Roman" w:cs="Times New Roman"/>
      </w:rPr>
      <w:fldChar w:fldCharType="begin"/>
    </w:r>
    <w:r w:rsidRPr="00395567">
      <w:rPr>
        <w:rFonts w:ascii="Times New Roman" w:hAnsi="Times New Roman" w:cs="Times New Roman"/>
      </w:rPr>
      <w:instrText xml:space="preserve"> PAGE </w:instrText>
    </w:r>
    <w:r w:rsidRPr="00395567">
      <w:rPr>
        <w:rFonts w:ascii="Times New Roman" w:hAnsi="Times New Roman" w:cs="Times New Roman"/>
      </w:rPr>
      <w:fldChar w:fldCharType="separate"/>
    </w:r>
    <w:r w:rsidR="001F7652">
      <w:rPr>
        <w:rFonts w:ascii="Times New Roman" w:hAnsi="Times New Roman" w:cs="Times New Roman"/>
        <w:noProof/>
      </w:rPr>
      <w:t>22</w:t>
    </w:r>
    <w:r w:rsidRPr="00395567">
      <w:rPr>
        <w:rFonts w:ascii="Times New Roman" w:hAnsi="Times New Roman" w:cs="Times New Roman"/>
      </w:rPr>
      <w:fldChar w:fldCharType="end"/>
    </w:r>
  </w:p>
  <w:p w:rsidR="00246F64" w:rsidRDefault="00246F64">
    <w:pPr>
      <w:pStyle w:val="1f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F64" w:rsidRPr="00395567" w:rsidRDefault="00246F64">
    <w:pPr>
      <w:pStyle w:val="1f6"/>
      <w:jc w:val="right"/>
      <w:rPr>
        <w:rFonts w:ascii="Times New Roman" w:hAnsi="Times New Roman" w:cs="Times New Roman"/>
      </w:rPr>
    </w:pPr>
    <w:r w:rsidRPr="00395567">
      <w:rPr>
        <w:rFonts w:ascii="Times New Roman" w:hAnsi="Times New Roman" w:cs="Times New Roman"/>
      </w:rPr>
      <w:fldChar w:fldCharType="begin"/>
    </w:r>
    <w:r w:rsidRPr="00395567">
      <w:rPr>
        <w:rFonts w:ascii="Times New Roman" w:hAnsi="Times New Roman" w:cs="Times New Roman"/>
      </w:rPr>
      <w:instrText xml:space="preserve"> PAGE </w:instrText>
    </w:r>
    <w:r w:rsidRPr="00395567">
      <w:rPr>
        <w:rFonts w:ascii="Times New Roman" w:hAnsi="Times New Roman" w:cs="Times New Roman"/>
      </w:rPr>
      <w:fldChar w:fldCharType="separate"/>
    </w:r>
    <w:r w:rsidR="001F7652">
      <w:rPr>
        <w:rFonts w:ascii="Times New Roman" w:hAnsi="Times New Roman" w:cs="Times New Roman"/>
        <w:noProof/>
      </w:rPr>
      <w:t>27</w:t>
    </w:r>
    <w:r w:rsidRPr="00395567">
      <w:rPr>
        <w:rFonts w:ascii="Times New Roman" w:hAnsi="Times New Roman" w:cs="Times New Roman"/>
      </w:rPr>
      <w:fldChar w:fldCharType="end"/>
    </w:r>
  </w:p>
  <w:p w:rsidR="00246F64" w:rsidRDefault="00246F64">
    <w:pPr>
      <w:pStyle w:val="1f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F64" w:rsidRPr="00395567" w:rsidRDefault="00246F64">
    <w:pPr>
      <w:pStyle w:val="1f6"/>
      <w:jc w:val="right"/>
      <w:rPr>
        <w:rFonts w:ascii="Times New Roman" w:hAnsi="Times New Roman" w:cs="Times New Roman"/>
      </w:rPr>
    </w:pPr>
    <w:r w:rsidRPr="00395567">
      <w:rPr>
        <w:rFonts w:ascii="Times New Roman" w:hAnsi="Times New Roman" w:cs="Times New Roman"/>
      </w:rPr>
      <w:fldChar w:fldCharType="begin"/>
    </w:r>
    <w:r w:rsidRPr="00395567">
      <w:rPr>
        <w:rFonts w:ascii="Times New Roman" w:hAnsi="Times New Roman" w:cs="Times New Roman"/>
      </w:rPr>
      <w:instrText xml:space="preserve"> PAGE </w:instrText>
    </w:r>
    <w:r w:rsidRPr="00395567">
      <w:rPr>
        <w:rFonts w:ascii="Times New Roman" w:hAnsi="Times New Roman" w:cs="Times New Roman"/>
      </w:rPr>
      <w:fldChar w:fldCharType="separate"/>
    </w:r>
    <w:r w:rsidR="001F7652">
      <w:rPr>
        <w:rFonts w:ascii="Times New Roman" w:hAnsi="Times New Roman" w:cs="Times New Roman"/>
        <w:noProof/>
      </w:rPr>
      <w:t>28</w:t>
    </w:r>
    <w:r w:rsidRPr="00395567">
      <w:rPr>
        <w:rFonts w:ascii="Times New Roman" w:hAnsi="Times New Roman" w:cs="Times New Roman"/>
      </w:rPr>
      <w:fldChar w:fldCharType="end"/>
    </w:r>
  </w:p>
  <w:p w:rsidR="00246F64" w:rsidRDefault="00246F64">
    <w:pPr>
      <w:pStyle w:val="1f6"/>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F64" w:rsidRPr="00395567" w:rsidRDefault="00246F64">
    <w:pPr>
      <w:pStyle w:val="1f6"/>
      <w:jc w:val="right"/>
      <w:rPr>
        <w:rFonts w:ascii="Times New Roman" w:hAnsi="Times New Roman" w:cs="Times New Roman"/>
      </w:rPr>
    </w:pPr>
    <w:r w:rsidRPr="00395567">
      <w:rPr>
        <w:rFonts w:ascii="Times New Roman" w:hAnsi="Times New Roman" w:cs="Times New Roman"/>
      </w:rPr>
      <w:fldChar w:fldCharType="begin"/>
    </w:r>
    <w:r w:rsidRPr="00395567">
      <w:rPr>
        <w:rFonts w:ascii="Times New Roman" w:hAnsi="Times New Roman" w:cs="Times New Roman"/>
      </w:rPr>
      <w:instrText xml:space="preserve"> PAGE </w:instrText>
    </w:r>
    <w:r w:rsidRPr="00395567">
      <w:rPr>
        <w:rFonts w:ascii="Times New Roman" w:hAnsi="Times New Roman" w:cs="Times New Roman"/>
      </w:rPr>
      <w:fldChar w:fldCharType="separate"/>
    </w:r>
    <w:r w:rsidR="001F7652">
      <w:rPr>
        <w:rFonts w:ascii="Times New Roman" w:hAnsi="Times New Roman" w:cs="Times New Roman"/>
        <w:noProof/>
      </w:rPr>
      <w:t>29</w:t>
    </w:r>
    <w:r w:rsidRPr="00395567">
      <w:rPr>
        <w:rFonts w:ascii="Times New Roman" w:hAnsi="Times New Roman" w:cs="Times New Roman"/>
      </w:rPr>
      <w:fldChar w:fldCharType="end"/>
    </w:r>
  </w:p>
  <w:p w:rsidR="00246F64" w:rsidRDefault="00246F64">
    <w:pPr>
      <w:pStyle w:val="1f6"/>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F64" w:rsidRPr="009C660A" w:rsidRDefault="00246F64">
    <w:pPr>
      <w:pStyle w:val="1f6"/>
      <w:jc w:val="right"/>
      <w:rPr>
        <w:rFonts w:ascii="Times New Roman" w:hAnsi="Times New Roman" w:cs="Times New Roman"/>
      </w:rPr>
    </w:pPr>
    <w:r w:rsidRPr="009C660A">
      <w:rPr>
        <w:rFonts w:ascii="Times New Roman" w:hAnsi="Times New Roman" w:cs="Times New Roman"/>
      </w:rPr>
      <w:fldChar w:fldCharType="begin"/>
    </w:r>
    <w:r w:rsidRPr="009C660A">
      <w:rPr>
        <w:rFonts w:ascii="Times New Roman" w:hAnsi="Times New Roman" w:cs="Times New Roman"/>
      </w:rPr>
      <w:instrText xml:space="preserve"> PAGE </w:instrText>
    </w:r>
    <w:r w:rsidRPr="009C660A">
      <w:rPr>
        <w:rFonts w:ascii="Times New Roman" w:hAnsi="Times New Roman" w:cs="Times New Roman"/>
      </w:rPr>
      <w:fldChar w:fldCharType="separate"/>
    </w:r>
    <w:r w:rsidR="001F7652">
      <w:rPr>
        <w:rFonts w:ascii="Times New Roman" w:hAnsi="Times New Roman" w:cs="Times New Roman"/>
        <w:noProof/>
      </w:rPr>
      <w:t>32</w:t>
    </w:r>
    <w:r w:rsidRPr="009C660A">
      <w:rPr>
        <w:rFonts w:ascii="Times New Roman" w:hAnsi="Times New Roman" w:cs="Times New Roman"/>
      </w:rPr>
      <w:fldChar w:fldCharType="end"/>
    </w:r>
  </w:p>
  <w:p w:rsidR="00246F64" w:rsidRDefault="00246F64">
    <w:pPr>
      <w:pStyle w:val="1f6"/>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F64" w:rsidRPr="002C2467" w:rsidRDefault="00246F64">
    <w:pPr>
      <w:pStyle w:val="1f6"/>
      <w:jc w:val="right"/>
      <w:rPr>
        <w:rFonts w:ascii="Times New Roman" w:hAnsi="Times New Roman" w:cs="Times New Roman"/>
      </w:rPr>
    </w:pPr>
    <w:r w:rsidRPr="002C2467">
      <w:rPr>
        <w:rFonts w:ascii="Times New Roman" w:hAnsi="Times New Roman" w:cs="Times New Roman"/>
      </w:rPr>
      <w:fldChar w:fldCharType="begin"/>
    </w:r>
    <w:r w:rsidRPr="002C2467">
      <w:rPr>
        <w:rFonts w:ascii="Times New Roman" w:hAnsi="Times New Roman" w:cs="Times New Roman"/>
      </w:rPr>
      <w:instrText xml:space="preserve"> PAGE </w:instrText>
    </w:r>
    <w:r w:rsidRPr="002C2467">
      <w:rPr>
        <w:rFonts w:ascii="Times New Roman" w:hAnsi="Times New Roman" w:cs="Times New Roman"/>
      </w:rPr>
      <w:fldChar w:fldCharType="separate"/>
    </w:r>
    <w:r w:rsidR="001F7652">
      <w:rPr>
        <w:rFonts w:ascii="Times New Roman" w:hAnsi="Times New Roman" w:cs="Times New Roman"/>
        <w:noProof/>
      </w:rPr>
      <w:t>33</w:t>
    </w:r>
    <w:r w:rsidRPr="002C2467">
      <w:rPr>
        <w:rFonts w:ascii="Times New Roman" w:hAnsi="Times New Roman" w:cs="Times New Roman"/>
      </w:rPr>
      <w:fldChar w:fldCharType="end"/>
    </w:r>
  </w:p>
  <w:p w:rsidR="00246F64" w:rsidRDefault="00246F64">
    <w:pPr>
      <w:pStyle w:val="1f6"/>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F64" w:rsidRPr="002C2467" w:rsidRDefault="00246F64">
    <w:pPr>
      <w:pStyle w:val="1f6"/>
      <w:jc w:val="right"/>
      <w:rPr>
        <w:rFonts w:ascii="Times New Roman" w:hAnsi="Times New Roman" w:cs="Times New Roman"/>
      </w:rPr>
    </w:pPr>
    <w:r w:rsidRPr="002C2467">
      <w:rPr>
        <w:rFonts w:ascii="Times New Roman" w:hAnsi="Times New Roman" w:cs="Times New Roman"/>
      </w:rPr>
      <w:fldChar w:fldCharType="begin"/>
    </w:r>
    <w:r w:rsidRPr="002C2467">
      <w:rPr>
        <w:rFonts w:ascii="Times New Roman" w:hAnsi="Times New Roman" w:cs="Times New Roman"/>
      </w:rPr>
      <w:instrText xml:space="preserve"> PAGE </w:instrText>
    </w:r>
    <w:r w:rsidRPr="002C2467">
      <w:rPr>
        <w:rFonts w:ascii="Times New Roman" w:hAnsi="Times New Roman" w:cs="Times New Roman"/>
      </w:rPr>
      <w:fldChar w:fldCharType="separate"/>
    </w:r>
    <w:r w:rsidR="001F7652">
      <w:rPr>
        <w:rFonts w:ascii="Times New Roman" w:hAnsi="Times New Roman" w:cs="Times New Roman"/>
        <w:noProof/>
      </w:rPr>
      <w:t>34</w:t>
    </w:r>
    <w:r w:rsidRPr="002C2467">
      <w:rPr>
        <w:rFonts w:ascii="Times New Roman" w:hAnsi="Times New Roman" w:cs="Times New Roman"/>
      </w:rPr>
      <w:fldChar w:fldCharType="end"/>
    </w:r>
  </w:p>
  <w:p w:rsidR="00246F64" w:rsidRDefault="00246F64">
    <w:pPr>
      <w:pStyle w:val="1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4AE5" w:rsidRDefault="002F4AE5">
      <w:r>
        <w:separator/>
      </w:r>
    </w:p>
  </w:footnote>
  <w:footnote w:type="continuationSeparator" w:id="1">
    <w:p w:rsidR="002F4AE5" w:rsidRDefault="002F4A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F64" w:rsidRDefault="00246F64">
    <w:pPr>
      <w:pStyle w:val="1f5"/>
      <w:rPr>
        <w:sz w:val="10"/>
        <w:szCs w:val="1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F64" w:rsidRDefault="00246F64">
    <w:pPr>
      <w:pStyle w:val="1f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F64" w:rsidRDefault="00246F64">
    <w:pPr>
      <w:pStyle w:val="1f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3"/>
      <w:numFmt w:val="decimal"/>
      <w:lvlText w:val="%1."/>
      <w:lvlJc w:val="left"/>
      <w:pPr>
        <w:tabs>
          <w:tab w:val="num" w:pos="0"/>
        </w:tabs>
        <w:ind w:left="786" w:hanging="360"/>
      </w:pPr>
      <w:rPr>
        <w:sz w:val="24"/>
        <w:szCs w:val="24"/>
      </w:rPr>
    </w:lvl>
    <w:lvl w:ilvl="1">
      <w:start w:val="5"/>
      <w:numFmt w:val="decimal"/>
      <w:lvlText w:val="%1.%2."/>
      <w:lvlJc w:val="left"/>
      <w:pPr>
        <w:tabs>
          <w:tab w:val="num" w:pos="0"/>
        </w:tabs>
        <w:ind w:left="1713" w:hanging="720"/>
      </w:pPr>
      <w:rPr>
        <w:i w:val="0"/>
        <w:iCs w:val="0"/>
        <w:sz w:val="24"/>
        <w:szCs w:val="24"/>
      </w:rPr>
    </w:lvl>
    <w:lvl w:ilvl="2">
      <w:start w:val="1"/>
      <w:numFmt w:val="decimal"/>
      <w:lvlText w:val="%1.%2.%3."/>
      <w:lvlJc w:val="left"/>
      <w:pPr>
        <w:tabs>
          <w:tab w:val="num" w:pos="0"/>
        </w:tabs>
        <w:ind w:left="1713" w:hanging="720"/>
      </w:pPr>
      <w:rPr>
        <w:sz w:val="24"/>
        <w:szCs w:val="24"/>
      </w:rPr>
    </w:lvl>
    <w:lvl w:ilvl="3">
      <w:start w:val="1"/>
      <w:numFmt w:val="decimal"/>
      <w:lvlText w:val="%1.%2.%3.%4."/>
      <w:lvlJc w:val="left"/>
      <w:pPr>
        <w:tabs>
          <w:tab w:val="num" w:pos="0"/>
        </w:tabs>
        <w:ind w:left="1980" w:hanging="1080"/>
      </w:pPr>
    </w:lvl>
    <w:lvl w:ilvl="4">
      <w:start w:val="1"/>
      <w:numFmt w:val="decimal"/>
      <w:lvlText w:val="%5."/>
      <w:lvlJc w:val="left"/>
      <w:pPr>
        <w:tabs>
          <w:tab w:val="num" w:pos="0"/>
        </w:tabs>
        <w:ind w:left="2160" w:hanging="1080"/>
      </w:pPr>
    </w:lvl>
    <w:lvl w:ilvl="5">
      <w:start w:val="1"/>
      <w:numFmt w:val="decimal"/>
      <w:lvlText w:val="%1.%2.%3.%4.%5.%6."/>
      <w:lvlJc w:val="left"/>
      <w:pPr>
        <w:tabs>
          <w:tab w:val="num" w:pos="0"/>
        </w:tabs>
        <w:ind w:left="2700" w:hanging="1440"/>
      </w:pPr>
    </w:lvl>
    <w:lvl w:ilvl="6">
      <w:start w:val="1"/>
      <w:numFmt w:val="decimal"/>
      <w:lvlText w:val="%1.%2.%3.%4.%5.%6.%7."/>
      <w:lvlJc w:val="left"/>
      <w:pPr>
        <w:tabs>
          <w:tab w:val="num" w:pos="0"/>
        </w:tabs>
        <w:ind w:left="3240" w:hanging="1800"/>
      </w:pPr>
    </w:lvl>
    <w:lvl w:ilvl="7">
      <w:start w:val="1"/>
      <w:numFmt w:val="decimal"/>
      <w:lvlText w:val="%1.%2.%3.%4.%5.%6.%7.%8."/>
      <w:lvlJc w:val="left"/>
      <w:pPr>
        <w:tabs>
          <w:tab w:val="num" w:pos="0"/>
        </w:tabs>
        <w:ind w:left="3420" w:hanging="1800"/>
      </w:pPr>
    </w:lvl>
    <w:lvl w:ilvl="8">
      <w:start w:val="1"/>
      <w:numFmt w:val="decimal"/>
      <w:lvlText w:val="%1.%2.%3.%4.%5.%6.%7.%8.%9."/>
      <w:lvlJc w:val="left"/>
      <w:pPr>
        <w:tabs>
          <w:tab w:val="num" w:pos="0"/>
        </w:tabs>
        <w:ind w:left="3960" w:hanging="2160"/>
      </w:pPr>
    </w:lvl>
  </w:abstractNum>
  <w:abstractNum w:abstractNumId="2">
    <w:nsid w:val="00000003"/>
    <w:multiLevelType w:val="multilevel"/>
    <w:tmpl w:val="00000003"/>
    <w:name w:val="WW8Num3"/>
    <w:lvl w:ilvl="0">
      <w:start w:val="1"/>
      <w:numFmt w:val="decimal"/>
      <w:lvlText w:val="%1)"/>
      <w:lvlJc w:val="left"/>
      <w:pPr>
        <w:tabs>
          <w:tab w:val="num" w:pos="0"/>
        </w:tabs>
        <w:ind w:left="1429" w:hanging="360"/>
      </w:pPr>
      <w:rPr>
        <w:i w:val="0"/>
        <w:iCs w:val="0"/>
        <w:sz w:val="24"/>
        <w:szCs w:val="24"/>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rPr>
        <w:rFonts w:ascii="Times New Roman" w:hAnsi="Times New Roman" w:cs="Times New Roman"/>
        <w:i w:val="0"/>
        <w:iCs w:val="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lvl w:ilvl="0">
      <w:start w:val="1"/>
      <w:numFmt w:val="upperRoman"/>
      <w:lvlText w:val="%1."/>
      <w:lvlJc w:val="left"/>
      <w:pPr>
        <w:tabs>
          <w:tab w:val="num" w:pos="0"/>
        </w:tabs>
        <w:ind w:left="1429" w:hanging="720"/>
      </w:pPr>
      <w:rPr>
        <w:i w:val="0"/>
        <w:iCs w:val="0"/>
        <w:sz w:val="24"/>
        <w:szCs w:val="24"/>
      </w:r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5">
    <w:nsid w:val="00000006"/>
    <w:multiLevelType w:val="multilevel"/>
    <w:tmpl w:val="00000006"/>
    <w:name w:val="WW8Num6"/>
    <w:lvl w:ilvl="0">
      <w:start w:val="1"/>
      <w:numFmt w:val="decimal"/>
      <w:lvlText w:val="%1)"/>
      <w:lvlJc w:val="left"/>
      <w:pPr>
        <w:tabs>
          <w:tab w:val="num" w:pos="0"/>
        </w:tabs>
        <w:ind w:left="1429" w:hanging="360"/>
      </w:pPr>
      <w:rPr>
        <w:i w:val="0"/>
        <w:iCs w:val="0"/>
        <w:sz w:val="24"/>
        <w:szCs w:val="24"/>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6">
    <w:nsid w:val="00000007"/>
    <w:multiLevelType w:val="multilevel"/>
    <w:tmpl w:val="00000007"/>
    <w:name w:val="WW8Num7"/>
    <w:lvl w:ilvl="0">
      <w:start w:val="1"/>
      <w:numFmt w:val="decimal"/>
      <w:lvlText w:val="%1)"/>
      <w:lvlJc w:val="left"/>
      <w:pPr>
        <w:tabs>
          <w:tab w:val="num" w:pos="0"/>
        </w:tabs>
        <w:ind w:left="1260" w:hanging="360"/>
      </w:pPr>
      <w:rPr>
        <w:rFonts w:ascii="Times New Roman" w:hAnsi="Times New Roman" w:cs="Times New Roman"/>
        <w:i w:val="0"/>
        <w:iCs w:val="0"/>
        <w:sz w:val="24"/>
        <w:szCs w:val="24"/>
      </w:rPr>
    </w:lvl>
    <w:lvl w:ilvl="1">
      <w:start w:val="1"/>
      <w:numFmt w:val="lowerLetter"/>
      <w:lvlText w:val="%2."/>
      <w:lvlJc w:val="left"/>
      <w:pPr>
        <w:tabs>
          <w:tab w:val="num" w:pos="0"/>
        </w:tabs>
        <w:ind w:left="1980" w:hanging="360"/>
      </w:pPr>
    </w:lvl>
    <w:lvl w:ilvl="2">
      <w:start w:val="1"/>
      <w:numFmt w:val="lowerRoman"/>
      <w:lvlText w:val="%3."/>
      <w:lvlJc w:val="right"/>
      <w:pPr>
        <w:tabs>
          <w:tab w:val="num" w:pos="0"/>
        </w:tabs>
        <w:ind w:left="2700" w:hanging="180"/>
      </w:pPr>
    </w:lvl>
    <w:lvl w:ilvl="3">
      <w:start w:val="1"/>
      <w:numFmt w:val="decimal"/>
      <w:lvlText w:val="%4."/>
      <w:lvlJc w:val="left"/>
      <w:pPr>
        <w:tabs>
          <w:tab w:val="num" w:pos="0"/>
        </w:tabs>
        <w:ind w:left="3420" w:hanging="360"/>
      </w:pPr>
    </w:lvl>
    <w:lvl w:ilvl="4">
      <w:start w:val="1"/>
      <w:numFmt w:val="lowerLetter"/>
      <w:lvlText w:val="%5."/>
      <w:lvlJc w:val="left"/>
      <w:pPr>
        <w:tabs>
          <w:tab w:val="num" w:pos="0"/>
        </w:tabs>
        <w:ind w:left="4140" w:hanging="360"/>
      </w:pPr>
    </w:lvl>
    <w:lvl w:ilvl="5">
      <w:start w:val="1"/>
      <w:numFmt w:val="lowerRoman"/>
      <w:lvlText w:val="%6."/>
      <w:lvlJc w:val="right"/>
      <w:pPr>
        <w:tabs>
          <w:tab w:val="num" w:pos="0"/>
        </w:tabs>
        <w:ind w:left="4860" w:hanging="180"/>
      </w:pPr>
    </w:lvl>
    <w:lvl w:ilvl="6">
      <w:start w:val="1"/>
      <w:numFmt w:val="decimal"/>
      <w:lvlText w:val="%7."/>
      <w:lvlJc w:val="left"/>
      <w:pPr>
        <w:tabs>
          <w:tab w:val="num" w:pos="0"/>
        </w:tabs>
        <w:ind w:left="5580" w:hanging="360"/>
      </w:pPr>
    </w:lvl>
    <w:lvl w:ilvl="7">
      <w:start w:val="1"/>
      <w:numFmt w:val="lowerLetter"/>
      <w:lvlText w:val="%8."/>
      <w:lvlJc w:val="left"/>
      <w:pPr>
        <w:tabs>
          <w:tab w:val="num" w:pos="0"/>
        </w:tabs>
        <w:ind w:left="6300" w:hanging="360"/>
      </w:pPr>
    </w:lvl>
    <w:lvl w:ilvl="8">
      <w:start w:val="1"/>
      <w:numFmt w:val="lowerRoman"/>
      <w:lvlText w:val="%9."/>
      <w:lvlJc w:val="right"/>
      <w:pPr>
        <w:tabs>
          <w:tab w:val="num" w:pos="0"/>
        </w:tabs>
        <w:ind w:left="7020" w:hanging="18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ascii="Times New Roman" w:hAnsi="Times New Roman" w:cs="Times New Roman"/>
        <w:i w:val="0"/>
        <w:iCs w:val="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9CD0778C"/>
    <w:lvl w:ilvl="0">
      <w:start w:val="1"/>
      <w:numFmt w:val="decimal"/>
      <w:lvlText w:val="%1."/>
      <w:lvlJc w:val="left"/>
      <w:pPr>
        <w:tabs>
          <w:tab w:val="num" w:pos="0"/>
        </w:tabs>
        <w:ind w:left="786" w:hanging="360"/>
      </w:pPr>
      <w:rPr>
        <w:i w:val="0"/>
        <w:iCs w:val="0"/>
        <w:sz w:val="24"/>
        <w:szCs w:val="24"/>
      </w:rPr>
    </w:lvl>
    <w:lvl w:ilvl="1">
      <w:start w:val="1"/>
      <w:numFmt w:val="decimal"/>
      <w:pStyle w:val="a"/>
      <w:lvlText w:val="%1.%2."/>
      <w:lvlJc w:val="left"/>
      <w:pPr>
        <w:tabs>
          <w:tab w:val="num" w:pos="0"/>
        </w:tabs>
        <w:ind w:left="1571" w:hanging="720"/>
      </w:pPr>
      <w:rPr>
        <w:rFonts w:ascii="Times New Roman" w:hAnsi="Times New Roman" w:cs="Times New Roman"/>
        <w:b w:val="0"/>
        <w:bCs w:val="0"/>
        <w:i w:val="0"/>
        <w:iCs w:val="0"/>
        <w:color w:val="000000"/>
        <w:sz w:val="24"/>
        <w:szCs w:val="24"/>
      </w:rPr>
    </w:lvl>
    <w:lvl w:ilvl="2">
      <w:start w:val="1"/>
      <w:numFmt w:val="decimal"/>
      <w:lvlText w:val="%1.%2.%3."/>
      <w:lvlJc w:val="left"/>
      <w:pPr>
        <w:tabs>
          <w:tab w:val="num" w:pos="0"/>
        </w:tabs>
        <w:ind w:left="1713" w:hanging="720"/>
      </w:pPr>
      <w:rPr>
        <w:b w:val="0"/>
        <w:bCs w:val="0"/>
        <w:i w:val="0"/>
        <w:iCs w:val="0"/>
        <w:sz w:val="24"/>
        <w:szCs w:val="24"/>
      </w:rPr>
    </w:lvl>
    <w:lvl w:ilvl="3">
      <w:start w:val="1"/>
      <w:numFmt w:val="decimal"/>
      <w:lvlText w:val="%1.%2.%3.%4."/>
      <w:lvlJc w:val="left"/>
      <w:pPr>
        <w:tabs>
          <w:tab w:val="num" w:pos="0"/>
        </w:tabs>
        <w:ind w:left="1980" w:hanging="1080"/>
      </w:pPr>
      <w:rPr>
        <w:sz w:val="24"/>
        <w:szCs w:val="24"/>
      </w:rPr>
    </w:lvl>
    <w:lvl w:ilvl="4">
      <w:start w:val="1"/>
      <w:numFmt w:val="decimal"/>
      <w:lvlText w:val="%5)"/>
      <w:lvlJc w:val="left"/>
      <w:pPr>
        <w:tabs>
          <w:tab w:val="num" w:pos="0"/>
        </w:tabs>
        <w:ind w:left="2160" w:hanging="1080"/>
      </w:pPr>
      <w:rPr>
        <w:rFonts w:eastAsia="Times New Roman"/>
        <w:sz w:val="24"/>
        <w:szCs w:val="24"/>
      </w:rPr>
    </w:lvl>
    <w:lvl w:ilvl="5">
      <w:start w:val="1"/>
      <w:numFmt w:val="decimal"/>
      <w:lvlText w:val="%1.%2.%3.%4.%5.%6."/>
      <w:lvlJc w:val="left"/>
      <w:pPr>
        <w:tabs>
          <w:tab w:val="num" w:pos="0"/>
        </w:tabs>
        <w:ind w:left="2700" w:hanging="1440"/>
      </w:pPr>
    </w:lvl>
    <w:lvl w:ilvl="6">
      <w:start w:val="1"/>
      <w:numFmt w:val="decimal"/>
      <w:lvlText w:val="%1.%2.%3.%4.%5.%6.%7."/>
      <w:lvlJc w:val="left"/>
      <w:pPr>
        <w:tabs>
          <w:tab w:val="num" w:pos="0"/>
        </w:tabs>
        <w:ind w:left="3240" w:hanging="1800"/>
      </w:pPr>
    </w:lvl>
    <w:lvl w:ilvl="7">
      <w:start w:val="1"/>
      <w:numFmt w:val="decimal"/>
      <w:lvlText w:val="%1.%2.%3.%4.%5.%6.%7.%8."/>
      <w:lvlJc w:val="left"/>
      <w:pPr>
        <w:tabs>
          <w:tab w:val="num" w:pos="0"/>
        </w:tabs>
        <w:ind w:left="3420" w:hanging="1800"/>
      </w:pPr>
    </w:lvl>
    <w:lvl w:ilvl="8">
      <w:start w:val="1"/>
      <w:numFmt w:val="decimal"/>
      <w:lvlText w:val="%1.%2.%3.%4.%5.%6.%7.%8.%9."/>
      <w:lvlJc w:val="left"/>
      <w:pPr>
        <w:tabs>
          <w:tab w:val="num" w:pos="0"/>
        </w:tabs>
        <w:ind w:left="3960" w:hanging="2160"/>
      </w:pPr>
    </w:lvl>
  </w:abstractNum>
  <w:abstractNum w:abstractNumId="9">
    <w:nsid w:val="0000000A"/>
    <w:multiLevelType w:val="multilevel"/>
    <w:tmpl w:val="0000000A"/>
    <w:name w:val="WW8Num10"/>
    <w:lvl w:ilvl="0">
      <w:start w:val="2"/>
      <w:numFmt w:val="decimal"/>
      <w:lvlText w:val="%1."/>
      <w:lvlJc w:val="left"/>
      <w:pPr>
        <w:tabs>
          <w:tab w:val="num" w:pos="0"/>
        </w:tabs>
        <w:ind w:left="720" w:hanging="360"/>
      </w:pPr>
      <w:rPr>
        <w:b w:val="0"/>
        <w:bCs w:val="0"/>
        <w:i w:val="0"/>
        <w:iCs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Times New Roman" w:hAnsi="Times New Roman" w:cs="Times New Roman"/>
        <w:b w:val="0"/>
        <w:bCs w:val="0"/>
        <w:i w:val="0"/>
        <w:iCs w:val="0"/>
        <w:sz w:val="24"/>
        <w:szCs w:val="24"/>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lvl w:ilvl="0">
      <w:start w:val="11"/>
      <w:numFmt w:val="decimal"/>
      <w:lvlText w:val="%1."/>
      <w:lvlJc w:val="left"/>
      <w:pPr>
        <w:tabs>
          <w:tab w:val="num" w:pos="0"/>
        </w:tabs>
        <w:ind w:left="480" w:hanging="480"/>
      </w:pPr>
      <w:rPr>
        <w:rFonts w:ascii="Times New Roman" w:hAnsi="Times New Roman" w:cs="Times New Roman"/>
        <w:b/>
        <w:bCs/>
        <w:i w:val="0"/>
        <w:iCs w:val="0"/>
        <w:sz w:val="24"/>
        <w:szCs w:val="24"/>
      </w:rPr>
    </w:lvl>
    <w:lvl w:ilvl="1">
      <w:start w:val="1"/>
      <w:numFmt w:val="decimal"/>
      <w:lvlText w:val="%1.%2."/>
      <w:lvlJc w:val="left"/>
      <w:pPr>
        <w:tabs>
          <w:tab w:val="num" w:pos="0"/>
        </w:tabs>
        <w:ind w:left="1713" w:hanging="720"/>
      </w:pPr>
      <w:rPr>
        <w:rFonts w:ascii="Times New Roman" w:hAnsi="Times New Roman" w:cs="Times New Roman"/>
        <w:i w:val="0"/>
        <w:iCs w:val="0"/>
        <w:sz w:val="24"/>
        <w:szCs w:val="24"/>
      </w:rPr>
    </w:lvl>
    <w:lvl w:ilvl="2">
      <w:start w:val="1"/>
      <w:numFmt w:val="decimal"/>
      <w:lvlText w:val="%1.%2.%3."/>
      <w:lvlJc w:val="left"/>
      <w:pPr>
        <w:tabs>
          <w:tab w:val="num" w:pos="0"/>
        </w:tabs>
        <w:ind w:left="2706" w:hanging="720"/>
      </w:pPr>
      <w:rPr>
        <w:i w:val="0"/>
        <w:iCs w:val="0"/>
        <w:sz w:val="24"/>
        <w:szCs w:val="24"/>
      </w:rPr>
    </w:lvl>
    <w:lvl w:ilvl="3">
      <w:start w:val="1"/>
      <w:numFmt w:val="decimal"/>
      <w:lvlText w:val="%1.%2.%3.%4."/>
      <w:lvlJc w:val="left"/>
      <w:pPr>
        <w:tabs>
          <w:tab w:val="num" w:pos="0"/>
        </w:tabs>
        <w:ind w:left="4059" w:hanging="1080"/>
      </w:pPr>
      <w:rPr>
        <w:rFonts w:ascii="Times New Roman" w:hAnsi="Times New Roman" w:cs="Times New Roman"/>
        <w:b/>
        <w:bCs/>
        <w:i w:val="0"/>
        <w:iCs w:val="0"/>
        <w:sz w:val="24"/>
        <w:szCs w:val="24"/>
      </w:rPr>
    </w:lvl>
    <w:lvl w:ilvl="4">
      <w:start w:val="1"/>
      <w:numFmt w:val="decimal"/>
      <w:lvlText w:val="%1.%2.%3.%4.%5."/>
      <w:lvlJc w:val="left"/>
      <w:pPr>
        <w:tabs>
          <w:tab w:val="num" w:pos="0"/>
        </w:tabs>
        <w:ind w:left="5052" w:hanging="1080"/>
      </w:pPr>
      <w:rPr>
        <w:rFonts w:ascii="Times New Roman" w:hAnsi="Times New Roman" w:cs="Times New Roman"/>
        <w:b/>
        <w:bCs/>
        <w:i w:val="0"/>
        <w:iCs w:val="0"/>
        <w:sz w:val="24"/>
        <w:szCs w:val="24"/>
      </w:rPr>
    </w:lvl>
    <w:lvl w:ilvl="5">
      <w:start w:val="1"/>
      <w:numFmt w:val="decimal"/>
      <w:lvlText w:val="%1.%2.%3.%4.%5.%6."/>
      <w:lvlJc w:val="left"/>
      <w:pPr>
        <w:tabs>
          <w:tab w:val="num" w:pos="0"/>
        </w:tabs>
        <w:ind w:left="6405" w:hanging="1440"/>
      </w:pPr>
      <w:rPr>
        <w:rFonts w:ascii="Times New Roman" w:hAnsi="Times New Roman" w:cs="Times New Roman"/>
        <w:b/>
        <w:bCs/>
        <w:i w:val="0"/>
        <w:iCs w:val="0"/>
        <w:sz w:val="24"/>
        <w:szCs w:val="24"/>
      </w:rPr>
    </w:lvl>
    <w:lvl w:ilvl="6">
      <w:start w:val="1"/>
      <w:numFmt w:val="decimal"/>
      <w:lvlText w:val="%1.%2.%3.%4.%5.%6.%7."/>
      <w:lvlJc w:val="left"/>
      <w:pPr>
        <w:tabs>
          <w:tab w:val="num" w:pos="0"/>
        </w:tabs>
        <w:ind w:left="7758" w:hanging="1800"/>
      </w:pPr>
      <w:rPr>
        <w:rFonts w:ascii="Times New Roman" w:hAnsi="Times New Roman" w:cs="Times New Roman"/>
        <w:b/>
        <w:bCs/>
        <w:i w:val="0"/>
        <w:iCs w:val="0"/>
        <w:sz w:val="24"/>
        <w:szCs w:val="24"/>
      </w:rPr>
    </w:lvl>
    <w:lvl w:ilvl="7">
      <w:start w:val="1"/>
      <w:numFmt w:val="decimal"/>
      <w:lvlText w:val="%1.%2.%3.%4.%5.%6.%7.%8."/>
      <w:lvlJc w:val="left"/>
      <w:pPr>
        <w:tabs>
          <w:tab w:val="num" w:pos="0"/>
        </w:tabs>
        <w:ind w:left="8751" w:hanging="1800"/>
      </w:pPr>
      <w:rPr>
        <w:rFonts w:ascii="Times New Roman" w:hAnsi="Times New Roman" w:cs="Times New Roman"/>
        <w:b/>
        <w:bCs/>
        <w:i w:val="0"/>
        <w:iCs w:val="0"/>
        <w:sz w:val="24"/>
        <w:szCs w:val="24"/>
      </w:rPr>
    </w:lvl>
    <w:lvl w:ilvl="8">
      <w:start w:val="1"/>
      <w:numFmt w:val="decimal"/>
      <w:lvlText w:val="%1.%2.%3.%4.%5.%6.%7.%8.%9."/>
      <w:lvlJc w:val="left"/>
      <w:pPr>
        <w:tabs>
          <w:tab w:val="num" w:pos="0"/>
        </w:tabs>
        <w:ind w:left="10104" w:hanging="2160"/>
      </w:pPr>
      <w:rPr>
        <w:rFonts w:ascii="Times New Roman" w:hAnsi="Times New Roman" w:cs="Times New Roman"/>
        <w:b/>
        <w:bCs/>
        <w:i w:val="0"/>
        <w:iCs w:val="0"/>
        <w:sz w:val="24"/>
        <w:szCs w:val="24"/>
      </w:rPr>
    </w:lvl>
  </w:abstractNum>
  <w:abstractNum w:abstractNumId="11">
    <w:nsid w:val="0000000C"/>
    <w:multiLevelType w:val="multilevel"/>
    <w:tmpl w:val="0000000C"/>
    <w:name w:val="WW8Num12"/>
    <w:lvl w:ilvl="0">
      <w:start w:val="1"/>
      <w:numFmt w:val="decimal"/>
      <w:lvlText w:val="%1."/>
      <w:lvlJc w:val="left"/>
      <w:pPr>
        <w:tabs>
          <w:tab w:val="num" w:pos="0"/>
        </w:tabs>
        <w:ind w:left="480" w:hanging="480"/>
      </w:pPr>
      <w:rPr>
        <w:i w:val="0"/>
        <w:iCs w:val="0"/>
        <w:sz w:val="24"/>
        <w:szCs w:val="24"/>
      </w:rPr>
    </w:lvl>
    <w:lvl w:ilvl="1">
      <w:start w:val="1"/>
      <w:numFmt w:val="decimal"/>
      <w:lvlText w:val="%1.%2."/>
      <w:lvlJc w:val="left"/>
      <w:pPr>
        <w:tabs>
          <w:tab w:val="num" w:pos="0"/>
        </w:tabs>
        <w:ind w:left="1713" w:hanging="720"/>
      </w:pPr>
      <w:rPr>
        <w:i w:val="0"/>
        <w:iCs w:val="0"/>
        <w:sz w:val="24"/>
        <w:szCs w:val="24"/>
      </w:rPr>
    </w:lvl>
    <w:lvl w:ilvl="2">
      <w:start w:val="1"/>
      <w:numFmt w:val="decimal"/>
      <w:lvlText w:val="%1.%2.%3."/>
      <w:lvlJc w:val="left"/>
      <w:pPr>
        <w:tabs>
          <w:tab w:val="num" w:pos="0"/>
        </w:tabs>
        <w:ind w:left="2706" w:hanging="720"/>
      </w:pPr>
      <w:rPr>
        <w:i w:val="0"/>
        <w:iCs w:val="0"/>
        <w:sz w:val="24"/>
        <w:szCs w:val="24"/>
      </w:rPr>
    </w:lvl>
    <w:lvl w:ilvl="3">
      <w:start w:val="1"/>
      <w:numFmt w:val="decimal"/>
      <w:lvlText w:val="%1.%2.%3.%4."/>
      <w:lvlJc w:val="left"/>
      <w:pPr>
        <w:tabs>
          <w:tab w:val="num" w:pos="0"/>
        </w:tabs>
        <w:ind w:left="4059" w:hanging="1080"/>
      </w:pPr>
      <w:rPr>
        <w:i w:val="0"/>
        <w:iCs w:val="0"/>
        <w:sz w:val="24"/>
        <w:szCs w:val="24"/>
      </w:rPr>
    </w:lvl>
    <w:lvl w:ilvl="4">
      <w:start w:val="1"/>
      <w:numFmt w:val="decimal"/>
      <w:lvlText w:val="%1.%2.%3.%4.%5."/>
      <w:lvlJc w:val="left"/>
      <w:pPr>
        <w:tabs>
          <w:tab w:val="num" w:pos="0"/>
        </w:tabs>
        <w:ind w:left="5052" w:hanging="1080"/>
      </w:pPr>
      <w:rPr>
        <w:i w:val="0"/>
        <w:iCs w:val="0"/>
        <w:sz w:val="24"/>
        <w:szCs w:val="24"/>
      </w:rPr>
    </w:lvl>
    <w:lvl w:ilvl="5">
      <w:start w:val="1"/>
      <w:numFmt w:val="decimal"/>
      <w:lvlText w:val="%1.%2.%3.%4.%5.%6."/>
      <w:lvlJc w:val="left"/>
      <w:pPr>
        <w:tabs>
          <w:tab w:val="num" w:pos="0"/>
        </w:tabs>
        <w:ind w:left="6405" w:hanging="1440"/>
      </w:pPr>
      <w:rPr>
        <w:i w:val="0"/>
        <w:iCs w:val="0"/>
        <w:sz w:val="24"/>
        <w:szCs w:val="24"/>
      </w:rPr>
    </w:lvl>
    <w:lvl w:ilvl="6">
      <w:start w:val="1"/>
      <w:numFmt w:val="decimal"/>
      <w:lvlText w:val="%1.%2.%3.%4.%5.%6.%7."/>
      <w:lvlJc w:val="left"/>
      <w:pPr>
        <w:tabs>
          <w:tab w:val="num" w:pos="0"/>
        </w:tabs>
        <w:ind w:left="7758" w:hanging="1800"/>
      </w:pPr>
      <w:rPr>
        <w:i w:val="0"/>
        <w:iCs w:val="0"/>
        <w:sz w:val="24"/>
        <w:szCs w:val="24"/>
      </w:rPr>
    </w:lvl>
    <w:lvl w:ilvl="7">
      <w:start w:val="1"/>
      <w:numFmt w:val="decimal"/>
      <w:lvlText w:val="%1.%2.%3.%4.%5.%6.%7.%8."/>
      <w:lvlJc w:val="left"/>
      <w:pPr>
        <w:tabs>
          <w:tab w:val="num" w:pos="0"/>
        </w:tabs>
        <w:ind w:left="8751" w:hanging="1800"/>
      </w:pPr>
      <w:rPr>
        <w:i w:val="0"/>
        <w:iCs w:val="0"/>
        <w:sz w:val="24"/>
        <w:szCs w:val="24"/>
      </w:rPr>
    </w:lvl>
    <w:lvl w:ilvl="8">
      <w:start w:val="1"/>
      <w:numFmt w:val="decimal"/>
      <w:lvlText w:val="%1.%2.%3.%4.%5.%6.%7.%8.%9."/>
      <w:lvlJc w:val="left"/>
      <w:pPr>
        <w:tabs>
          <w:tab w:val="num" w:pos="0"/>
        </w:tabs>
        <w:ind w:left="10104" w:hanging="2160"/>
      </w:pPr>
      <w:rPr>
        <w:i w:val="0"/>
        <w:iCs w:val="0"/>
        <w:sz w:val="24"/>
        <w:szCs w:val="24"/>
      </w:rPr>
    </w:lvl>
  </w:abstractNum>
  <w:abstractNum w:abstractNumId="12">
    <w:nsid w:val="0000000D"/>
    <w:multiLevelType w:val="multilevel"/>
    <w:tmpl w:val="0000000D"/>
    <w:name w:val="WW8Num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ascii="Times New Roman" w:hAnsi="Times New Roman" w:cs="Times New Roman"/>
        <w:i w:val="0"/>
        <w:iCs w:val="0"/>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E"/>
    <w:multiLevelType w:val="multilevel"/>
    <w:tmpl w:val="0000000E"/>
    <w:name w:val="WW8Num14"/>
    <w:lvl w:ilvl="0">
      <w:start w:val="1"/>
      <w:numFmt w:val="decimal"/>
      <w:lvlText w:val="%1."/>
      <w:lvlJc w:val="left"/>
      <w:pPr>
        <w:tabs>
          <w:tab w:val="num" w:pos="0"/>
        </w:tabs>
        <w:ind w:left="480" w:hanging="480"/>
      </w:pPr>
      <w:rPr>
        <w:i w:val="0"/>
        <w:iCs w:val="0"/>
        <w:sz w:val="24"/>
        <w:szCs w:val="24"/>
      </w:rPr>
    </w:lvl>
    <w:lvl w:ilvl="1">
      <w:start w:val="1"/>
      <w:numFmt w:val="decimal"/>
      <w:lvlText w:val="%1.%2."/>
      <w:lvlJc w:val="left"/>
      <w:pPr>
        <w:tabs>
          <w:tab w:val="num" w:pos="0"/>
        </w:tabs>
        <w:ind w:left="1713" w:hanging="720"/>
      </w:pPr>
      <w:rPr>
        <w:i w:val="0"/>
        <w:iCs w:val="0"/>
        <w:sz w:val="24"/>
        <w:szCs w:val="24"/>
      </w:rPr>
    </w:lvl>
    <w:lvl w:ilvl="2">
      <w:start w:val="1"/>
      <w:numFmt w:val="decimal"/>
      <w:lvlText w:val="%1.%2.%3."/>
      <w:lvlJc w:val="left"/>
      <w:pPr>
        <w:tabs>
          <w:tab w:val="num" w:pos="0"/>
        </w:tabs>
        <w:ind w:left="2706" w:hanging="720"/>
      </w:pPr>
      <w:rPr>
        <w:i w:val="0"/>
        <w:iCs w:val="0"/>
        <w:sz w:val="24"/>
        <w:szCs w:val="24"/>
      </w:rPr>
    </w:lvl>
    <w:lvl w:ilvl="3">
      <w:start w:val="1"/>
      <w:numFmt w:val="decimal"/>
      <w:lvlText w:val="%1.%2.%3.%4."/>
      <w:lvlJc w:val="left"/>
      <w:pPr>
        <w:tabs>
          <w:tab w:val="num" w:pos="0"/>
        </w:tabs>
        <w:ind w:left="4059" w:hanging="1080"/>
      </w:pPr>
      <w:rPr>
        <w:i w:val="0"/>
        <w:iCs w:val="0"/>
        <w:sz w:val="24"/>
        <w:szCs w:val="24"/>
      </w:rPr>
    </w:lvl>
    <w:lvl w:ilvl="4">
      <w:start w:val="1"/>
      <w:numFmt w:val="decimal"/>
      <w:lvlText w:val="%1.%2.%3.%4.%5."/>
      <w:lvlJc w:val="left"/>
      <w:pPr>
        <w:tabs>
          <w:tab w:val="num" w:pos="0"/>
        </w:tabs>
        <w:ind w:left="5052" w:hanging="1080"/>
      </w:pPr>
      <w:rPr>
        <w:i w:val="0"/>
        <w:iCs w:val="0"/>
        <w:sz w:val="24"/>
        <w:szCs w:val="24"/>
      </w:rPr>
    </w:lvl>
    <w:lvl w:ilvl="5">
      <w:start w:val="1"/>
      <w:numFmt w:val="decimal"/>
      <w:lvlText w:val="%1.%2.%3.%4.%5.%6."/>
      <w:lvlJc w:val="left"/>
      <w:pPr>
        <w:tabs>
          <w:tab w:val="num" w:pos="0"/>
        </w:tabs>
        <w:ind w:left="6405" w:hanging="1440"/>
      </w:pPr>
      <w:rPr>
        <w:i w:val="0"/>
        <w:iCs w:val="0"/>
        <w:sz w:val="24"/>
        <w:szCs w:val="24"/>
      </w:rPr>
    </w:lvl>
    <w:lvl w:ilvl="6">
      <w:start w:val="1"/>
      <w:numFmt w:val="decimal"/>
      <w:lvlText w:val="%1.%2.%3.%4.%5.%6.%7."/>
      <w:lvlJc w:val="left"/>
      <w:pPr>
        <w:tabs>
          <w:tab w:val="num" w:pos="0"/>
        </w:tabs>
        <w:ind w:left="7758" w:hanging="1800"/>
      </w:pPr>
      <w:rPr>
        <w:i w:val="0"/>
        <w:iCs w:val="0"/>
        <w:sz w:val="24"/>
        <w:szCs w:val="24"/>
      </w:rPr>
    </w:lvl>
    <w:lvl w:ilvl="7">
      <w:start w:val="1"/>
      <w:numFmt w:val="decimal"/>
      <w:lvlText w:val="%1.%2.%3.%4.%5.%6.%7.%8."/>
      <w:lvlJc w:val="left"/>
      <w:pPr>
        <w:tabs>
          <w:tab w:val="num" w:pos="0"/>
        </w:tabs>
        <w:ind w:left="8751" w:hanging="1800"/>
      </w:pPr>
      <w:rPr>
        <w:i w:val="0"/>
        <w:iCs w:val="0"/>
        <w:sz w:val="24"/>
        <w:szCs w:val="24"/>
      </w:rPr>
    </w:lvl>
    <w:lvl w:ilvl="8">
      <w:start w:val="1"/>
      <w:numFmt w:val="decimal"/>
      <w:lvlText w:val="%1.%2.%3.%4.%5.%6.%7.%8.%9."/>
      <w:lvlJc w:val="left"/>
      <w:pPr>
        <w:tabs>
          <w:tab w:val="num" w:pos="0"/>
        </w:tabs>
        <w:ind w:left="10104" w:hanging="2160"/>
      </w:pPr>
      <w:rPr>
        <w:i w:val="0"/>
        <w:iCs w:val="0"/>
        <w:sz w:val="24"/>
        <w:szCs w:val="24"/>
      </w:rPr>
    </w:lvl>
  </w:abstractNum>
  <w:abstractNum w:abstractNumId="14">
    <w:nsid w:val="0000000F"/>
    <w:multiLevelType w:val="multilevel"/>
    <w:tmpl w:val="0000000F"/>
    <w:name w:val="WW8Num15"/>
    <w:lvl w:ilvl="0">
      <w:start w:val="13"/>
      <w:numFmt w:val="decimal"/>
      <w:lvlText w:val="%1"/>
      <w:lvlJc w:val="left"/>
      <w:pPr>
        <w:tabs>
          <w:tab w:val="num" w:pos="0"/>
        </w:tabs>
        <w:ind w:left="600" w:hanging="600"/>
      </w:pPr>
      <w:rPr>
        <w:i w:val="0"/>
        <w:iCs w:val="0"/>
        <w:sz w:val="24"/>
        <w:szCs w:val="24"/>
      </w:rPr>
    </w:lvl>
    <w:lvl w:ilvl="1">
      <w:start w:val="2"/>
      <w:numFmt w:val="decimal"/>
      <w:lvlText w:val="%1.%2"/>
      <w:lvlJc w:val="left"/>
      <w:pPr>
        <w:tabs>
          <w:tab w:val="num" w:pos="0"/>
        </w:tabs>
        <w:ind w:left="600" w:hanging="600"/>
      </w:pPr>
      <w:rPr>
        <w:i w:val="0"/>
        <w:iCs w:val="0"/>
        <w:sz w:val="24"/>
        <w:szCs w:val="24"/>
      </w:rPr>
    </w:lvl>
    <w:lvl w:ilvl="2">
      <w:start w:val="1"/>
      <w:numFmt w:val="decimal"/>
      <w:lvlText w:val="%1.%2.%3"/>
      <w:lvlJc w:val="left"/>
      <w:pPr>
        <w:tabs>
          <w:tab w:val="num" w:pos="0"/>
        </w:tabs>
        <w:ind w:left="3414" w:hanging="720"/>
      </w:pPr>
      <w:rPr>
        <w:i w:val="0"/>
        <w:iCs w:val="0"/>
        <w:sz w:val="24"/>
        <w:szCs w:val="24"/>
      </w:rPr>
    </w:lvl>
    <w:lvl w:ilvl="3">
      <w:start w:val="1"/>
      <w:numFmt w:val="decimal"/>
      <w:lvlText w:val="%1.%2.%3.%4"/>
      <w:lvlJc w:val="left"/>
      <w:pPr>
        <w:tabs>
          <w:tab w:val="num" w:pos="0"/>
        </w:tabs>
        <w:ind w:left="720" w:hanging="720"/>
      </w:pPr>
      <w:rPr>
        <w:i w:val="0"/>
        <w:iCs w:val="0"/>
        <w:sz w:val="24"/>
        <w:szCs w:val="24"/>
      </w:rPr>
    </w:lvl>
    <w:lvl w:ilvl="4">
      <w:start w:val="1"/>
      <w:numFmt w:val="decimal"/>
      <w:lvlText w:val="%1.%2.%3.%4.%5"/>
      <w:lvlJc w:val="left"/>
      <w:pPr>
        <w:tabs>
          <w:tab w:val="num" w:pos="0"/>
        </w:tabs>
        <w:ind w:left="1080" w:hanging="1080"/>
      </w:pPr>
      <w:rPr>
        <w:i w:val="0"/>
        <w:iCs w:val="0"/>
        <w:sz w:val="24"/>
        <w:szCs w:val="24"/>
      </w:rPr>
    </w:lvl>
    <w:lvl w:ilvl="5">
      <w:start w:val="1"/>
      <w:numFmt w:val="decimal"/>
      <w:lvlText w:val="%1.%2.%3.%4.%5.%6"/>
      <w:lvlJc w:val="left"/>
      <w:pPr>
        <w:tabs>
          <w:tab w:val="num" w:pos="0"/>
        </w:tabs>
        <w:ind w:left="1080" w:hanging="1080"/>
      </w:pPr>
      <w:rPr>
        <w:i w:val="0"/>
        <w:iCs w:val="0"/>
        <w:sz w:val="24"/>
        <w:szCs w:val="24"/>
      </w:rPr>
    </w:lvl>
    <w:lvl w:ilvl="6">
      <w:start w:val="1"/>
      <w:numFmt w:val="decimal"/>
      <w:lvlText w:val="%1.%2.%3.%4.%5.%6.%7"/>
      <w:lvlJc w:val="left"/>
      <w:pPr>
        <w:tabs>
          <w:tab w:val="num" w:pos="0"/>
        </w:tabs>
        <w:ind w:left="1440" w:hanging="1440"/>
      </w:pPr>
      <w:rPr>
        <w:i w:val="0"/>
        <w:iCs w:val="0"/>
        <w:sz w:val="24"/>
        <w:szCs w:val="24"/>
      </w:rPr>
    </w:lvl>
    <w:lvl w:ilvl="7">
      <w:start w:val="1"/>
      <w:numFmt w:val="decimal"/>
      <w:lvlText w:val="%1.%2.%3.%4.%5.%6.%7.%8"/>
      <w:lvlJc w:val="left"/>
      <w:pPr>
        <w:tabs>
          <w:tab w:val="num" w:pos="0"/>
        </w:tabs>
        <w:ind w:left="1440" w:hanging="1440"/>
      </w:pPr>
      <w:rPr>
        <w:i w:val="0"/>
        <w:iCs w:val="0"/>
        <w:sz w:val="24"/>
        <w:szCs w:val="24"/>
      </w:rPr>
    </w:lvl>
    <w:lvl w:ilvl="8">
      <w:start w:val="1"/>
      <w:numFmt w:val="decimal"/>
      <w:lvlText w:val="%1.%2.%3.%4.%5.%6.%7.%8.%9"/>
      <w:lvlJc w:val="left"/>
      <w:pPr>
        <w:tabs>
          <w:tab w:val="num" w:pos="0"/>
        </w:tabs>
        <w:ind w:left="1800" w:hanging="1800"/>
      </w:pPr>
      <w:rPr>
        <w:i w:val="0"/>
        <w:iCs w:val="0"/>
        <w:sz w:val="24"/>
        <w:szCs w:val="24"/>
      </w:rPr>
    </w:lvl>
  </w:abstractNum>
  <w:abstractNum w:abstractNumId="15">
    <w:nsid w:val="00000010"/>
    <w:multiLevelType w:val="multilevel"/>
    <w:tmpl w:val="00000010"/>
    <w:name w:val="WW8Num16"/>
    <w:lvl w:ilvl="0">
      <w:start w:val="1"/>
      <w:numFmt w:val="decimal"/>
      <w:lvlText w:val="%1."/>
      <w:lvlJc w:val="left"/>
      <w:pPr>
        <w:tabs>
          <w:tab w:val="num" w:pos="0"/>
        </w:tabs>
        <w:ind w:left="360" w:hanging="360"/>
      </w:pPr>
      <w:rPr>
        <w:rFonts w:ascii="Times New Roman" w:hAnsi="Times New Roman" w:cs="Times New Roman"/>
        <w:b/>
        <w:bCs/>
        <w:i w:val="0"/>
        <w:iCs w:val="0"/>
        <w:sz w:val="24"/>
        <w:szCs w:val="24"/>
      </w:rPr>
    </w:lvl>
    <w:lvl w:ilvl="1">
      <w:start w:val="1"/>
      <w:numFmt w:val="decimal"/>
      <w:lvlText w:val="%1.%2."/>
      <w:lvlJc w:val="left"/>
      <w:pPr>
        <w:tabs>
          <w:tab w:val="num" w:pos="0"/>
        </w:tabs>
        <w:ind w:left="1069" w:hanging="360"/>
      </w:pPr>
      <w:rPr>
        <w:rFonts w:ascii="Times New Roman" w:hAnsi="Times New Roman" w:cs="Times New Roman"/>
        <w:b/>
        <w:bCs/>
        <w:i w:val="0"/>
        <w:iCs w:val="0"/>
        <w:sz w:val="24"/>
        <w:szCs w:val="24"/>
      </w:rPr>
    </w:lvl>
    <w:lvl w:ilvl="2">
      <w:start w:val="1"/>
      <w:numFmt w:val="decimal"/>
      <w:lvlText w:val="%1.%2.%3."/>
      <w:lvlJc w:val="left"/>
      <w:pPr>
        <w:tabs>
          <w:tab w:val="num" w:pos="0"/>
        </w:tabs>
        <w:ind w:left="2138" w:hanging="720"/>
      </w:pPr>
      <w:rPr>
        <w:rFonts w:ascii="Times New Roman" w:hAnsi="Times New Roman" w:cs="Times New Roman"/>
        <w:b/>
        <w:bCs/>
        <w:i w:val="0"/>
        <w:iCs w:val="0"/>
        <w:sz w:val="24"/>
        <w:szCs w:val="24"/>
      </w:rPr>
    </w:lvl>
    <w:lvl w:ilvl="3">
      <w:start w:val="1"/>
      <w:numFmt w:val="decimal"/>
      <w:lvlText w:val="%1.%2.%3.%4."/>
      <w:lvlJc w:val="left"/>
      <w:pPr>
        <w:tabs>
          <w:tab w:val="num" w:pos="0"/>
        </w:tabs>
        <w:ind w:left="2847" w:hanging="720"/>
      </w:pPr>
      <w:rPr>
        <w:rFonts w:ascii="Times New Roman" w:hAnsi="Times New Roman" w:cs="Times New Roman"/>
        <w:b/>
        <w:bCs/>
        <w:i w:val="0"/>
        <w:iCs w:val="0"/>
        <w:sz w:val="24"/>
        <w:szCs w:val="24"/>
      </w:rPr>
    </w:lvl>
    <w:lvl w:ilvl="4">
      <w:start w:val="1"/>
      <w:numFmt w:val="decimal"/>
      <w:lvlText w:val="%1.%2.%3.%4.%5."/>
      <w:lvlJc w:val="left"/>
      <w:pPr>
        <w:tabs>
          <w:tab w:val="num" w:pos="0"/>
        </w:tabs>
        <w:ind w:left="3916" w:hanging="1080"/>
      </w:pPr>
      <w:rPr>
        <w:rFonts w:ascii="Times New Roman" w:hAnsi="Times New Roman" w:cs="Times New Roman"/>
        <w:b/>
        <w:bCs/>
        <w:i w:val="0"/>
        <w:iCs w:val="0"/>
        <w:sz w:val="24"/>
        <w:szCs w:val="24"/>
      </w:rPr>
    </w:lvl>
    <w:lvl w:ilvl="5">
      <w:start w:val="1"/>
      <w:numFmt w:val="decimal"/>
      <w:lvlText w:val="%1.%2.%3.%4.%5.%6."/>
      <w:lvlJc w:val="left"/>
      <w:pPr>
        <w:tabs>
          <w:tab w:val="num" w:pos="0"/>
        </w:tabs>
        <w:ind w:left="4625" w:hanging="1080"/>
      </w:pPr>
      <w:rPr>
        <w:rFonts w:ascii="Times New Roman" w:hAnsi="Times New Roman" w:cs="Times New Roman"/>
        <w:b/>
        <w:bCs/>
        <w:i w:val="0"/>
        <w:iCs w:val="0"/>
        <w:sz w:val="24"/>
        <w:szCs w:val="24"/>
      </w:rPr>
    </w:lvl>
    <w:lvl w:ilvl="6">
      <w:start w:val="1"/>
      <w:numFmt w:val="decimal"/>
      <w:lvlText w:val="%1.%2.%3.%4.%5.%6.%7."/>
      <w:lvlJc w:val="left"/>
      <w:pPr>
        <w:tabs>
          <w:tab w:val="num" w:pos="0"/>
        </w:tabs>
        <w:ind w:left="5694" w:hanging="1440"/>
      </w:pPr>
      <w:rPr>
        <w:rFonts w:ascii="Times New Roman" w:hAnsi="Times New Roman" w:cs="Times New Roman"/>
        <w:b/>
        <w:bCs/>
        <w:i w:val="0"/>
        <w:iCs w:val="0"/>
        <w:sz w:val="24"/>
        <w:szCs w:val="24"/>
      </w:rPr>
    </w:lvl>
    <w:lvl w:ilvl="7">
      <w:start w:val="1"/>
      <w:numFmt w:val="decimal"/>
      <w:lvlText w:val="%1.%2.%3.%4.%5.%6.%7.%8."/>
      <w:lvlJc w:val="left"/>
      <w:pPr>
        <w:tabs>
          <w:tab w:val="num" w:pos="0"/>
        </w:tabs>
        <w:ind w:left="6403" w:hanging="1440"/>
      </w:pPr>
      <w:rPr>
        <w:rFonts w:ascii="Times New Roman" w:hAnsi="Times New Roman" w:cs="Times New Roman"/>
        <w:b/>
        <w:bCs/>
        <w:i w:val="0"/>
        <w:iCs w:val="0"/>
        <w:sz w:val="24"/>
        <w:szCs w:val="24"/>
      </w:rPr>
    </w:lvl>
    <w:lvl w:ilvl="8">
      <w:start w:val="1"/>
      <w:numFmt w:val="decimal"/>
      <w:lvlText w:val="%1.%2.%3.%4.%5.%6.%7.%8.%9."/>
      <w:lvlJc w:val="left"/>
      <w:pPr>
        <w:tabs>
          <w:tab w:val="num" w:pos="0"/>
        </w:tabs>
        <w:ind w:left="7472" w:hanging="1800"/>
      </w:pPr>
      <w:rPr>
        <w:rFonts w:ascii="Times New Roman" w:hAnsi="Times New Roman" w:cs="Times New Roman"/>
        <w:b/>
        <w:bCs/>
        <w:i w:val="0"/>
        <w:iCs w:val="0"/>
        <w:sz w:val="24"/>
        <w:szCs w:val="24"/>
      </w:rPr>
    </w:lvl>
  </w:abstractNum>
  <w:abstractNum w:abstractNumId="16">
    <w:nsid w:val="031F733D"/>
    <w:multiLevelType w:val="hybridMultilevel"/>
    <w:tmpl w:val="656EA3E2"/>
    <w:lvl w:ilvl="0" w:tplc="FA7C0FB6">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7">
    <w:nsid w:val="05070EDA"/>
    <w:multiLevelType w:val="hybridMultilevel"/>
    <w:tmpl w:val="5BE850A4"/>
    <w:lvl w:ilvl="0" w:tplc="FA7C0FB6">
      <w:start w:val="1"/>
      <w:numFmt w:val="russianLower"/>
      <w:lvlText w:val="%1)"/>
      <w:lvlJc w:val="left"/>
      <w:pPr>
        <w:ind w:left="1146" w:hanging="360"/>
      </w:pPr>
      <w:rPr>
        <w:rFonts w:hint="default"/>
      </w:rPr>
    </w:lvl>
    <w:lvl w:ilvl="1" w:tplc="04190019">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8">
    <w:nsid w:val="089205B6"/>
    <w:multiLevelType w:val="hybridMultilevel"/>
    <w:tmpl w:val="7BF04AC6"/>
    <w:lvl w:ilvl="0" w:tplc="43C2CDCA">
      <w:start w:val="1"/>
      <w:numFmt w:val="russianLower"/>
      <w:lvlText w:val="%1)"/>
      <w:lvlJc w:val="left"/>
      <w:pPr>
        <w:ind w:left="1429" w:hanging="360"/>
      </w:pPr>
      <w:rPr>
        <w:rFonts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08EE3AF9"/>
    <w:multiLevelType w:val="multilevel"/>
    <w:tmpl w:val="B9428F1C"/>
    <w:lvl w:ilvl="0">
      <w:start w:val="4"/>
      <w:numFmt w:val="decimal"/>
      <w:lvlText w:val="%1."/>
      <w:lvlJc w:val="left"/>
      <w:pPr>
        <w:ind w:left="360" w:hanging="360"/>
      </w:pPr>
      <w:rPr>
        <w:rFonts w:hint="default"/>
        <w:i w:val="0"/>
        <w:sz w:val="24"/>
      </w:rPr>
    </w:lvl>
    <w:lvl w:ilvl="1">
      <w:start w:val="1"/>
      <w:numFmt w:val="decimal"/>
      <w:lvlText w:val="%1.%2."/>
      <w:lvlJc w:val="left"/>
      <w:pPr>
        <w:ind w:left="720" w:hanging="720"/>
      </w:pPr>
      <w:rPr>
        <w:rFonts w:hint="default"/>
        <w:b w:val="0"/>
        <w:i w:val="0"/>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20">
    <w:nsid w:val="09436D3C"/>
    <w:multiLevelType w:val="hybridMultilevel"/>
    <w:tmpl w:val="FB4E728A"/>
    <w:lvl w:ilvl="0" w:tplc="43C2CDCA">
      <w:start w:val="1"/>
      <w:numFmt w:val="russianLower"/>
      <w:lvlText w:val="%1)"/>
      <w:lvlJc w:val="left"/>
      <w:pPr>
        <w:ind w:left="1429" w:hanging="360"/>
      </w:pPr>
      <w:rPr>
        <w:rFonts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0CD32903"/>
    <w:multiLevelType w:val="hybridMultilevel"/>
    <w:tmpl w:val="117285B4"/>
    <w:lvl w:ilvl="0" w:tplc="43C2CDCA">
      <w:start w:val="1"/>
      <w:numFmt w:val="russianLower"/>
      <w:lvlText w:val="%1)"/>
      <w:lvlJc w:val="left"/>
      <w:pPr>
        <w:ind w:left="1146" w:hanging="360"/>
      </w:pPr>
      <w:rPr>
        <w:rFonts w:hint="default"/>
        <w:sz w:val="24"/>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2">
    <w:nsid w:val="0E7E3A08"/>
    <w:multiLevelType w:val="multilevel"/>
    <w:tmpl w:val="1218A180"/>
    <w:lvl w:ilvl="0">
      <w:start w:val="1"/>
      <w:numFmt w:val="decimal"/>
      <w:lvlText w:val="%1."/>
      <w:lvlJc w:val="left"/>
      <w:pPr>
        <w:tabs>
          <w:tab w:val="num" w:pos="0"/>
        </w:tabs>
        <w:ind w:left="786" w:hanging="360"/>
      </w:pPr>
      <w:rPr>
        <w:i w:val="0"/>
        <w:iCs w:val="0"/>
        <w:sz w:val="24"/>
        <w:szCs w:val="24"/>
      </w:rPr>
    </w:lvl>
    <w:lvl w:ilvl="1">
      <w:start w:val="1"/>
      <w:numFmt w:val="decimal"/>
      <w:lvlText w:val="%1.%2."/>
      <w:lvlJc w:val="left"/>
      <w:pPr>
        <w:tabs>
          <w:tab w:val="num" w:pos="0"/>
        </w:tabs>
        <w:ind w:left="1571" w:hanging="720"/>
      </w:pPr>
      <w:rPr>
        <w:rFonts w:ascii="Times New Roman" w:hAnsi="Times New Roman" w:cs="Times New Roman"/>
        <w:b w:val="0"/>
        <w:bCs w:val="0"/>
        <w:i w:val="0"/>
        <w:iCs w:val="0"/>
        <w:color w:val="000000"/>
        <w:sz w:val="24"/>
        <w:szCs w:val="24"/>
      </w:rPr>
    </w:lvl>
    <w:lvl w:ilvl="2">
      <w:start w:val="1"/>
      <w:numFmt w:val="decimal"/>
      <w:lvlText w:val="%1.%2.%3."/>
      <w:lvlJc w:val="left"/>
      <w:pPr>
        <w:tabs>
          <w:tab w:val="num" w:pos="0"/>
        </w:tabs>
        <w:ind w:left="1713" w:hanging="720"/>
      </w:pPr>
      <w:rPr>
        <w:b w:val="0"/>
        <w:bCs w:val="0"/>
        <w:i w:val="0"/>
        <w:iCs w:val="0"/>
        <w:sz w:val="24"/>
        <w:szCs w:val="24"/>
      </w:rPr>
    </w:lvl>
    <w:lvl w:ilvl="3">
      <w:start w:val="1"/>
      <w:numFmt w:val="decimal"/>
      <w:lvlText w:val="%1.%2.%3.%4."/>
      <w:lvlJc w:val="left"/>
      <w:pPr>
        <w:tabs>
          <w:tab w:val="num" w:pos="0"/>
        </w:tabs>
        <w:ind w:left="1980" w:hanging="1080"/>
      </w:pPr>
      <w:rPr>
        <w:sz w:val="24"/>
        <w:szCs w:val="24"/>
      </w:rPr>
    </w:lvl>
    <w:lvl w:ilvl="4">
      <w:start w:val="1"/>
      <w:numFmt w:val="decimal"/>
      <w:lvlText w:val="%5)"/>
      <w:lvlJc w:val="left"/>
      <w:pPr>
        <w:tabs>
          <w:tab w:val="num" w:pos="0"/>
        </w:tabs>
        <w:ind w:left="2160" w:hanging="1080"/>
      </w:pPr>
      <w:rPr>
        <w:rFonts w:eastAsia="Times New Roman"/>
        <w:sz w:val="24"/>
        <w:szCs w:val="24"/>
      </w:rPr>
    </w:lvl>
    <w:lvl w:ilvl="5">
      <w:start w:val="1"/>
      <w:numFmt w:val="decimal"/>
      <w:lvlText w:val="%1.%2.%3.%4.%5.%6."/>
      <w:lvlJc w:val="left"/>
      <w:pPr>
        <w:tabs>
          <w:tab w:val="num" w:pos="0"/>
        </w:tabs>
        <w:ind w:left="2700" w:hanging="1440"/>
      </w:pPr>
    </w:lvl>
    <w:lvl w:ilvl="6">
      <w:start w:val="1"/>
      <w:numFmt w:val="decimal"/>
      <w:lvlText w:val="%1.%2.%3.%4.%5.%6.%7."/>
      <w:lvlJc w:val="left"/>
      <w:pPr>
        <w:tabs>
          <w:tab w:val="num" w:pos="0"/>
        </w:tabs>
        <w:ind w:left="3240" w:hanging="1800"/>
      </w:pPr>
    </w:lvl>
    <w:lvl w:ilvl="7">
      <w:start w:val="1"/>
      <w:numFmt w:val="decimal"/>
      <w:lvlText w:val="%1.%2.%3.%4.%5.%6.%7.%8."/>
      <w:lvlJc w:val="left"/>
      <w:pPr>
        <w:tabs>
          <w:tab w:val="num" w:pos="0"/>
        </w:tabs>
        <w:ind w:left="3420" w:hanging="1800"/>
      </w:pPr>
    </w:lvl>
    <w:lvl w:ilvl="8">
      <w:start w:val="1"/>
      <w:numFmt w:val="decimal"/>
      <w:lvlText w:val="%1.%2.%3.%4.%5.%6.%7.%8.%9."/>
      <w:lvlJc w:val="left"/>
      <w:pPr>
        <w:tabs>
          <w:tab w:val="num" w:pos="0"/>
        </w:tabs>
        <w:ind w:left="3960" w:hanging="2160"/>
      </w:pPr>
    </w:lvl>
  </w:abstractNum>
  <w:abstractNum w:abstractNumId="23">
    <w:nsid w:val="0EC70C79"/>
    <w:multiLevelType w:val="hybridMultilevel"/>
    <w:tmpl w:val="622CA1E2"/>
    <w:lvl w:ilvl="0" w:tplc="FA7C0FB6">
      <w:start w:val="1"/>
      <w:numFmt w:val="russianLow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4">
    <w:nsid w:val="10B763AA"/>
    <w:multiLevelType w:val="hybridMultilevel"/>
    <w:tmpl w:val="5678A036"/>
    <w:lvl w:ilvl="0" w:tplc="FA7C0FB6">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5">
    <w:nsid w:val="134D2019"/>
    <w:multiLevelType w:val="multilevel"/>
    <w:tmpl w:val="21A2B96A"/>
    <w:lvl w:ilvl="0">
      <w:start w:val="1"/>
      <w:numFmt w:val="decimal"/>
      <w:lvlText w:val="%1."/>
      <w:lvlJc w:val="left"/>
      <w:pPr>
        <w:ind w:left="360" w:hanging="360"/>
      </w:pPr>
      <w:rPr>
        <w:sz w:val="24"/>
      </w:rPr>
    </w:lvl>
    <w:lvl w:ilvl="1">
      <w:start w:val="1"/>
      <w:numFmt w:val="decimal"/>
      <w:lvlText w:val="%1.%2."/>
      <w:lvlJc w:val="left"/>
      <w:pPr>
        <w:ind w:left="792" w:hanging="432"/>
      </w:pPr>
      <w:rPr>
        <w:sz w:val="24"/>
      </w:rPr>
    </w:lvl>
    <w:lvl w:ilvl="2">
      <w:start w:val="1"/>
      <w:numFmt w:val="russianLower"/>
      <w:lvlText w:val="%3)"/>
      <w:lvlJc w:val="left"/>
      <w:pPr>
        <w:ind w:left="1224" w:hanging="504"/>
      </w:pPr>
      <w:rPr>
        <w:rFonts w:hint="default"/>
        <w:sz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19574D52"/>
    <w:multiLevelType w:val="hybridMultilevel"/>
    <w:tmpl w:val="EA1A6CCC"/>
    <w:lvl w:ilvl="0" w:tplc="43C2CDCA">
      <w:start w:val="1"/>
      <w:numFmt w:val="russianLower"/>
      <w:lvlText w:val="%1)"/>
      <w:lvlJc w:val="left"/>
      <w:pPr>
        <w:ind w:left="1146" w:hanging="360"/>
      </w:pPr>
      <w:rPr>
        <w:rFonts w:hint="default"/>
        <w:sz w:val="24"/>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7">
    <w:nsid w:val="227939BB"/>
    <w:multiLevelType w:val="hybridMultilevel"/>
    <w:tmpl w:val="D986ACFC"/>
    <w:lvl w:ilvl="0" w:tplc="FA7C0FB6">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8">
    <w:nsid w:val="23047F4D"/>
    <w:multiLevelType w:val="hybridMultilevel"/>
    <w:tmpl w:val="032892E8"/>
    <w:lvl w:ilvl="0" w:tplc="ACD2986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9">
    <w:nsid w:val="26956C27"/>
    <w:multiLevelType w:val="multilevel"/>
    <w:tmpl w:val="91C010C6"/>
    <w:lvl w:ilvl="0">
      <w:start w:val="1"/>
      <w:numFmt w:val="decimal"/>
      <w:lvlText w:val="%1."/>
      <w:lvlJc w:val="left"/>
      <w:pPr>
        <w:ind w:left="360" w:hanging="360"/>
      </w:pPr>
      <w:rPr>
        <w:sz w:val="24"/>
      </w:rPr>
    </w:lvl>
    <w:lvl w:ilvl="1">
      <w:start w:val="1"/>
      <w:numFmt w:val="decimal"/>
      <w:lvlText w:val="%1.%2."/>
      <w:lvlJc w:val="left"/>
      <w:pPr>
        <w:ind w:left="792" w:hanging="432"/>
      </w:pPr>
      <w:rPr>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2C5F0597"/>
    <w:multiLevelType w:val="hybridMultilevel"/>
    <w:tmpl w:val="2A34635E"/>
    <w:lvl w:ilvl="0" w:tplc="FA7C0FB6">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1">
    <w:nsid w:val="307657EF"/>
    <w:multiLevelType w:val="hybridMultilevel"/>
    <w:tmpl w:val="60B4404C"/>
    <w:lvl w:ilvl="0" w:tplc="FA7C0FB6">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2">
    <w:nsid w:val="3622076D"/>
    <w:multiLevelType w:val="multilevel"/>
    <w:tmpl w:val="00000004"/>
    <w:lvl w:ilvl="0">
      <w:start w:val="1"/>
      <w:numFmt w:val="decimal"/>
      <w:lvlText w:val="%1."/>
      <w:lvlJc w:val="left"/>
      <w:pPr>
        <w:tabs>
          <w:tab w:val="num" w:pos="720"/>
        </w:tabs>
        <w:ind w:left="720" w:hanging="360"/>
      </w:pPr>
      <w:rPr>
        <w:rFonts w:ascii="Times New Roman" w:hAnsi="Times New Roman" w:cs="Times New Roman"/>
        <w:i w:val="0"/>
        <w:iCs w:val="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36FC1D5D"/>
    <w:multiLevelType w:val="hybridMultilevel"/>
    <w:tmpl w:val="7540ABDC"/>
    <w:lvl w:ilvl="0" w:tplc="FA7C0FB6">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4">
    <w:nsid w:val="4D6D2464"/>
    <w:multiLevelType w:val="hybridMultilevel"/>
    <w:tmpl w:val="7012D74A"/>
    <w:lvl w:ilvl="0" w:tplc="C1EC33E0">
      <w:start w:val="1"/>
      <w:numFmt w:val="russianLower"/>
      <w:lvlText w:val="%1)"/>
      <w:lvlJc w:val="left"/>
      <w:pPr>
        <w:ind w:left="1004" w:hanging="360"/>
      </w:pPr>
      <w:rPr>
        <w:rFonts w:hint="default"/>
        <w:sz w:val="24"/>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5">
    <w:nsid w:val="5AB062C1"/>
    <w:multiLevelType w:val="hybridMultilevel"/>
    <w:tmpl w:val="889AE6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650555E"/>
    <w:multiLevelType w:val="hybridMultilevel"/>
    <w:tmpl w:val="9D3CA89E"/>
    <w:lvl w:ilvl="0" w:tplc="ACD2986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7">
    <w:nsid w:val="6AAD2C60"/>
    <w:multiLevelType w:val="hybridMultilevel"/>
    <w:tmpl w:val="482C2C46"/>
    <w:lvl w:ilvl="0" w:tplc="FA7C0FB6">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8">
    <w:nsid w:val="6C42004C"/>
    <w:multiLevelType w:val="multilevel"/>
    <w:tmpl w:val="7E7E2246"/>
    <w:lvl w:ilvl="0">
      <w:start w:val="1"/>
      <w:numFmt w:val="decimal"/>
      <w:lvlText w:val="%1."/>
      <w:lvlJc w:val="left"/>
      <w:pPr>
        <w:tabs>
          <w:tab w:val="num" w:pos="0"/>
        </w:tabs>
        <w:ind w:left="480" w:hanging="480"/>
      </w:pPr>
      <w:rPr>
        <w:i w:val="0"/>
        <w:iCs w:val="0"/>
        <w:color w:val="auto"/>
        <w:sz w:val="24"/>
        <w:szCs w:val="24"/>
      </w:rPr>
    </w:lvl>
    <w:lvl w:ilvl="1">
      <w:start w:val="1"/>
      <w:numFmt w:val="decimal"/>
      <w:lvlText w:val="%1.%2."/>
      <w:lvlJc w:val="left"/>
      <w:pPr>
        <w:tabs>
          <w:tab w:val="num" w:pos="0"/>
        </w:tabs>
        <w:ind w:left="1713" w:hanging="720"/>
      </w:pPr>
      <w:rPr>
        <w:i w:val="0"/>
        <w:iCs w:val="0"/>
        <w:sz w:val="24"/>
        <w:szCs w:val="24"/>
      </w:rPr>
    </w:lvl>
    <w:lvl w:ilvl="2">
      <w:start w:val="1"/>
      <w:numFmt w:val="decimal"/>
      <w:lvlText w:val="%1.%2.%3."/>
      <w:lvlJc w:val="left"/>
      <w:pPr>
        <w:tabs>
          <w:tab w:val="num" w:pos="0"/>
        </w:tabs>
        <w:ind w:left="2706" w:hanging="720"/>
      </w:pPr>
      <w:rPr>
        <w:i w:val="0"/>
        <w:iCs w:val="0"/>
        <w:sz w:val="24"/>
        <w:szCs w:val="24"/>
      </w:rPr>
    </w:lvl>
    <w:lvl w:ilvl="3">
      <w:start w:val="1"/>
      <w:numFmt w:val="decimal"/>
      <w:lvlText w:val="%1.%2.%3.%4."/>
      <w:lvlJc w:val="left"/>
      <w:pPr>
        <w:tabs>
          <w:tab w:val="num" w:pos="0"/>
        </w:tabs>
        <w:ind w:left="4059" w:hanging="1080"/>
      </w:pPr>
      <w:rPr>
        <w:i w:val="0"/>
        <w:iCs w:val="0"/>
        <w:sz w:val="24"/>
        <w:szCs w:val="24"/>
      </w:rPr>
    </w:lvl>
    <w:lvl w:ilvl="4">
      <w:start w:val="1"/>
      <w:numFmt w:val="decimal"/>
      <w:lvlText w:val="%1.%2.%3.%4.%5."/>
      <w:lvlJc w:val="left"/>
      <w:pPr>
        <w:tabs>
          <w:tab w:val="num" w:pos="0"/>
        </w:tabs>
        <w:ind w:left="5052" w:hanging="1080"/>
      </w:pPr>
      <w:rPr>
        <w:i w:val="0"/>
        <w:iCs w:val="0"/>
        <w:sz w:val="24"/>
        <w:szCs w:val="24"/>
      </w:rPr>
    </w:lvl>
    <w:lvl w:ilvl="5">
      <w:start w:val="1"/>
      <w:numFmt w:val="decimal"/>
      <w:lvlText w:val="%1.%2.%3.%4.%5.%6."/>
      <w:lvlJc w:val="left"/>
      <w:pPr>
        <w:tabs>
          <w:tab w:val="num" w:pos="0"/>
        </w:tabs>
        <w:ind w:left="6405" w:hanging="1440"/>
      </w:pPr>
      <w:rPr>
        <w:i w:val="0"/>
        <w:iCs w:val="0"/>
        <w:sz w:val="24"/>
        <w:szCs w:val="24"/>
      </w:rPr>
    </w:lvl>
    <w:lvl w:ilvl="6">
      <w:start w:val="1"/>
      <w:numFmt w:val="decimal"/>
      <w:lvlText w:val="%1.%2.%3.%4.%5.%6.%7."/>
      <w:lvlJc w:val="left"/>
      <w:pPr>
        <w:tabs>
          <w:tab w:val="num" w:pos="0"/>
        </w:tabs>
        <w:ind w:left="7758" w:hanging="1800"/>
      </w:pPr>
      <w:rPr>
        <w:i w:val="0"/>
        <w:iCs w:val="0"/>
        <w:sz w:val="24"/>
        <w:szCs w:val="24"/>
      </w:rPr>
    </w:lvl>
    <w:lvl w:ilvl="7">
      <w:start w:val="1"/>
      <w:numFmt w:val="decimal"/>
      <w:lvlText w:val="%1.%2.%3.%4.%5.%6.%7.%8."/>
      <w:lvlJc w:val="left"/>
      <w:pPr>
        <w:tabs>
          <w:tab w:val="num" w:pos="0"/>
        </w:tabs>
        <w:ind w:left="8751" w:hanging="1800"/>
      </w:pPr>
      <w:rPr>
        <w:i w:val="0"/>
        <w:iCs w:val="0"/>
        <w:sz w:val="24"/>
        <w:szCs w:val="24"/>
      </w:rPr>
    </w:lvl>
    <w:lvl w:ilvl="8">
      <w:start w:val="1"/>
      <w:numFmt w:val="decimal"/>
      <w:lvlText w:val="%1.%2.%3.%4.%5.%6.%7.%8.%9."/>
      <w:lvlJc w:val="left"/>
      <w:pPr>
        <w:tabs>
          <w:tab w:val="num" w:pos="0"/>
        </w:tabs>
        <w:ind w:left="10104" w:hanging="2160"/>
      </w:pPr>
      <w:rPr>
        <w:i w:val="0"/>
        <w:iCs w:val="0"/>
        <w:sz w:val="24"/>
        <w:szCs w:val="24"/>
      </w:rPr>
    </w:lvl>
  </w:abstractNum>
  <w:abstractNum w:abstractNumId="39">
    <w:nsid w:val="72310DCC"/>
    <w:multiLevelType w:val="multilevel"/>
    <w:tmpl w:val="CC7A0A8E"/>
    <w:lvl w:ilvl="0">
      <w:start w:val="1"/>
      <w:numFmt w:val="decimal"/>
      <w:pStyle w:val="a0"/>
      <w:lvlText w:val="%1."/>
      <w:lvlJc w:val="left"/>
      <w:pPr>
        <w:tabs>
          <w:tab w:val="num" w:pos="0"/>
        </w:tabs>
        <w:ind w:left="786" w:hanging="360"/>
      </w:pPr>
      <w:rPr>
        <w:i w:val="0"/>
        <w:iCs w:val="0"/>
        <w:sz w:val="24"/>
        <w:szCs w:val="24"/>
      </w:rPr>
    </w:lvl>
    <w:lvl w:ilvl="1">
      <w:start w:val="1"/>
      <w:numFmt w:val="decimal"/>
      <w:lvlText w:val="%1.%2."/>
      <w:lvlJc w:val="left"/>
      <w:pPr>
        <w:tabs>
          <w:tab w:val="num" w:pos="0"/>
        </w:tabs>
        <w:ind w:left="1571" w:hanging="720"/>
      </w:pPr>
      <w:rPr>
        <w:rFonts w:ascii="Times New Roman" w:hAnsi="Times New Roman" w:cs="Times New Roman" w:hint="default"/>
        <w:b w:val="0"/>
        <w:bCs w:val="0"/>
        <w:i w:val="0"/>
        <w:iCs w:val="0"/>
        <w:color w:val="000000"/>
        <w:sz w:val="24"/>
        <w:szCs w:val="24"/>
      </w:rPr>
    </w:lvl>
    <w:lvl w:ilvl="2">
      <w:start w:val="1"/>
      <w:numFmt w:val="decimal"/>
      <w:lvlText w:val="%1.%2.%3."/>
      <w:lvlJc w:val="left"/>
      <w:pPr>
        <w:tabs>
          <w:tab w:val="num" w:pos="0"/>
        </w:tabs>
        <w:ind w:left="1713" w:hanging="720"/>
      </w:pPr>
      <w:rPr>
        <w:rFonts w:hint="default"/>
        <w:b w:val="0"/>
        <w:bCs w:val="0"/>
        <w:i w:val="0"/>
        <w:iCs w:val="0"/>
        <w:sz w:val="24"/>
        <w:szCs w:val="24"/>
      </w:rPr>
    </w:lvl>
    <w:lvl w:ilvl="3">
      <w:start w:val="1"/>
      <w:numFmt w:val="decimal"/>
      <w:lvlText w:val="%1.%2.%3.%4."/>
      <w:lvlJc w:val="left"/>
      <w:pPr>
        <w:tabs>
          <w:tab w:val="num" w:pos="0"/>
        </w:tabs>
        <w:ind w:left="1980" w:hanging="1080"/>
      </w:pPr>
      <w:rPr>
        <w:rFonts w:hint="default"/>
        <w:sz w:val="24"/>
        <w:szCs w:val="24"/>
      </w:rPr>
    </w:lvl>
    <w:lvl w:ilvl="4">
      <w:start w:val="1"/>
      <w:numFmt w:val="decimal"/>
      <w:lvlText w:val="%5)"/>
      <w:lvlJc w:val="left"/>
      <w:pPr>
        <w:tabs>
          <w:tab w:val="num" w:pos="0"/>
        </w:tabs>
        <w:ind w:left="2160" w:hanging="1080"/>
      </w:pPr>
      <w:rPr>
        <w:rFonts w:eastAsia="Times New Roman" w:hint="default"/>
        <w:sz w:val="24"/>
        <w:szCs w:val="24"/>
      </w:rPr>
    </w:lvl>
    <w:lvl w:ilvl="5">
      <w:start w:val="1"/>
      <w:numFmt w:val="decimal"/>
      <w:lvlText w:val="%1.%2.%3.%4.%5.%6."/>
      <w:lvlJc w:val="left"/>
      <w:pPr>
        <w:tabs>
          <w:tab w:val="num" w:pos="0"/>
        </w:tabs>
        <w:ind w:left="2700" w:hanging="1440"/>
      </w:pPr>
      <w:rPr>
        <w:rFonts w:hint="default"/>
      </w:rPr>
    </w:lvl>
    <w:lvl w:ilvl="6">
      <w:start w:val="1"/>
      <w:numFmt w:val="decimal"/>
      <w:lvlText w:val="%1.%2.%3.%4.%5.%6.%7."/>
      <w:lvlJc w:val="left"/>
      <w:pPr>
        <w:tabs>
          <w:tab w:val="num" w:pos="0"/>
        </w:tabs>
        <w:ind w:left="3240" w:hanging="1800"/>
      </w:pPr>
      <w:rPr>
        <w:rFonts w:hint="default"/>
      </w:rPr>
    </w:lvl>
    <w:lvl w:ilvl="7">
      <w:start w:val="1"/>
      <w:numFmt w:val="decimal"/>
      <w:lvlText w:val="%1.%2.%3.%4.%5.%6.%7.%8."/>
      <w:lvlJc w:val="left"/>
      <w:pPr>
        <w:tabs>
          <w:tab w:val="num" w:pos="0"/>
        </w:tabs>
        <w:ind w:left="3420" w:hanging="1800"/>
      </w:pPr>
      <w:rPr>
        <w:rFonts w:hint="default"/>
      </w:rPr>
    </w:lvl>
    <w:lvl w:ilvl="8">
      <w:start w:val="1"/>
      <w:numFmt w:val="decimal"/>
      <w:lvlText w:val="%1.%2.%3.%4.%5.%6.%7.%8.%9."/>
      <w:lvlJc w:val="left"/>
      <w:pPr>
        <w:tabs>
          <w:tab w:val="num" w:pos="0"/>
        </w:tabs>
        <w:ind w:left="3960" w:hanging="2160"/>
      </w:pPr>
      <w:rPr>
        <w:rFonts w:hint="default"/>
      </w:rPr>
    </w:lvl>
  </w:abstractNum>
  <w:abstractNum w:abstractNumId="40">
    <w:nsid w:val="73334F56"/>
    <w:multiLevelType w:val="hybridMultilevel"/>
    <w:tmpl w:val="CC80C80C"/>
    <w:lvl w:ilvl="0" w:tplc="43C2CDCA">
      <w:start w:val="1"/>
      <w:numFmt w:val="russianLower"/>
      <w:lvlText w:val="%1)"/>
      <w:lvlJc w:val="left"/>
      <w:pPr>
        <w:ind w:left="1146" w:hanging="360"/>
      </w:pPr>
      <w:rPr>
        <w:rFonts w:hint="default"/>
        <w:sz w:val="24"/>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1">
    <w:nsid w:val="77210819"/>
    <w:multiLevelType w:val="hybridMultilevel"/>
    <w:tmpl w:val="A354557C"/>
    <w:lvl w:ilvl="0" w:tplc="43C2CDCA">
      <w:start w:val="1"/>
      <w:numFmt w:val="russianLower"/>
      <w:lvlText w:val="%1)"/>
      <w:lvlJc w:val="left"/>
      <w:pPr>
        <w:ind w:left="1146" w:hanging="360"/>
      </w:pPr>
      <w:rPr>
        <w:rFonts w:hint="default"/>
        <w:sz w:val="24"/>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2">
    <w:nsid w:val="7B1E0513"/>
    <w:multiLevelType w:val="hybridMultilevel"/>
    <w:tmpl w:val="8E26ADB4"/>
    <w:lvl w:ilvl="0" w:tplc="FA7C0FB6">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0"/>
  </w:num>
  <w:num w:numId="2">
    <w:abstractNumId w:val="3"/>
  </w:num>
  <w:num w:numId="3">
    <w:abstractNumId w:val="4"/>
  </w:num>
  <w:num w:numId="4">
    <w:abstractNumId w:val="7"/>
  </w:num>
  <w:num w:numId="5">
    <w:abstractNumId w:val="8"/>
  </w:num>
  <w:num w:numId="6">
    <w:abstractNumId w:val="10"/>
  </w:num>
  <w:num w:numId="7">
    <w:abstractNumId w:val="15"/>
  </w:num>
  <w:num w:numId="8">
    <w:abstractNumId w:val="38"/>
  </w:num>
  <w:num w:numId="9">
    <w:abstractNumId w:val="32"/>
  </w:num>
  <w:num w:numId="10">
    <w:abstractNumId w:val="22"/>
  </w:num>
  <w:num w:numId="11">
    <w:abstractNumId w:val="41"/>
  </w:num>
  <w:num w:numId="12">
    <w:abstractNumId w:val="21"/>
  </w:num>
  <w:num w:numId="13">
    <w:abstractNumId w:val="20"/>
  </w:num>
  <w:num w:numId="14">
    <w:abstractNumId w:val="29"/>
  </w:num>
  <w:num w:numId="15">
    <w:abstractNumId w:val="25"/>
  </w:num>
  <w:num w:numId="16">
    <w:abstractNumId w:val="22"/>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18"/>
  </w:num>
  <w:num w:numId="20">
    <w:abstractNumId w:val="26"/>
  </w:num>
  <w:num w:numId="21">
    <w:abstractNumId w:val="27"/>
  </w:num>
  <w:num w:numId="22">
    <w:abstractNumId w:val="39"/>
  </w:num>
  <w:num w:numId="23">
    <w:abstractNumId w:val="36"/>
  </w:num>
  <w:num w:numId="24">
    <w:abstractNumId w:val="28"/>
  </w:num>
  <w:num w:numId="25">
    <w:abstractNumId w:val="30"/>
  </w:num>
  <w:num w:numId="26">
    <w:abstractNumId w:val="33"/>
  </w:num>
  <w:num w:numId="27">
    <w:abstractNumId w:val="24"/>
  </w:num>
  <w:num w:numId="28">
    <w:abstractNumId w:val="16"/>
  </w:num>
  <w:num w:numId="29">
    <w:abstractNumId w:val="31"/>
  </w:num>
  <w:num w:numId="30">
    <w:abstractNumId w:val="34"/>
  </w:num>
  <w:num w:numId="31">
    <w:abstractNumId w:val="37"/>
  </w:num>
  <w:num w:numId="32">
    <w:abstractNumId w:val="35"/>
  </w:num>
  <w:num w:numId="33">
    <w:abstractNumId w:val="39"/>
  </w:num>
  <w:num w:numId="34">
    <w:abstractNumId w:val="3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num>
  <w:num w:numId="36">
    <w:abstractNumId w:val="40"/>
  </w:num>
  <w:num w:numId="37">
    <w:abstractNumId w:val="42"/>
  </w:num>
  <w:num w:numId="38">
    <w:abstractNumId w:val="19"/>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efaultTabStop w:val="709"/>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doNotValidateAgainstSchema/>
  <w:doNotDemarcateInvalidXml/>
  <w:footnotePr>
    <w:footnote w:id="0"/>
    <w:footnote w:id="1"/>
  </w:footnotePr>
  <w:endnotePr>
    <w:endnote w:id="0"/>
    <w:endnote w:id="1"/>
  </w:endnotePr>
  <w:compat/>
  <w:rsids>
    <w:rsidRoot w:val="0070695F"/>
    <w:rsid w:val="00041553"/>
    <w:rsid w:val="0004328D"/>
    <w:rsid w:val="0005787D"/>
    <w:rsid w:val="00086546"/>
    <w:rsid w:val="000B77F8"/>
    <w:rsid w:val="00113EDE"/>
    <w:rsid w:val="00122715"/>
    <w:rsid w:val="001626B8"/>
    <w:rsid w:val="00187008"/>
    <w:rsid w:val="001F7652"/>
    <w:rsid w:val="00213BEE"/>
    <w:rsid w:val="00235BE8"/>
    <w:rsid w:val="00246F64"/>
    <w:rsid w:val="00281AE5"/>
    <w:rsid w:val="00294A5E"/>
    <w:rsid w:val="002B51D0"/>
    <w:rsid w:val="002C2467"/>
    <w:rsid w:val="002E45C2"/>
    <w:rsid w:val="002F4AE5"/>
    <w:rsid w:val="00365AE4"/>
    <w:rsid w:val="00395567"/>
    <w:rsid w:val="003A61A4"/>
    <w:rsid w:val="00414931"/>
    <w:rsid w:val="00417BE8"/>
    <w:rsid w:val="00431837"/>
    <w:rsid w:val="00461889"/>
    <w:rsid w:val="004D3971"/>
    <w:rsid w:val="00545944"/>
    <w:rsid w:val="005B2DF8"/>
    <w:rsid w:val="00630E60"/>
    <w:rsid w:val="0067794E"/>
    <w:rsid w:val="006E32BA"/>
    <w:rsid w:val="0070695F"/>
    <w:rsid w:val="007A08A2"/>
    <w:rsid w:val="007B0DF1"/>
    <w:rsid w:val="007F7E16"/>
    <w:rsid w:val="008158D5"/>
    <w:rsid w:val="00824183"/>
    <w:rsid w:val="00860BF6"/>
    <w:rsid w:val="008775F2"/>
    <w:rsid w:val="00891B9B"/>
    <w:rsid w:val="0091384D"/>
    <w:rsid w:val="0094621B"/>
    <w:rsid w:val="00977E92"/>
    <w:rsid w:val="009C660A"/>
    <w:rsid w:val="009F5BBD"/>
    <w:rsid w:val="00A24CE5"/>
    <w:rsid w:val="00A2514B"/>
    <w:rsid w:val="00A30B17"/>
    <w:rsid w:val="00A40374"/>
    <w:rsid w:val="00A55235"/>
    <w:rsid w:val="00A73464"/>
    <w:rsid w:val="00AC3148"/>
    <w:rsid w:val="00AF78EB"/>
    <w:rsid w:val="00B46DB4"/>
    <w:rsid w:val="00BC0857"/>
    <w:rsid w:val="00BC0A05"/>
    <w:rsid w:val="00BC13A3"/>
    <w:rsid w:val="00BD6956"/>
    <w:rsid w:val="00BF10A0"/>
    <w:rsid w:val="00C15A9C"/>
    <w:rsid w:val="00C26574"/>
    <w:rsid w:val="00C901D4"/>
    <w:rsid w:val="00CC2201"/>
    <w:rsid w:val="00D20CE1"/>
    <w:rsid w:val="00D40F73"/>
    <w:rsid w:val="00D54C55"/>
    <w:rsid w:val="00D9571A"/>
    <w:rsid w:val="00DA50F9"/>
    <w:rsid w:val="00DD5318"/>
    <w:rsid w:val="00E613E6"/>
    <w:rsid w:val="00E9329E"/>
    <w:rsid w:val="00EB0ACE"/>
    <w:rsid w:val="00EF184F"/>
    <w:rsid w:val="00EF655E"/>
    <w:rsid w:val="00F452CE"/>
    <w:rsid w:val="00F7111F"/>
    <w:rsid w:val="00FC65BD"/>
    <w:rsid w:val="00FD3C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3" type="connector" idref="#AutoShape 14"/>
        <o:r id="V:Rule4" type="connector" idref="#_x0000_s10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C65BD"/>
    <w:pPr>
      <w:suppressAutoHyphens/>
      <w:spacing w:after="200" w:line="276" w:lineRule="auto"/>
    </w:pPr>
    <w:rPr>
      <w:rFonts w:ascii="Calibri" w:hAnsi="Calibri" w:cs="Calibri"/>
      <w:color w:val="00000A"/>
      <w:kern w:val="1"/>
      <w:sz w:val="22"/>
      <w:szCs w:val="22"/>
      <w:lang w:eastAsia="zh-CN"/>
    </w:rPr>
  </w:style>
  <w:style w:type="paragraph" w:styleId="2">
    <w:name w:val="heading 2"/>
    <w:basedOn w:val="a1"/>
    <w:next w:val="a1"/>
    <w:link w:val="24"/>
    <w:uiPriority w:val="99"/>
    <w:qFormat/>
    <w:rsid w:val="00FC65BD"/>
    <w:pPr>
      <w:keepNext/>
      <w:numPr>
        <w:ilvl w:val="1"/>
        <w:numId w:val="1"/>
      </w:numPr>
      <w:spacing w:before="240" w:after="60"/>
      <w:outlineLvl w:val="1"/>
    </w:pPr>
    <w:rPr>
      <w:rFonts w:ascii="Calibri Light" w:hAnsi="Calibri Light" w:cs="Calibri Light"/>
      <w:b/>
      <w:bCs/>
      <w:i/>
      <w:iCs/>
      <w:sz w:val="28"/>
      <w:szCs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4">
    <w:name w:val="Заголовок 2 Знак4"/>
    <w:link w:val="2"/>
    <w:uiPriority w:val="99"/>
    <w:locked/>
    <w:rsid w:val="00630E60"/>
    <w:rPr>
      <w:rFonts w:ascii="Calibri Light" w:hAnsi="Calibri Light" w:cs="Calibri Light"/>
      <w:b/>
      <w:bCs/>
      <w:i/>
      <w:iCs/>
      <w:color w:val="00000A"/>
      <w:kern w:val="1"/>
      <w:sz w:val="28"/>
      <w:szCs w:val="28"/>
      <w:lang w:eastAsia="zh-CN"/>
    </w:rPr>
  </w:style>
  <w:style w:type="character" w:customStyle="1" w:styleId="WW8Num1z0">
    <w:name w:val="WW8Num1z0"/>
    <w:uiPriority w:val="99"/>
    <w:rsid w:val="00FC65BD"/>
  </w:style>
  <w:style w:type="character" w:customStyle="1" w:styleId="WW8Num1z1">
    <w:name w:val="WW8Num1z1"/>
    <w:uiPriority w:val="99"/>
    <w:rsid w:val="00FC65BD"/>
  </w:style>
  <w:style w:type="character" w:customStyle="1" w:styleId="WW8Num1z2">
    <w:name w:val="WW8Num1z2"/>
    <w:uiPriority w:val="99"/>
    <w:rsid w:val="00FC65BD"/>
  </w:style>
  <w:style w:type="character" w:customStyle="1" w:styleId="WW8Num1z3">
    <w:name w:val="WW8Num1z3"/>
    <w:uiPriority w:val="99"/>
    <w:rsid w:val="00FC65BD"/>
  </w:style>
  <w:style w:type="character" w:customStyle="1" w:styleId="WW8Num1z4">
    <w:name w:val="WW8Num1z4"/>
    <w:uiPriority w:val="99"/>
    <w:rsid w:val="00FC65BD"/>
  </w:style>
  <w:style w:type="character" w:customStyle="1" w:styleId="WW8Num1z5">
    <w:name w:val="WW8Num1z5"/>
    <w:uiPriority w:val="99"/>
    <w:rsid w:val="00FC65BD"/>
  </w:style>
  <w:style w:type="character" w:customStyle="1" w:styleId="WW8Num1z6">
    <w:name w:val="WW8Num1z6"/>
    <w:uiPriority w:val="99"/>
    <w:rsid w:val="00FC65BD"/>
  </w:style>
  <w:style w:type="character" w:customStyle="1" w:styleId="WW8Num1z7">
    <w:name w:val="WW8Num1z7"/>
    <w:uiPriority w:val="99"/>
    <w:rsid w:val="00FC65BD"/>
  </w:style>
  <w:style w:type="character" w:customStyle="1" w:styleId="WW8Num1z8">
    <w:name w:val="WW8Num1z8"/>
    <w:uiPriority w:val="99"/>
    <w:rsid w:val="00FC65BD"/>
  </w:style>
  <w:style w:type="character" w:customStyle="1" w:styleId="WW8Num2z0">
    <w:name w:val="WW8Num2z0"/>
    <w:uiPriority w:val="99"/>
    <w:rsid w:val="00FC65BD"/>
    <w:rPr>
      <w:sz w:val="24"/>
      <w:szCs w:val="24"/>
    </w:rPr>
  </w:style>
  <w:style w:type="character" w:customStyle="1" w:styleId="WW8Num2z1">
    <w:name w:val="WW8Num2z1"/>
    <w:uiPriority w:val="99"/>
    <w:rsid w:val="00FC65BD"/>
    <w:rPr>
      <w:sz w:val="24"/>
      <w:szCs w:val="24"/>
      <w:lang w:val="ru-RU"/>
    </w:rPr>
  </w:style>
  <w:style w:type="character" w:customStyle="1" w:styleId="WW8Num2z3">
    <w:name w:val="WW8Num2z3"/>
    <w:uiPriority w:val="99"/>
    <w:rsid w:val="00FC65BD"/>
  </w:style>
  <w:style w:type="character" w:customStyle="1" w:styleId="WW8Num2z4">
    <w:name w:val="WW8Num2z4"/>
    <w:uiPriority w:val="99"/>
    <w:rsid w:val="00FC65BD"/>
  </w:style>
  <w:style w:type="character" w:customStyle="1" w:styleId="WW8Num2z5">
    <w:name w:val="WW8Num2z5"/>
    <w:uiPriority w:val="99"/>
    <w:rsid w:val="00FC65BD"/>
  </w:style>
  <w:style w:type="character" w:customStyle="1" w:styleId="WW8Num2z6">
    <w:name w:val="WW8Num2z6"/>
    <w:uiPriority w:val="99"/>
    <w:rsid w:val="00FC65BD"/>
  </w:style>
  <w:style w:type="character" w:customStyle="1" w:styleId="WW8Num2z7">
    <w:name w:val="WW8Num2z7"/>
    <w:uiPriority w:val="99"/>
    <w:rsid w:val="00FC65BD"/>
  </w:style>
  <w:style w:type="character" w:customStyle="1" w:styleId="WW8Num2z8">
    <w:name w:val="WW8Num2z8"/>
    <w:uiPriority w:val="99"/>
    <w:rsid w:val="00FC65BD"/>
  </w:style>
  <w:style w:type="character" w:customStyle="1" w:styleId="WW8Num3z0">
    <w:name w:val="WW8Num3z0"/>
    <w:uiPriority w:val="99"/>
    <w:rsid w:val="00FC65BD"/>
    <w:rPr>
      <w:sz w:val="24"/>
      <w:szCs w:val="24"/>
    </w:rPr>
  </w:style>
  <w:style w:type="character" w:customStyle="1" w:styleId="WW8Num3z1">
    <w:name w:val="WW8Num3z1"/>
    <w:uiPriority w:val="99"/>
    <w:rsid w:val="00FC65BD"/>
  </w:style>
  <w:style w:type="character" w:customStyle="1" w:styleId="WW8Num3z2">
    <w:name w:val="WW8Num3z2"/>
    <w:uiPriority w:val="99"/>
    <w:rsid w:val="00FC65BD"/>
  </w:style>
  <w:style w:type="character" w:customStyle="1" w:styleId="WW8Num3z3">
    <w:name w:val="WW8Num3z3"/>
    <w:uiPriority w:val="99"/>
    <w:rsid w:val="00FC65BD"/>
  </w:style>
  <w:style w:type="character" w:customStyle="1" w:styleId="WW8Num3z4">
    <w:name w:val="WW8Num3z4"/>
    <w:uiPriority w:val="99"/>
    <w:rsid w:val="00FC65BD"/>
  </w:style>
  <w:style w:type="character" w:customStyle="1" w:styleId="WW8Num3z5">
    <w:name w:val="WW8Num3z5"/>
    <w:uiPriority w:val="99"/>
    <w:rsid w:val="00FC65BD"/>
  </w:style>
  <w:style w:type="character" w:customStyle="1" w:styleId="WW8Num3z6">
    <w:name w:val="WW8Num3z6"/>
    <w:uiPriority w:val="99"/>
    <w:rsid w:val="00FC65BD"/>
  </w:style>
  <w:style w:type="character" w:customStyle="1" w:styleId="WW8Num3z7">
    <w:name w:val="WW8Num3z7"/>
    <w:uiPriority w:val="99"/>
    <w:rsid w:val="00FC65BD"/>
  </w:style>
  <w:style w:type="character" w:customStyle="1" w:styleId="WW8Num3z8">
    <w:name w:val="WW8Num3z8"/>
    <w:uiPriority w:val="99"/>
    <w:rsid w:val="00FC65BD"/>
  </w:style>
  <w:style w:type="character" w:customStyle="1" w:styleId="WW8Num4z0">
    <w:name w:val="WW8Num4z0"/>
    <w:uiPriority w:val="99"/>
    <w:rsid w:val="00FC65BD"/>
    <w:rPr>
      <w:rFonts w:ascii="Times New Roman" w:hAnsi="Times New Roman" w:cs="Times New Roman"/>
      <w:sz w:val="24"/>
      <w:szCs w:val="24"/>
    </w:rPr>
  </w:style>
  <w:style w:type="character" w:customStyle="1" w:styleId="WW8Num4z1">
    <w:name w:val="WW8Num4z1"/>
    <w:uiPriority w:val="99"/>
    <w:rsid w:val="00FC65BD"/>
  </w:style>
  <w:style w:type="character" w:customStyle="1" w:styleId="WW8Num4z2">
    <w:name w:val="WW8Num4z2"/>
    <w:uiPriority w:val="99"/>
    <w:rsid w:val="00FC65BD"/>
  </w:style>
  <w:style w:type="character" w:customStyle="1" w:styleId="WW8Num4z3">
    <w:name w:val="WW8Num4z3"/>
    <w:uiPriority w:val="99"/>
    <w:rsid w:val="00FC65BD"/>
  </w:style>
  <w:style w:type="character" w:customStyle="1" w:styleId="WW8Num4z4">
    <w:name w:val="WW8Num4z4"/>
    <w:uiPriority w:val="99"/>
    <w:rsid w:val="00FC65BD"/>
  </w:style>
  <w:style w:type="character" w:customStyle="1" w:styleId="WW8Num4z5">
    <w:name w:val="WW8Num4z5"/>
    <w:uiPriority w:val="99"/>
    <w:rsid w:val="00FC65BD"/>
  </w:style>
  <w:style w:type="character" w:customStyle="1" w:styleId="WW8Num4z6">
    <w:name w:val="WW8Num4z6"/>
    <w:uiPriority w:val="99"/>
    <w:rsid w:val="00FC65BD"/>
  </w:style>
  <w:style w:type="character" w:customStyle="1" w:styleId="WW8Num4z7">
    <w:name w:val="WW8Num4z7"/>
    <w:uiPriority w:val="99"/>
    <w:rsid w:val="00FC65BD"/>
  </w:style>
  <w:style w:type="character" w:customStyle="1" w:styleId="WW8Num4z8">
    <w:name w:val="WW8Num4z8"/>
    <w:uiPriority w:val="99"/>
    <w:rsid w:val="00FC65BD"/>
  </w:style>
  <w:style w:type="character" w:customStyle="1" w:styleId="WW8Num5z0">
    <w:name w:val="WW8Num5z0"/>
    <w:uiPriority w:val="99"/>
    <w:rsid w:val="00FC65BD"/>
    <w:rPr>
      <w:sz w:val="24"/>
      <w:szCs w:val="24"/>
    </w:rPr>
  </w:style>
  <w:style w:type="character" w:customStyle="1" w:styleId="WW8Num5z1">
    <w:name w:val="WW8Num5z1"/>
    <w:uiPriority w:val="99"/>
    <w:rsid w:val="00FC65BD"/>
  </w:style>
  <w:style w:type="character" w:customStyle="1" w:styleId="WW8Num5z2">
    <w:name w:val="WW8Num5z2"/>
    <w:uiPriority w:val="99"/>
    <w:rsid w:val="00FC65BD"/>
  </w:style>
  <w:style w:type="character" w:customStyle="1" w:styleId="WW8Num5z3">
    <w:name w:val="WW8Num5z3"/>
    <w:uiPriority w:val="99"/>
    <w:rsid w:val="00FC65BD"/>
  </w:style>
  <w:style w:type="character" w:customStyle="1" w:styleId="WW8Num5z4">
    <w:name w:val="WW8Num5z4"/>
    <w:uiPriority w:val="99"/>
    <w:rsid w:val="00FC65BD"/>
  </w:style>
  <w:style w:type="character" w:customStyle="1" w:styleId="WW8Num5z5">
    <w:name w:val="WW8Num5z5"/>
    <w:uiPriority w:val="99"/>
    <w:rsid w:val="00FC65BD"/>
  </w:style>
  <w:style w:type="character" w:customStyle="1" w:styleId="WW8Num5z6">
    <w:name w:val="WW8Num5z6"/>
    <w:uiPriority w:val="99"/>
    <w:rsid w:val="00FC65BD"/>
  </w:style>
  <w:style w:type="character" w:customStyle="1" w:styleId="WW8Num5z7">
    <w:name w:val="WW8Num5z7"/>
    <w:uiPriority w:val="99"/>
    <w:rsid w:val="00FC65BD"/>
  </w:style>
  <w:style w:type="character" w:customStyle="1" w:styleId="WW8Num5z8">
    <w:name w:val="WW8Num5z8"/>
    <w:uiPriority w:val="99"/>
    <w:rsid w:val="00FC65BD"/>
  </w:style>
  <w:style w:type="character" w:customStyle="1" w:styleId="WW8Num6z0">
    <w:name w:val="WW8Num6z0"/>
    <w:uiPriority w:val="99"/>
    <w:rsid w:val="00FC65BD"/>
    <w:rPr>
      <w:sz w:val="24"/>
      <w:szCs w:val="24"/>
    </w:rPr>
  </w:style>
  <w:style w:type="character" w:customStyle="1" w:styleId="WW8Num6z1">
    <w:name w:val="WW8Num6z1"/>
    <w:uiPriority w:val="99"/>
    <w:rsid w:val="00FC65BD"/>
  </w:style>
  <w:style w:type="character" w:customStyle="1" w:styleId="WW8Num6z2">
    <w:name w:val="WW8Num6z2"/>
    <w:uiPriority w:val="99"/>
    <w:rsid w:val="00FC65BD"/>
  </w:style>
  <w:style w:type="character" w:customStyle="1" w:styleId="WW8Num6z3">
    <w:name w:val="WW8Num6z3"/>
    <w:uiPriority w:val="99"/>
    <w:rsid w:val="00FC65BD"/>
  </w:style>
  <w:style w:type="character" w:customStyle="1" w:styleId="WW8Num6z4">
    <w:name w:val="WW8Num6z4"/>
    <w:uiPriority w:val="99"/>
    <w:rsid w:val="00FC65BD"/>
  </w:style>
  <w:style w:type="character" w:customStyle="1" w:styleId="WW8Num6z5">
    <w:name w:val="WW8Num6z5"/>
    <w:uiPriority w:val="99"/>
    <w:rsid w:val="00FC65BD"/>
  </w:style>
  <w:style w:type="character" w:customStyle="1" w:styleId="WW8Num6z6">
    <w:name w:val="WW8Num6z6"/>
    <w:uiPriority w:val="99"/>
    <w:rsid w:val="00FC65BD"/>
  </w:style>
  <w:style w:type="character" w:customStyle="1" w:styleId="WW8Num6z7">
    <w:name w:val="WW8Num6z7"/>
    <w:uiPriority w:val="99"/>
    <w:rsid w:val="00FC65BD"/>
  </w:style>
  <w:style w:type="character" w:customStyle="1" w:styleId="WW8Num6z8">
    <w:name w:val="WW8Num6z8"/>
    <w:uiPriority w:val="99"/>
    <w:rsid w:val="00FC65BD"/>
  </w:style>
  <w:style w:type="character" w:customStyle="1" w:styleId="WW8Num7z0">
    <w:name w:val="WW8Num7z0"/>
    <w:uiPriority w:val="99"/>
    <w:rsid w:val="00FC65BD"/>
    <w:rPr>
      <w:rFonts w:ascii="Times New Roman" w:hAnsi="Times New Roman" w:cs="Times New Roman"/>
      <w:sz w:val="24"/>
      <w:szCs w:val="24"/>
    </w:rPr>
  </w:style>
  <w:style w:type="character" w:customStyle="1" w:styleId="WW8Num7z1">
    <w:name w:val="WW8Num7z1"/>
    <w:uiPriority w:val="99"/>
    <w:rsid w:val="00FC65BD"/>
  </w:style>
  <w:style w:type="character" w:customStyle="1" w:styleId="WW8Num7z2">
    <w:name w:val="WW8Num7z2"/>
    <w:uiPriority w:val="99"/>
    <w:rsid w:val="00FC65BD"/>
  </w:style>
  <w:style w:type="character" w:customStyle="1" w:styleId="WW8Num7z3">
    <w:name w:val="WW8Num7z3"/>
    <w:uiPriority w:val="99"/>
    <w:rsid w:val="00FC65BD"/>
  </w:style>
  <w:style w:type="character" w:customStyle="1" w:styleId="WW8Num7z4">
    <w:name w:val="WW8Num7z4"/>
    <w:uiPriority w:val="99"/>
    <w:rsid w:val="00FC65BD"/>
  </w:style>
  <w:style w:type="character" w:customStyle="1" w:styleId="WW8Num7z5">
    <w:name w:val="WW8Num7z5"/>
    <w:uiPriority w:val="99"/>
    <w:rsid w:val="00FC65BD"/>
  </w:style>
  <w:style w:type="character" w:customStyle="1" w:styleId="WW8Num7z6">
    <w:name w:val="WW8Num7z6"/>
    <w:uiPriority w:val="99"/>
    <w:rsid w:val="00FC65BD"/>
  </w:style>
  <w:style w:type="character" w:customStyle="1" w:styleId="WW8Num7z7">
    <w:name w:val="WW8Num7z7"/>
    <w:uiPriority w:val="99"/>
    <w:rsid w:val="00FC65BD"/>
  </w:style>
  <w:style w:type="character" w:customStyle="1" w:styleId="WW8Num7z8">
    <w:name w:val="WW8Num7z8"/>
    <w:uiPriority w:val="99"/>
    <w:rsid w:val="00FC65BD"/>
  </w:style>
  <w:style w:type="character" w:customStyle="1" w:styleId="WW8Num8z0">
    <w:name w:val="WW8Num8z0"/>
    <w:uiPriority w:val="99"/>
    <w:rsid w:val="00FC65BD"/>
    <w:rPr>
      <w:rFonts w:ascii="Times New Roman" w:hAnsi="Times New Roman" w:cs="Times New Roman"/>
      <w:sz w:val="24"/>
      <w:szCs w:val="24"/>
    </w:rPr>
  </w:style>
  <w:style w:type="character" w:customStyle="1" w:styleId="WW8Num8z1">
    <w:name w:val="WW8Num8z1"/>
    <w:uiPriority w:val="99"/>
    <w:rsid w:val="00FC65BD"/>
  </w:style>
  <w:style w:type="character" w:customStyle="1" w:styleId="WW8Num8z2">
    <w:name w:val="WW8Num8z2"/>
    <w:uiPriority w:val="99"/>
    <w:rsid w:val="00FC65BD"/>
  </w:style>
  <w:style w:type="character" w:customStyle="1" w:styleId="WW8Num8z3">
    <w:name w:val="WW8Num8z3"/>
    <w:uiPriority w:val="99"/>
    <w:rsid w:val="00FC65BD"/>
  </w:style>
  <w:style w:type="character" w:customStyle="1" w:styleId="WW8Num8z4">
    <w:name w:val="WW8Num8z4"/>
    <w:uiPriority w:val="99"/>
    <w:rsid w:val="00FC65BD"/>
  </w:style>
  <w:style w:type="character" w:customStyle="1" w:styleId="WW8Num8z5">
    <w:name w:val="WW8Num8z5"/>
    <w:uiPriority w:val="99"/>
    <w:rsid w:val="00FC65BD"/>
  </w:style>
  <w:style w:type="character" w:customStyle="1" w:styleId="WW8Num8z6">
    <w:name w:val="WW8Num8z6"/>
    <w:uiPriority w:val="99"/>
    <w:rsid w:val="00FC65BD"/>
  </w:style>
  <w:style w:type="character" w:customStyle="1" w:styleId="WW8Num8z7">
    <w:name w:val="WW8Num8z7"/>
    <w:uiPriority w:val="99"/>
    <w:rsid w:val="00FC65BD"/>
  </w:style>
  <w:style w:type="character" w:customStyle="1" w:styleId="WW8Num8z8">
    <w:name w:val="WW8Num8z8"/>
    <w:uiPriority w:val="99"/>
    <w:rsid w:val="00FC65BD"/>
  </w:style>
  <w:style w:type="character" w:customStyle="1" w:styleId="WW8Num9z0">
    <w:name w:val="WW8Num9z0"/>
    <w:uiPriority w:val="99"/>
    <w:rsid w:val="00FC65BD"/>
    <w:rPr>
      <w:sz w:val="24"/>
      <w:szCs w:val="24"/>
      <w:lang w:val="ru-RU"/>
    </w:rPr>
  </w:style>
  <w:style w:type="character" w:customStyle="1" w:styleId="WW8Num9z1">
    <w:name w:val="WW8Num9z1"/>
    <w:uiPriority w:val="99"/>
    <w:rsid w:val="00FC65BD"/>
    <w:rPr>
      <w:rFonts w:ascii="Times New Roman" w:hAnsi="Times New Roman" w:cs="Times New Roman"/>
      <w:color w:val="000000"/>
      <w:sz w:val="24"/>
      <w:szCs w:val="24"/>
      <w:lang w:val="ru-RU"/>
    </w:rPr>
  </w:style>
  <w:style w:type="character" w:customStyle="1" w:styleId="WW8Num9z2">
    <w:name w:val="WW8Num9z2"/>
    <w:uiPriority w:val="99"/>
    <w:rsid w:val="00FC65BD"/>
    <w:rPr>
      <w:sz w:val="24"/>
      <w:szCs w:val="24"/>
      <w:lang w:val="ru-RU"/>
    </w:rPr>
  </w:style>
  <w:style w:type="character" w:customStyle="1" w:styleId="WW8Num9z3">
    <w:name w:val="WW8Num9z3"/>
    <w:uiPriority w:val="99"/>
    <w:rsid w:val="00FC65BD"/>
    <w:rPr>
      <w:sz w:val="24"/>
      <w:szCs w:val="24"/>
    </w:rPr>
  </w:style>
  <w:style w:type="character" w:customStyle="1" w:styleId="WW8Num9z4">
    <w:name w:val="WW8Num9z4"/>
    <w:uiPriority w:val="99"/>
    <w:rsid w:val="00FC65BD"/>
    <w:rPr>
      <w:rFonts w:eastAsia="Times New Roman"/>
      <w:sz w:val="24"/>
      <w:szCs w:val="24"/>
    </w:rPr>
  </w:style>
  <w:style w:type="character" w:customStyle="1" w:styleId="WW8Num9z5">
    <w:name w:val="WW8Num9z5"/>
    <w:uiPriority w:val="99"/>
    <w:rsid w:val="00FC65BD"/>
  </w:style>
  <w:style w:type="character" w:customStyle="1" w:styleId="WW8Num9z6">
    <w:name w:val="WW8Num9z6"/>
    <w:uiPriority w:val="99"/>
    <w:rsid w:val="00FC65BD"/>
  </w:style>
  <w:style w:type="character" w:customStyle="1" w:styleId="WW8Num9z7">
    <w:name w:val="WW8Num9z7"/>
    <w:uiPriority w:val="99"/>
    <w:rsid w:val="00FC65BD"/>
  </w:style>
  <w:style w:type="character" w:customStyle="1" w:styleId="WW8Num9z8">
    <w:name w:val="WW8Num9z8"/>
    <w:uiPriority w:val="99"/>
    <w:rsid w:val="00FC65BD"/>
  </w:style>
  <w:style w:type="character" w:customStyle="1" w:styleId="WW8Num10z0">
    <w:name w:val="WW8Num10z0"/>
    <w:uiPriority w:val="99"/>
    <w:rsid w:val="00FC65BD"/>
    <w:rPr>
      <w:sz w:val="24"/>
      <w:szCs w:val="24"/>
    </w:rPr>
  </w:style>
  <w:style w:type="character" w:customStyle="1" w:styleId="WW8Num10z1">
    <w:name w:val="WW8Num10z1"/>
    <w:uiPriority w:val="99"/>
    <w:rsid w:val="00FC65BD"/>
  </w:style>
  <w:style w:type="character" w:customStyle="1" w:styleId="WW8Num10z2">
    <w:name w:val="WW8Num10z2"/>
    <w:uiPriority w:val="99"/>
    <w:rsid w:val="00FC65BD"/>
  </w:style>
  <w:style w:type="character" w:customStyle="1" w:styleId="WW8Num10z3">
    <w:name w:val="WW8Num10z3"/>
    <w:uiPriority w:val="99"/>
    <w:rsid w:val="00FC65BD"/>
    <w:rPr>
      <w:rFonts w:ascii="Times New Roman" w:hAnsi="Times New Roman" w:cs="Times New Roman"/>
      <w:sz w:val="24"/>
      <w:szCs w:val="24"/>
    </w:rPr>
  </w:style>
  <w:style w:type="character" w:customStyle="1" w:styleId="WW8Num10z4">
    <w:name w:val="WW8Num10z4"/>
    <w:uiPriority w:val="99"/>
    <w:rsid w:val="00FC65BD"/>
  </w:style>
  <w:style w:type="character" w:customStyle="1" w:styleId="WW8Num10z5">
    <w:name w:val="WW8Num10z5"/>
    <w:uiPriority w:val="99"/>
    <w:rsid w:val="00FC65BD"/>
  </w:style>
  <w:style w:type="character" w:customStyle="1" w:styleId="WW8Num10z6">
    <w:name w:val="WW8Num10z6"/>
    <w:uiPriority w:val="99"/>
    <w:rsid w:val="00FC65BD"/>
  </w:style>
  <w:style w:type="character" w:customStyle="1" w:styleId="WW8Num10z7">
    <w:name w:val="WW8Num10z7"/>
    <w:uiPriority w:val="99"/>
    <w:rsid w:val="00FC65BD"/>
  </w:style>
  <w:style w:type="character" w:customStyle="1" w:styleId="WW8Num10z8">
    <w:name w:val="WW8Num10z8"/>
    <w:uiPriority w:val="99"/>
    <w:rsid w:val="00FC65BD"/>
  </w:style>
  <w:style w:type="character" w:customStyle="1" w:styleId="WW8Num11z0">
    <w:name w:val="WW8Num11z0"/>
    <w:uiPriority w:val="99"/>
    <w:rsid w:val="00FC65BD"/>
    <w:rPr>
      <w:rFonts w:ascii="Times New Roman" w:hAnsi="Times New Roman" w:cs="Times New Roman"/>
      <w:b/>
      <w:bCs/>
      <w:sz w:val="24"/>
      <w:szCs w:val="24"/>
    </w:rPr>
  </w:style>
  <w:style w:type="character" w:customStyle="1" w:styleId="WW8Num11z1">
    <w:name w:val="WW8Num11z1"/>
    <w:uiPriority w:val="99"/>
    <w:rsid w:val="00FC65BD"/>
    <w:rPr>
      <w:rFonts w:ascii="Times New Roman" w:hAnsi="Times New Roman" w:cs="Times New Roman"/>
      <w:sz w:val="24"/>
      <w:szCs w:val="24"/>
      <w:lang w:val="ru-RU" w:eastAsia="ru-RU"/>
    </w:rPr>
  </w:style>
  <w:style w:type="character" w:customStyle="1" w:styleId="WW8Num11z2">
    <w:name w:val="WW8Num11z2"/>
    <w:uiPriority w:val="99"/>
    <w:rsid w:val="00FC65BD"/>
    <w:rPr>
      <w:sz w:val="24"/>
      <w:szCs w:val="24"/>
    </w:rPr>
  </w:style>
  <w:style w:type="character" w:customStyle="1" w:styleId="WW8Num12z0">
    <w:name w:val="WW8Num12z0"/>
    <w:uiPriority w:val="99"/>
    <w:rsid w:val="00FC65BD"/>
    <w:rPr>
      <w:sz w:val="24"/>
      <w:szCs w:val="24"/>
    </w:rPr>
  </w:style>
  <w:style w:type="character" w:customStyle="1" w:styleId="WW8Num13z0">
    <w:name w:val="WW8Num13z0"/>
    <w:uiPriority w:val="99"/>
    <w:rsid w:val="00FC65BD"/>
  </w:style>
  <w:style w:type="character" w:customStyle="1" w:styleId="WW8Num13z1">
    <w:name w:val="WW8Num13z1"/>
    <w:uiPriority w:val="99"/>
    <w:rsid w:val="00FC65BD"/>
    <w:rPr>
      <w:rFonts w:ascii="Times New Roman" w:hAnsi="Times New Roman" w:cs="Times New Roman"/>
      <w:sz w:val="24"/>
      <w:szCs w:val="24"/>
    </w:rPr>
  </w:style>
  <w:style w:type="character" w:customStyle="1" w:styleId="WW8Num13z2">
    <w:name w:val="WW8Num13z2"/>
    <w:uiPriority w:val="99"/>
    <w:rsid w:val="00FC65BD"/>
  </w:style>
  <w:style w:type="character" w:customStyle="1" w:styleId="WW8Num13z3">
    <w:name w:val="WW8Num13z3"/>
    <w:uiPriority w:val="99"/>
    <w:rsid w:val="00FC65BD"/>
  </w:style>
  <w:style w:type="character" w:customStyle="1" w:styleId="WW8Num13z4">
    <w:name w:val="WW8Num13z4"/>
    <w:uiPriority w:val="99"/>
    <w:rsid w:val="00FC65BD"/>
  </w:style>
  <w:style w:type="character" w:customStyle="1" w:styleId="WW8Num13z5">
    <w:name w:val="WW8Num13z5"/>
    <w:uiPriority w:val="99"/>
    <w:rsid w:val="00FC65BD"/>
  </w:style>
  <w:style w:type="character" w:customStyle="1" w:styleId="WW8Num13z6">
    <w:name w:val="WW8Num13z6"/>
    <w:uiPriority w:val="99"/>
    <w:rsid w:val="00FC65BD"/>
  </w:style>
  <w:style w:type="character" w:customStyle="1" w:styleId="WW8Num13z7">
    <w:name w:val="WW8Num13z7"/>
    <w:uiPriority w:val="99"/>
    <w:rsid w:val="00FC65BD"/>
  </w:style>
  <w:style w:type="character" w:customStyle="1" w:styleId="WW8Num13z8">
    <w:name w:val="WW8Num13z8"/>
    <w:uiPriority w:val="99"/>
    <w:rsid w:val="00FC65BD"/>
  </w:style>
  <w:style w:type="character" w:customStyle="1" w:styleId="WW8Num14z0">
    <w:name w:val="WW8Num14z0"/>
    <w:uiPriority w:val="99"/>
    <w:rsid w:val="00FC65BD"/>
    <w:rPr>
      <w:sz w:val="24"/>
      <w:szCs w:val="24"/>
    </w:rPr>
  </w:style>
  <w:style w:type="character" w:customStyle="1" w:styleId="WW8Num15z0">
    <w:name w:val="WW8Num15z0"/>
    <w:uiPriority w:val="99"/>
    <w:rsid w:val="00FC65BD"/>
    <w:rPr>
      <w:sz w:val="24"/>
      <w:szCs w:val="24"/>
    </w:rPr>
  </w:style>
  <w:style w:type="character" w:customStyle="1" w:styleId="WW8Num16z0">
    <w:name w:val="WW8Num16z0"/>
    <w:uiPriority w:val="99"/>
    <w:rsid w:val="00FC65BD"/>
    <w:rPr>
      <w:rFonts w:ascii="Times New Roman" w:hAnsi="Times New Roman" w:cs="Times New Roman"/>
      <w:b/>
      <w:bCs/>
      <w:sz w:val="24"/>
      <w:szCs w:val="24"/>
    </w:rPr>
  </w:style>
  <w:style w:type="character" w:customStyle="1" w:styleId="4">
    <w:name w:val="Основной шрифт абзаца4"/>
    <w:uiPriority w:val="99"/>
    <w:rsid w:val="00FC65BD"/>
  </w:style>
  <w:style w:type="character" w:customStyle="1" w:styleId="WW8Num11z3">
    <w:name w:val="WW8Num11z3"/>
    <w:uiPriority w:val="99"/>
    <w:rsid w:val="00FC65BD"/>
    <w:rPr>
      <w:sz w:val="24"/>
      <w:szCs w:val="24"/>
    </w:rPr>
  </w:style>
  <w:style w:type="character" w:customStyle="1" w:styleId="WW8Num11z4">
    <w:name w:val="WW8Num11z4"/>
    <w:uiPriority w:val="99"/>
    <w:rsid w:val="00FC65BD"/>
    <w:rPr>
      <w:rFonts w:eastAsia="Times New Roman"/>
      <w:sz w:val="24"/>
      <w:szCs w:val="24"/>
    </w:rPr>
  </w:style>
  <w:style w:type="character" w:customStyle="1" w:styleId="WW8Num11z5">
    <w:name w:val="WW8Num11z5"/>
    <w:uiPriority w:val="99"/>
    <w:rsid w:val="00FC65BD"/>
  </w:style>
  <w:style w:type="character" w:customStyle="1" w:styleId="WW8Num11z6">
    <w:name w:val="WW8Num11z6"/>
    <w:uiPriority w:val="99"/>
    <w:rsid w:val="00FC65BD"/>
  </w:style>
  <w:style w:type="character" w:customStyle="1" w:styleId="WW8Num11z7">
    <w:name w:val="WW8Num11z7"/>
    <w:uiPriority w:val="99"/>
    <w:rsid w:val="00FC65BD"/>
  </w:style>
  <w:style w:type="character" w:customStyle="1" w:styleId="WW8Num11z8">
    <w:name w:val="WW8Num11z8"/>
    <w:uiPriority w:val="99"/>
    <w:rsid w:val="00FC65BD"/>
  </w:style>
  <w:style w:type="character" w:customStyle="1" w:styleId="WW8Num12z1">
    <w:name w:val="WW8Num12z1"/>
    <w:uiPriority w:val="99"/>
    <w:rsid w:val="00FC65BD"/>
    <w:rPr>
      <w:rFonts w:ascii="Times New Roman" w:hAnsi="Times New Roman" w:cs="Times New Roman"/>
      <w:sz w:val="24"/>
      <w:szCs w:val="24"/>
      <w:lang w:val="ru-RU"/>
    </w:rPr>
  </w:style>
  <w:style w:type="character" w:customStyle="1" w:styleId="WW8Num12z2">
    <w:name w:val="WW8Num12z2"/>
    <w:uiPriority w:val="99"/>
    <w:rsid w:val="00FC65BD"/>
    <w:rPr>
      <w:sz w:val="24"/>
      <w:szCs w:val="24"/>
    </w:rPr>
  </w:style>
  <w:style w:type="character" w:customStyle="1" w:styleId="WW8Num14z1">
    <w:name w:val="WW8Num14z1"/>
    <w:uiPriority w:val="99"/>
    <w:rsid w:val="00FC65BD"/>
    <w:rPr>
      <w:rFonts w:ascii="Times New Roman" w:hAnsi="Times New Roman" w:cs="Times New Roman"/>
      <w:sz w:val="24"/>
      <w:szCs w:val="24"/>
    </w:rPr>
  </w:style>
  <w:style w:type="character" w:customStyle="1" w:styleId="WW8Num14z2">
    <w:name w:val="WW8Num14z2"/>
    <w:uiPriority w:val="99"/>
    <w:rsid w:val="00FC65BD"/>
  </w:style>
  <w:style w:type="character" w:customStyle="1" w:styleId="WW8Num14z3">
    <w:name w:val="WW8Num14z3"/>
    <w:uiPriority w:val="99"/>
    <w:rsid w:val="00FC65BD"/>
  </w:style>
  <w:style w:type="character" w:customStyle="1" w:styleId="WW8Num14z4">
    <w:name w:val="WW8Num14z4"/>
    <w:uiPriority w:val="99"/>
    <w:rsid w:val="00FC65BD"/>
  </w:style>
  <w:style w:type="character" w:customStyle="1" w:styleId="WW8Num14z5">
    <w:name w:val="WW8Num14z5"/>
    <w:uiPriority w:val="99"/>
    <w:rsid w:val="00FC65BD"/>
  </w:style>
  <w:style w:type="character" w:customStyle="1" w:styleId="WW8Num14z6">
    <w:name w:val="WW8Num14z6"/>
    <w:uiPriority w:val="99"/>
    <w:rsid w:val="00FC65BD"/>
  </w:style>
  <w:style w:type="character" w:customStyle="1" w:styleId="WW8Num14z7">
    <w:name w:val="WW8Num14z7"/>
    <w:uiPriority w:val="99"/>
    <w:rsid w:val="00FC65BD"/>
  </w:style>
  <w:style w:type="character" w:customStyle="1" w:styleId="WW8Num14z8">
    <w:name w:val="WW8Num14z8"/>
    <w:uiPriority w:val="99"/>
    <w:rsid w:val="00FC65BD"/>
  </w:style>
  <w:style w:type="character" w:customStyle="1" w:styleId="WW8Num17z0">
    <w:name w:val="WW8Num17z0"/>
    <w:uiPriority w:val="99"/>
    <w:rsid w:val="00FC65BD"/>
    <w:rPr>
      <w:rFonts w:ascii="Times New Roman" w:hAnsi="Times New Roman" w:cs="Times New Roman"/>
      <w:b/>
      <w:bCs/>
      <w:sz w:val="24"/>
      <w:szCs w:val="24"/>
    </w:rPr>
  </w:style>
  <w:style w:type="character" w:customStyle="1" w:styleId="WW8Num18z0">
    <w:name w:val="WW8Num18z0"/>
    <w:uiPriority w:val="99"/>
    <w:rsid w:val="00FC65BD"/>
    <w:rPr>
      <w:sz w:val="24"/>
      <w:szCs w:val="24"/>
      <w:lang w:val="ru-RU"/>
    </w:rPr>
  </w:style>
  <w:style w:type="character" w:customStyle="1" w:styleId="WW8Num18z1">
    <w:name w:val="WW8Num18z1"/>
    <w:uiPriority w:val="99"/>
    <w:rsid w:val="00FC65BD"/>
    <w:rPr>
      <w:rFonts w:ascii="Times New Roman" w:hAnsi="Times New Roman" w:cs="Times New Roman"/>
      <w:color w:val="000000"/>
      <w:sz w:val="24"/>
      <w:szCs w:val="24"/>
      <w:lang w:val="ru-RU"/>
    </w:rPr>
  </w:style>
  <w:style w:type="character" w:customStyle="1" w:styleId="WW8Num18z3">
    <w:name w:val="WW8Num18z3"/>
    <w:uiPriority w:val="99"/>
    <w:rsid w:val="00FC65BD"/>
    <w:rPr>
      <w:sz w:val="24"/>
      <w:szCs w:val="24"/>
    </w:rPr>
  </w:style>
  <w:style w:type="character" w:customStyle="1" w:styleId="WW8Num18z4">
    <w:name w:val="WW8Num18z4"/>
    <w:uiPriority w:val="99"/>
    <w:rsid w:val="00FC65BD"/>
    <w:rPr>
      <w:rFonts w:eastAsia="Times New Roman"/>
      <w:sz w:val="24"/>
      <w:szCs w:val="24"/>
    </w:rPr>
  </w:style>
  <w:style w:type="character" w:customStyle="1" w:styleId="WW8Num18z5">
    <w:name w:val="WW8Num18z5"/>
    <w:uiPriority w:val="99"/>
    <w:rsid w:val="00FC65BD"/>
  </w:style>
  <w:style w:type="character" w:customStyle="1" w:styleId="WW8Num18z6">
    <w:name w:val="WW8Num18z6"/>
    <w:uiPriority w:val="99"/>
    <w:rsid w:val="00FC65BD"/>
  </w:style>
  <w:style w:type="character" w:customStyle="1" w:styleId="WW8Num18z7">
    <w:name w:val="WW8Num18z7"/>
    <w:uiPriority w:val="99"/>
    <w:rsid w:val="00FC65BD"/>
  </w:style>
  <w:style w:type="character" w:customStyle="1" w:styleId="WW8Num18z8">
    <w:name w:val="WW8Num18z8"/>
    <w:uiPriority w:val="99"/>
    <w:rsid w:val="00FC65BD"/>
  </w:style>
  <w:style w:type="character" w:customStyle="1" w:styleId="WW8Num19z0">
    <w:name w:val="WW8Num19z0"/>
    <w:uiPriority w:val="99"/>
    <w:rsid w:val="00FC65BD"/>
    <w:rPr>
      <w:rFonts w:ascii="Times New Roman" w:hAnsi="Times New Roman" w:cs="Times New Roman"/>
      <w:b/>
      <w:bCs/>
      <w:sz w:val="24"/>
      <w:szCs w:val="24"/>
    </w:rPr>
  </w:style>
  <w:style w:type="character" w:customStyle="1" w:styleId="WW8Num19z1">
    <w:name w:val="WW8Num19z1"/>
    <w:uiPriority w:val="99"/>
    <w:rsid w:val="00FC65BD"/>
    <w:rPr>
      <w:rFonts w:ascii="Times New Roman" w:hAnsi="Times New Roman" w:cs="Times New Roman"/>
      <w:sz w:val="24"/>
      <w:szCs w:val="24"/>
      <w:lang w:val="ru-RU"/>
    </w:rPr>
  </w:style>
  <w:style w:type="character" w:customStyle="1" w:styleId="WW8Num19z2">
    <w:name w:val="WW8Num19z2"/>
    <w:uiPriority w:val="99"/>
    <w:rsid w:val="00FC65BD"/>
    <w:rPr>
      <w:sz w:val="24"/>
      <w:szCs w:val="24"/>
    </w:rPr>
  </w:style>
  <w:style w:type="character" w:customStyle="1" w:styleId="3">
    <w:name w:val="Основной шрифт абзаца3"/>
    <w:uiPriority w:val="99"/>
    <w:rsid w:val="00FC65BD"/>
  </w:style>
  <w:style w:type="character" w:customStyle="1" w:styleId="WW8Num2z2">
    <w:name w:val="WW8Num2z2"/>
    <w:uiPriority w:val="99"/>
    <w:rsid w:val="00FC65BD"/>
  </w:style>
  <w:style w:type="character" w:customStyle="1" w:styleId="WW8Num12z3">
    <w:name w:val="WW8Num12z3"/>
    <w:uiPriority w:val="99"/>
    <w:rsid w:val="00FC65BD"/>
    <w:rPr>
      <w:sz w:val="24"/>
      <w:szCs w:val="24"/>
    </w:rPr>
  </w:style>
  <w:style w:type="character" w:customStyle="1" w:styleId="WW8Num12z4">
    <w:name w:val="WW8Num12z4"/>
    <w:uiPriority w:val="99"/>
    <w:rsid w:val="00FC65BD"/>
    <w:rPr>
      <w:rFonts w:eastAsia="Times New Roman"/>
      <w:sz w:val="24"/>
      <w:szCs w:val="24"/>
    </w:rPr>
  </w:style>
  <w:style w:type="character" w:customStyle="1" w:styleId="WW8Num12z5">
    <w:name w:val="WW8Num12z5"/>
    <w:uiPriority w:val="99"/>
    <w:rsid w:val="00FC65BD"/>
  </w:style>
  <w:style w:type="character" w:customStyle="1" w:styleId="WW8Num12z6">
    <w:name w:val="WW8Num12z6"/>
    <w:uiPriority w:val="99"/>
    <w:rsid w:val="00FC65BD"/>
  </w:style>
  <w:style w:type="character" w:customStyle="1" w:styleId="WW8Num12z7">
    <w:name w:val="WW8Num12z7"/>
    <w:uiPriority w:val="99"/>
    <w:rsid w:val="00FC65BD"/>
  </w:style>
  <w:style w:type="character" w:customStyle="1" w:styleId="WW8Num12z8">
    <w:name w:val="WW8Num12z8"/>
    <w:uiPriority w:val="99"/>
    <w:rsid w:val="00FC65BD"/>
  </w:style>
  <w:style w:type="character" w:customStyle="1" w:styleId="WW8Num15z1">
    <w:name w:val="WW8Num15z1"/>
    <w:uiPriority w:val="99"/>
    <w:rsid w:val="00FC65BD"/>
  </w:style>
  <w:style w:type="character" w:customStyle="1" w:styleId="WW8Num15z2">
    <w:name w:val="WW8Num15z2"/>
    <w:uiPriority w:val="99"/>
    <w:rsid w:val="00FC65BD"/>
  </w:style>
  <w:style w:type="character" w:customStyle="1" w:styleId="WW8Num15z3">
    <w:name w:val="WW8Num15z3"/>
    <w:uiPriority w:val="99"/>
    <w:rsid w:val="00FC65BD"/>
  </w:style>
  <w:style w:type="character" w:customStyle="1" w:styleId="WW8Num15z4">
    <w:name w:val="WW8Num15z4"/>
    <w:uiPriority w:val="99"/>
    <w:rsid w:val="00FC65BD"/>
  </w:style>
  <w:style w:type="character" w:customStyle="1" w:styleId="WW8Num15z5">
    <w:name w:val="WW8Num15z5"/>
    <w:uiPriority w:val="99"/>
    <w:rsid w:val="00FC65BD"/>
  </w:style>
  <w:style w:type="character" w:customStyle="1" w:styleId="WW8Num15z6">
    <w:name w:val="WW8Num15z6"/>
    <w:uiPriority w:val="99"/>
    <w:rsid w:val="00FC65BD"/>
  </w:style>
  <w:style w:type="character" w:customStyle="1" w:styleId="WW8Num15z7">
    <w:name w:val="WW8Num15z7"/>
    <w:uiPriority w:val="99"/>
    <w:rsid w:val="00FC65BD"/>
  </w:style>
  <w:style w:type="character" w:customStyle="1" w:styleId="WW8Num15z8">
    <w:name w:val="WW8Num15z8"/>
    <w:uiPriority w:val="99"/>
    <w:rsid w:val="00FC65BD"/>
  </w:style>
  <w:style w:type="character" w:customStyle="1" w:styleId="WW8Num16z1">
    <w:name w:val="WW8Num16z1"/>
    <w:uiPriority w:val="99"/>
    <w:rsid w:val="00FC65BD"/>
  </w:style>
  <w:style w:type="character" w:customStyle="1" w:styleId="WW8Num16z2">
    <w:name w:val="WW8Num16z2"/>
    <w:uiPriority w:val="99"/>
    <w:rsid w:val="00FC65BD"/>
  </w:style>
  <w:style w:type="character" w:customStyle="1" w:styleId="WW8Num16z3">
    <w:name w:val="WW8Num16z3"/>
    <w:uiPriority w:val="99"/>
    <w:rsid w:val="00FC65BD"/>
  </w:style>
  <w:style w:type="character" w:customStyle="1" w:styleId="WW8Num16z4">
    <w:name w:val="WW8Num16z4"/>
    <w:uiPriority w:val="99"/>
    <w:rsid w:val="00FC65BD"/>
  </w:style>
  <w:style w:type="character" w:customStyle="1" w:styleId="WW8Num16z5">
    <w:name w:val="WW8Num16z5"/>
    <w:uiPriority w:val="99"/>
    <w:rsid w:val="00FC65BD"/>
  </w:style>
  <w:style w:type="character" w:customStyle="1" w:styleId="WW8Num16z6">
    <w:name w:val="WW8Num16z6"/>
    <w:uiPriority w:val="99"/>
    <w:rsid w:val="00FC65BD"/>
  </w:style>
  <w:style w:type="character" w:customStyle="1" w:styleId="WW8Num16z7">
    <w:name w:val="WW8Num16z7"/>
    <w:uiPriority w:val="99"/>
    <w:rsid w:val="00FC65BD"/>
  </w:style>
  <w:style w:type="character" w:customStyle="1" w:styleId="WW8Num16z8">
    <w:name w:val="WW8Num16z8"/>
    <w:uiPriority w:val="99"/>
    <w:rsid w:val="00FC65BD"/>
  </w:style>
  <w:style w:type="character" w:customStyle="1" w:styleId="WW8Num17z1">
    <w:name w:val="WW8Num17z1"/>
    <w:uiPriority w:val="99"/>
    <w:rsid w:val="00FC65BD"/>
    <w:rPr>
      <w:rFonts w:ascii="Times New Roman" w:hAnsi="Times New Roman" w:cs="Times New Roman"/>
      <w:color w:val="000000"/>
      <w:sz w:val="24"/>
      <w:szCs w:val="24"/>
      <w:lang w:val="ru-RU"/>
    </w:rPr>
  </w:style>
  <w:style w:type="character" w:customStyle="1" w:styleId="WW8Num17z2">
    <w:name w:val="WW8Num17z2"/>
    <w:uiPriority w:val="99"/>
    <w:rsid w:val="00FC65BD"/>
    <w:rPr>
      <w:rFonts w:eastAsia="Times New Roman"/>
      <w:b/>
      <w:bCs/>
      <w:sz w:val="24"/>
      <w:szCs w:val="24"/>
      <w:lang w:val="ru-RU"/>
    </w:rPr>
  </w:style>
  <w:style w:type="character" w:customStyle="1" w:styleId="WW8Num17z3">
    <w:name w:val="WW8Num17z3"/>
    <w:uiPriority w:val="99"/>
    <w:rsid w:val="00FC65BD"/>
    <w:rPr>
      <w:sz w:val="24"/>
      <w:szCs w:val="24"/>
    </w:rPr>
  </w:style>
  <w:style w:type="character" w:customStyle="1" w:styleId="WW8Num17z4">
    <w:name w:val="WW8Num17z4"/>
    <w:uiPriority w:val="99"/>
    <w:rsid w:val="00FC65BD"/>
    <w:rPr>
      <w:rFonts w:eastAsia="Times New Roman"/>
      <w:sz w:val="24"/>
      <w:szCs w:val="24"/>
    </w:rPr>
  </w:style>
  <w:style w:type="character" w:customStyle="1" w:styleId="WW8Num17z5">
    <w:name w:val="WW8Num17z5"/>
    <w:uiPriority w:val="99"/>
    <w:rsid w:val="00FC65BD"/>
  </w:style>
  <w:style w:type="character" w:customStyle="1" w:styleId="WW8Num17z6">
    <w:name w:val="WW8Num17z6"/>
    <w:uiPriority w:val="99"/>
    <w:rsid w:val="00FC65BD"/>
  </w:style>
  <w:style w:type="character" w:customStyle="1" w:styleId="WW8Num17z7">
    <w:name w:val="WW8Num17z7"/>
    <w:uiPriority w:val="99"/>
    <w:rsid w:val="00FC65BD"/>
  </w:style>
  <w:style w:type="character" w:customStyle="1" w:styleId="WW8Num17z8">
    <w:name w:val="WW8Num17z8"/>
    <w:uiPriority w:val="99"/>
    <w:rsid w:val="00FC65BD"/>
  </w:style>
  <w:style w:type="character" w:customStyle="1" w:styleId="WW8Num18z2">
    <w:name w:val="WW8Num18z2"/>
    <w:uiPriority w:val="99"/>
    <w:rsid w:val="00FC65BD"/>
  </w:style>
  <w:style w:type="character" w:customStyle="1" w:styleId="WW8Num19z3">
    <w:name w:val="WW8Num19z3"/>
    <w:uiPriority w:val="99"/>
    <w:rsid w:val="00FC65BD"/>
  </w:style>
  <w:style w:type="character" w:customStyle="1" w:styleId="WW8Num19z4">
    <w:name w:val="WW8Num19z4"/>
    <w:uiPriority w:val="99"/>
    <w:rsid w:val="00FC65BD"/>
  </w:style>
  <w:style w:type="character" w:customStyle="1" w:styleId="WW8Num19z5">
    <w:name w:val="WW8Num19z5"/>
    <w:uiPriority w:val="99"/>
    <w:rsid w:val="00FC65BD"/>
  </w:style>
  <w:style w:type="character" w:customStyle="1" w:styleId="WW8Num19z6">
    <w:name w:val="WW8Num19z6"/>
    <w:uiPriority w:val="99"/>
    <w:rsid w:val="00FC65BD"/>
  </w:style>
  <w:style w:type="character" w:customStyle="1" w:styleId="WW8Num19z7">
    <w:name w:val="WW8Num19z7"/>
    <w:uiPriority w:val="99"/>
    <w:rsid w:val="00FC65BD"/>
  </w:style>
  <w:style w:type="character" w:customStyle="1" w:styleId="WW8Num19z8">
    <w:name w:val="WW8Num19z8"/>
    <w:uiPriority w:val="99"/>
    <w:rsid w:val="00FC65BD"/>
  </w:style>
  <w:style w:type="character" w:customStyle="1" w:styleId="WW8Num20z0">
    <w:name w:val="WW8Num20z0"/>
    <w:uiPriority w:val="99"/>
    <w:rsid w:val="00FC65BD"/>
    <w:rPr>
      <w:rFonts w:ascii="Wingdings 2" w:hAnsi="Wingdings 2" w:cs="Wingdings 2"/>
      <w:sz w:val="24"/>
      <w:szCs w:val="24"/>
    </w:rPr>
  </w:style>
  <w:style w:type="character" w:customStyle="1" w:styleId="WW8Num20z1">
    <w:name w:val="WW8Num20z1"/>
    <w:uiPriority w:val="99"/>
    <w:rsid w:val="00FC65BD"/>
  </w:style>
  <w:style w:type="character" w:customStyle="1" w:styleId="WW8Num20z2">
    <w:name w:val="WW8Num20z2"/>
    <w:uiPriority w:val="99"/>
    <w:rsid w:val="00FC65BD"/>
  </w:style>
  <w:style w:type="character" w:customStyle="1" w:styleId="WW8Num20z3">
    <w:name w:val="WW8Num20z3"/>
    <w:uiPriority w:val="99"/>
    <w:rsid w:val="00FC65BD"/>
  </w:style>
  <w:style w:type="character" w:customStyle="1" w:styleId="WW8Num20z4">
    <w:name w:val="WW8Num20z4"/>
    <w:uiPriority w:val="99"/>
    <w:rsid w:val="00FC65BD"/>
  </w:style>
  <w:style w:type="character" w:customStyle="1" w:styleId="WW8Num20z5">
    <w:name w:val="WW8Num20z5"/>
    <w:uiPriority w:val="99"/>
    <w:rsid w:val="00FC65BD"/>
  </w:style>
  <w:style w:type="character" w:customStyle="1" w:styleId="WW8Num20z6">
    <w:name w:val="WW8Num20z6"/>
    <w:uiPriority w:val="99"/>
    <w:rsid w:val="00FC65BD"/>
  </w:style>
  <w:style w:type="character" w:customStyle="1" w:styleId="WW8Num20z7">
    <w:name w:val="WW8Num20z7"/>
    <w:uiPriority w:val="99"/>
    <w:rsid w:val="00FC65BD"/>
  </w:style>
  <w:style w:type="character" w:customStyle="1" w:styleId="WW8Num20z8">
    <w:name w:val="WW8Num20z8"/>
    <w:uiPriority w:val="99"/>
    <w:rsid w:val="00FC65BD"/>
  </w:style>
  <w:style w:type="character" w:customStyle="1" w:styleId="WW8Num21z0">
    <w:name w:val="WW8Num21z0"/>
    <w:uiPriority w:val="99"/>
    <w:rsid w:val="00FC65BD"/>
    <w:rPr>
      <w:rFonts w:eastAsia="Times New Roman"/>
      <w:b/>
      <w:bCs/>
      <w:i/>
      <w:iCs/>
      <w:kern w:val="1"/>
      <w:sz w:val="24"/>
      <w:szCs w:val="24"/>
      <w:lang w:val="ru-RU"/>
    </w:rPr>
  </w:style>
  <w:style w:type="character" w:customStyle="1" w:styleId="WW8Num21z1">
    <w:name w:val="WW8Num21z1"/>
    <w:uiPriority w:val="99"/>
    <w:rsid w:val="00FC65BD"/>
    <w:rPr>
      <w:rFonts w:ascii="Calibri" w:hAnsi="Calibri" w:cs="Calibri"/>
      <w:sz w:val="24"/>
      <w:szCs w:val="24"/>
      <w:lang w:val="ru-RU"/>
    </w:rPr>
  </w:style>
  <w:style w:type="character" w:customStyle="1" w:styleId="WW8Num21z2">
    <w:name w:val="WW8Num21z2"/>
    <w:uiPriority w:val="99"/>
    <w:rsid w:val="00FC65BD"/>
    <w:rPr>
      <w:rFonts w:eastAsia="Times New Roman"/>
      <w:sz w:val="24"/>
      <w:szCs w:val="24"/>
      <w:lang w:val="ru-RU"/>
    </w:rPr>
  </w:style>
  <w:style w:type="character" w:customStyle="1" w:styleId="WW8Num21z3">
    <w:name w:val="WW8Num21z3"/>
    <w:uiPriority w:val="99"/>
    <w:rsid w:val="00FC65BD"/>
    <w:rPr>
      <w:sz w:val="24"/>
      <w:szCs w:val="24"/>
    </w:rPr>
  </w:style>
  <w:style w:type="character" w:customStyle="1" w:styleId="WW8Num21z4">
    <w:name w:val="WW8Num21z4"/>
    <w:uiPriority w:val="99"/>
    <w:rsid w:val="00FC65BD"/>
    <w:rPr>
      <w:rFonts w:eastAsia="Times New Roman"/>
      <w:sz w:val="24"/>
      <w:szCs w:val="24"/>
    </w:rPr>
  </w:style>
  <w:style w:type="character" w:customStyle="1" w:styleId="WW8Num21z5">
    <w:name w:val="WW8Num21z5"/>
    <w:uiPriority w:val="99"/>
    <w:rsid w:val="00FC65BD"/>
  </w:style>
  <w:style w:type="character" w:customStyle="1" w:styleId="WW8Num21z6">
    <w:name w:val="WW8Num21z6"/>
    <w:uiPriority w:val="99"/>
    <w:rsid w:val="00FC65BD"/>
  </w:style>
  <w:style w:type="character" w:customStyle="1" w:styleId="WW8Num21z7">
    <w:name w:val="WW8Num21z7"/>
    <w:uiPriority w:val="99"/>
    <w:rsid w:val="00FC65BD"/>
  </w:style>
  <w:style w:type="character" w:customStyle="1" w:styleId="WW8Num21z8">
    <w:name w:val="WW8Num21z8"/>
    <w:uiPriority w:val="99"/>
    <w:rsid w:val="00FC65BD"/>
  </w:style>
  <w:style w:type="character" w:customStyle="1" w:styleId="WW8Num22z0">
    <w:name w:val="WW8Num22z0"/>
    <w:uiPriority w:val="99"/>
    <w:rsid w:val="00FC65BD"/>
    <w:rPr>
      <w:rFonts w:ascii="Times New Roman" w:hAnsi="Times New Roman" w:cs="Times New Roman"/>
      <w:b/>
      <w:bCs/>
      <w:sz w:val="24"/>
      <w:szCs w:val="24"/>
    </w:rPr>
  </w:style>
  <w:style w:type="character" w:customStyle="1" w:styleId="WW8Num22z1">
    <w:name w:val="WW8Num22z1"/>
    <w:uiPriority w:val="99"/>
    <w:rsid w:val="00FC65BD"/>
    <w:rPr>
      <w:rFonts w:ascii="Times New Roman" w:hAnsi="Times New Roman" w:cs="Times New Roman"/>
      <w:sz w:val="24"/>
      <w:szCs w:val="24"/>
      <w:lang w:val="ru-RU"/>
    </w:rPr>
  </w:style>
  <w:style w:type="character" w:customStyle="1" w:styleId="WW8Num23z0">
    <w:name w:val="WW8Num23z0"/>
    <w:uiPriority w:val="99"/>
    <w:rsid w:val="00FC65BD"/>
  </w:style>
  <w:style w:type="character" w:customStyle="1" w:styleId="WW8Num23z1">
    <w:name w:val="WW8Num23z1"/>
    <w:uiPriority w:val="99"/>
    <w:rsid w:val="00FC65BD"/>
  </w:style>
  <w:style w:type="character" w:customStyle="1" w:styleId="WW8Num23z2">
    <w:name w:val="WW8Num23z2"/>
    <w:uiPriority w:val="99"/>
    <w:rsid w:val="00FC65BD"/>
  </w:style>
  <w:style w:type="character" w:customStyle="1" w:styleId="WW8Num23z3">
    <w:name w:val="WW8Num23z3"/>
    <w:uiPriority w:val="99"/>
    <w:rsid w:val="00FC65BD"/>
  </w:style>
  <w:style w:type="character" w:customStyle="1" w:styleId="WW8Num23z4">
    <w:name w:val="WW8Num23z4"/>
    <w:uiPriority w:val="99"/>
    <w:rsid w:val="00FC65BD"/>
  </w:style>
  <w:style w:type="character" w:customStyle="1" w:styleId="WW8Num23z5">
    <w:name w:val="WW8Num23z5"/>
    <w:uiPriority w:val="99"/>
    <w:rsid w:val="00FC65BD"/>
  </w:style>
  <w:style w:type="character" w:customStyle="1" w:styleId="WW8Num23z6">
    <w:name w:val="WW8Num23z6"/>
    <w:uiPriority w:val="99"/>
    <w:rsid w:val="00FC65BD"/>
  </w:style>
  <w:style w:type="character" w:customStyle="1" w:styleId="WW8Num23z7">
    <w:name w:val="WW8Num23z7"/>
    <w:uiPriority w:val="99"/>
    <w:rsid w:val="00FC65BD"/>
  </w:style>
  <w:style w:type="character" w:customStyle="1" w:styleId="WW8Num23z8">
    <w:name w:val="WW8Num23z8"/>
    <w:uiPriority w:val="99"/>
    <w:rsid w:val="00FC65BD"/>
  </w:style>
  <w:style w:type="character" w:customStyle="1" w:styleId="WW8Num24z0">
    <w:name w:val="WW8Num24z0"/>
    <w:uiPriority w:val="99"/>
    <w:rsid w:val="00FC65BD"/>
    <w:rPr>
      <w:sz w:val="24"/>
      <w:szCs w:val="24"/>
    </w:rPr>
  </w:style>
  <w:style w:type="character" w:customStyle="1" w:styleId="WW8Num25z0">
    <w:name w:val="WW8Num25z0"/>
    <w:uiPriority w:val="99"/>
    <w:rsid w:val="00FC65BD"/>
  </w:style>
  <w:style w:type="character" w:customStyle="1" w:styleId="WW8Num25z1">
    <w:name w:val="WW8Num25z1"/>
    <w:uiPriority w:val="99"/>
    <w:rsid w:val="00FC65BD"/>
  </w:style>
  <w:style w:type="character" w:customStyle="1" w:styleId="WW8Num25z2">
    <w:name w:val="WW8Num25z2"/>
    <w:uiPriority w:val="99"/>
    <w:rsid w:val="00FC65BD"/>
  </w:style>
  <w:style w:type="character" w:customStyle="1" w:styleId="WW8Num25z3">
    <w:name w:val="WW8Num25z3"/>
    <w:uiPriority w:val="99"/>
    <w:rsid w:val="00FC65BD"/>
  </w:style>
  <w:style w:type="character" w:customStyle="1" w:styleId="WW8Num25z4">
    <w:name w:val="WW8Num25z4"/>
    <w:uiPriority w:val="99"/>
    <w:rsid w:val="00FC65BD"/>
  </w:style>
  <w:style w:type="character" w:customStyle="1" w:styleId="WW8Num25z5">
    <w:name w:val="WW8Num25z5"/>
    <w:uiPriority w:val="99"/>
    <w:rsid w:val="00FC65BD"/>
  </w:style>
  <w:style w:type="character" w:customStyle="1" w:styleId="WW8Num25z6">
    <w:name w:val="WW8Num25z6"/>
    <w:uiPriority w:val="99"/>
    <w:rsid w:val="00FC65BD"/>
  </w:style>
  <w:style w:type="character" w:customStyle="1" w:styleId="WW8Num25z7">
    <w:name w:val="WW8Num25z7"/>
    <w:uiPriority w:val="99"/>
    <w:rsid w:val="00FC65BD"/>
  </w:style>
  <w:style w:type="character" w:customStyle="1" w:styleId="WW8Num25z8">
    <w:name w:val="WW8Num25z8"/>
    <w:uiPriority w:val="99"/>
    <w:rsid w:val="00FC65BD"/>
  </w:style>
  <w:style w:type="character" w:customStyle="1" w:styleId="WW8Num26z0">
    <w:name w:val="WW8Num26z0"/>
    <w:uiPriority w:val="99"/>
    <w:rsid w:val="00FC65BD"/>
  </w:style>
  <w:style w:type="character" w:customStyle="1" w:styleId="WW8Num26z1">
    <w:name w:val="WW8Num26z1"/>
    <w:uiPriority w:val="99"/>
    <w:rsid w:val="00FC65BD"/>
    <w:rPr>
      <w:rFonts w:ascii="Times New Roman" w:hAnsi="Times New Roman" w:cs="Times New Roman"/>
      <w:sz w:val="24"/>
      <w:szCs w:val="24"/>
    </w:rPr>
  </w:style>
  <w:style w:type="character" w:customStyle="1" w:styleId="WW8Num26z2">
    <w:name w:val="WW8Num26z2"/>
    <w:uiPriority w:val="99"/>
    <w:rsid w:val="00FC65BD"/>
  </w:style>
  <w:style w:type="character" w:customStyle="1" w:styleId="WW8Num26z3">
    <w:name w:val="WW8Num26z3"/>
    <w:uiPriority w:val="99"/>
    <w:rsid w:val="00FC65BD"/>
  </w:style>
  <w:style w:type="character" w:customStyle="1" w:styleId="WW8Num26z4">
    <w:name w:val="WW8Num26z4"/>
    <w:uiPriority w:val="99"/>
    <w:rsid w:val="00FC65BD"/>
  </w:style>
  <w:style w:type="character" w:customStyle="1" w:styleId="WW8Num26z5">
    <w:name w:val="WW8Num26z5"/>
    <w:uiPriority w:val="99"/>
    <w:rsid w:val="00FC65BD"/>
  </w:style>
  <w:style w:type="character" w:customStyle="1" w:styleId="WW8Num26z6">
    <w:name w:val="WW8Num26z6"/>
    <w:uiPriority w:val="99"/>
    <w:rsid w:val="00FC65BD"/>
  </w:style>
  <w:style w:type="character" w:customStyle="1" w:styleId="WW8Num26z7">
    <w:name w:val="WW8Num26z7"/>
    <w:uiPriority w:val="99"/>
    <w:rsid w:val="00FC65BD"/>
  </w:style>
  <w:style w:type="character" w:customStyle="1" w:styleId="WW8Num26z8">
    <w:name w:val="WW8Num26z8"/>
    <w:uiPriority w:val="99"/>
    <w:rsid w:val="00FC65BD"/>
  </w:style>
  <w:style w:type="character" w:customStyle="1" w:styleId="WW8Num27z0">
    <w:name w:val="WW8Num27z0"/>
    <w:uiPriority w:val="99"/>
    <w:rsid w:val="00FC65BD"/>
  </w:style>
  <w:style w:type="character" w:customStyle="1" w:styleId="WW8Num27z1">
    <w:name w:val="WW8Num27z1"/>
    <w:uiPriority w:val="99"/>
    <w:rsid w:val="00FC65BD"/>
  </w:style>
  <w:style w:type="character" w:customStyle="1" w:styleId="WW8Num27z2">
    <w:name w:val="WW8Num27z2"/>
    <w:uiPriority w:val="99"/>
    <w:rsid w:val="00FC65BD"/>
  </w:style>
  <w:style w:type="character" w:customStyle="1" w:styleId="WW8Num27z3">
    <w:name w:val="WW8Num27z3"/>
    <w:uiPriority w:val="99"/>
    <w:rsid w:val="00FC65BD"/>
  </w:style>
  <w:style w:type="character" w:customStyle="1" w:styleId="WW8Num27z4">
    <w:name w:val="WW8Num27z4"/>
    <w:uiPriority w:val="99"/>
    <w:rsid w:val="00FC65BD"/>
  </w:style>
  <w:style w:type="character" w:customStyle="1" w:styleId="WW8Num27z5">
    <w:name w:val="WW8Num27z5"/>
    <w:uiPriority w:val="99"/>
    <w:rsid w:val="00FC65BD"/>
  </w:style>
  <w:style w:type="character" w:customStyle="1" w:styleId="WW8Num27z6">
    <w:name w:val="WW8Num27z6"/>
    <w:uiPriority w:val="99"/>
    <w:rsid w:val="00FC65BD"/>
  </w:style>
  <w:style w:type="character" w:customStyle="1" w:styleId="WW8Num27z7">
    <w:name w:val="WW8Num27z7"/>
    <w:uiPriority w:val="99"/>
    <w:rsid w:val="00FC65BD"/>
  </w:style>
  <w:style w:type="character" w:customStyle="1" w:styleId="WW8Num27z8">
    <w:name w:val="WW8Num27z8"/>
    <w:uiPriority w:val="99"/>
    <w:rsid w:val="00FC65BD"/>
  </w:style>
  <w:style w:type="character" w:customStyle="1" w:styleId="WW8Num28z0">
    <w:name w:val="WW8Num28z0"/>
    <w:uiPriority w:val="99"/>
    <w:rsid w:val="00FC65BD"/>
    <w:rPr>
      <w:rFonts w:eastAsia="Times New Roman"/>
      <w:b/>
      <w:bCs/>
      <w:i/>
      <w:iCs/>
      <w:sz w:val="24"/>
      <w:szCs w:val="24"/>
      <w:lang w:val="ru-RU"/>
    </w:rPr>
  </w:style>
  <w:style w:type="character" w:customStyle="1" w:styleId="WW8Num28z1">
    <w:name w:val="WW8Num28z1"/>
    <w:uiPriority w:val="99"/>
    <w:rsid w:val="00FC65BD"/>
    <w:rPr>
      <w:sz w:val="24"/>
      <w:szCs w:val="24"/>
      <w:lang w:val="ru-RU"/>
    </w:rPr>
  </w:style>
  <w:style w:type="character" w:customStyle="1" w:styleId="WW8Num28z2">
    <w:name w:val="WW8Num28z2"/>
    <w:uiPriority w:val="99"/>
    <w:rsid w:val="00FC65BD"/>
    <w:rPr>
      <w:rFonts w:eastAsia="Times New Roman"/>
      <w:sz w:val="24"/>
      <w:szCs w:val="24"/>
      <w:lang w:val="ru-RU"/>
    </w:rPr>
  </w:style>
  <w:style w:type="character" w:customStyle="1" w:styleId="WW8Num28z3">
    <w:name w:val="WW8Num28z3"/>
    <w:uiPriority w:val="99"/>
    <w:rsid w:val="00FC65BD"/>
    <w:rPr>
      <w:sz w:val="24"/>
      <w:szCs w:val="24"/>
    </w:rPr>
  </w:style>
  <w:style w:type="character" w:customStyle="1" w:styleId="WW8Num28z4">
    <w:name w:val="WW8Num28z4"/>
    <w:uiPriority w:val="99"/>
    <w:rsid w:val="00FC65BD"/>
    <w:rPr>
      <w:rFonts w:eastAsia="Times New Roman"/>
      <w:sz w:val="24"/>
      <w:szCs w:val="24"/>
    </w:rPr>
  </w:style>
  <w:style w:type="character" w:customStyle="1" w:styleId="WW8Num28z5">
    <w:name w:val="WW8Num28z5"/>
    <w:uiPriority w:val="99"/>
    <w:rsid w:val="00FC65BD"/>
  </w:style>
  <w:style w:type="character" w:customStyle="1" w:styleId="WW8Num28z6">
    <w:name w:val="WW8Num28z6"/>
    <w:uiPriority w:val="99"/>
    <w:rsid w:val="00FC65BD"/>
  </w:style>
  <w:style w:type="character" w:customStyle="1" w:styleId="WW8Num28z7">
    <w:name w:val="WW8Num28z7"/>
    <w:uiPriority w:val="99"/>
    <w:rsid w:val="00FC65BD"/>
  </w:style>
  <w:style w:type="character" w:customStyle="1" w:styleId="WW8Num28z8">
    <w:name w:val="WW8Num28z8"/>
    <w:uiPriority w:val="99"/>
    <w:rsid w:val="00FC65BD"/>
  </w:style>
  <w:style w:type="character" w:customStyle="1" w:styleId="WW8Num29z0">
    <w:name w:val="WW8Num29z0"/>
    <w:uiPriority w:val="99"/>
    <w:rsid w:val="00FC65BD"/>
  </w:style>
  <w:style w:type="character" w:customStyle="1" w:styleId="WW8Num29z1">
    <w:name w:val="WW8Num29z1"/>
    <w:uiPriority w:val="99"/>
    <w:rsid w:val="00FC65BD"/>
  </w:style>
  <w:style w:type="character" w:customStyle="1" w:styleId="WW8Num29z2">
    <w:name w:val="WW8Num29z2"/>
    <w:uiPriority w:val="99"/>
    <w:rsid w:val="00FC65BD"/>
  </w:style>
  <w:style w:type="character" w:customStyle="1" w:styleId="WW8Num30z0">
    <w:name w:val="WW8Num30z0"/>
    <w:uiPriority w:val="99"/>
    <w:rsid w:val="00FC65BD"/>
  </w:style>
  <w:style w:type="character" w:customStyle="1" w:styleId="WW8Num31z0">
    <w:name w:val="WW8Num31z0"/>
    <w:uiPriority w:val="99"/>
    <w:rsid w:val="00FC65BD"/>
    <w:rPr>
      <w:sz w:val="24"/>
      <w:szCs w:val="24"/>
    </w:rPr>
  </w:style>
  <w:style w:type="character" w:customStyle="1" w:styleId="WW8Num32z0">
    <w:name w:val="WW8Num32z0"/>
    <w:uiPriority w:val="99"/>
    <w:rsid w:val="00FC65BD"/>
    <w:rPr>
      <w:sz w:val="24"/>
      <w:szCs w:val="24"/>
    </w:rPr>
  </w:style>
  <w:style w:type="character" w:customStyle="1" w:styleId="WW8Num33z0">
    <w:name w:val="WW8Num33z0"/>
    <w:uiPriority w:val="99"/>
    <w:rsid w:val="00FC65BD"/>
    <w:rPr>
      <w:sz w:val="24"/>
      <w:szCs w:val="24"/>
      <w:lang w:val="ru-RU"/>
    </w:rPr>
  </w:style>
  <w:style w:type="character" w:customStyle="1" w:styleId="WW8Num33z1">
    <w:name w:val="WW8Num33z1"/>
    <w:uiPriority w:val="99"/>
    <w:rsid w:val="00FC65BD"/>
    <w:rPr>
      <w:rFonts w:ascii="Times New Roman" w:hAnsi="Times New Roman" w:cs="Times New Roman"/>
      <w:color w:val="FF0000"/>
      <w:sz w:val="24"/>
      <w:szCs w:val="24"/>
      <w:lang w:val="ru-RU"/>
    </w:rPr>
  </w:style>
  <w:style w:type="character" w:customStyle="1" w:styleId="WW8Num33z2">
    <w:name w:val="WW8Num33z2"/>
    <w:uiPriority w:val="99"/>
    <w:rsid w:val="00FC65BD"/>
    <w:rPr>
      <w:rFonts w:eastAsia="Times New Roman"/>
      <w:sz w:val="24"/>
      <w:szCs w:val="24"/>
      <w:lang w:val="ru-RU"/>
    </w:rPr>
  </w:style>
  <w:style w:type="character" w:customStyle="1" w:styleId="WW8Num33z3">
    <w:name w:val="WW8Num33z3"/>
    <w:uiPriority w:val="99"/>
    <w:rsid w:val="00FC65BD"/>
    <w:rPr>
      <w:sz w:val="24"/>
      <w:szCs w:val="24"/>
    </w:rPr>
  </w:style>
  <w:style w:type="character" w:customStyle="1" w:styleId="WW8Num33z4">
    <w:name w:val="WW8Num33z4"/>
    <w:uiPriority w:val="99"/>
    <w:rsid w:val="00FC65BD"/>
    <w:rPr>
      <w:rFonts w:eastAsia="Times New Roman"/>
      <w:sz w:val="24"/>
      <w:szCs w:val="24"/>
    </w:rPr>
  </w:style>
  <w:style w:type="character" w:customStyle="1" w:styleId="WW8Num33z5">
    <w:name w:val="WW8Num33z5"/>
    <w:uiPriority w:val="99"/>
    <w:rsid w:val="00FC65BD"/>
  </w:style>
  <w:style w:type="character" w:customStyle="1" w:styleId="WW8Num33z6">
    <w:name w:val="WW8Num33z6"/>
    <w:uiPriority w:val="99"/>
    <w:rsid w:val="00FC65BD"/>
  </w:style>
  <w:style w:type="character" w:customStyle="1" w:styleId="WW8Num33z7">
    <w:name w:val="WW8Num33z7"/>
    <w:uiPriority w:val="99"/>
    <w:rsid w:val="00FC65BD"/>
  </w:style>
  <w:style w:type="character" w:customStyle="1" w:styleId="WW8Num33z8">
    <w:name w:val="WW8Num33z8"/>
    <w:uiPriority w:val="99"/>
    <w:rsid w:val="00FC65BD"/>
  </w:style>
  <w:style w:type="character" w:customStyle="1" w:styleId="WW8Num34z0">
    <w:name w:val="WW8Num34z0"/>
    <w:uiPriority w:val="99"/>
    <w:rsid w:val="00FC65BD"/>
  </w:style>
  <w:style w:type="character" w:customStyle="1" w:styleId="WW8Num35z0">
    <w:name w:val="WW8Num35z0"/>
    <w:uiPriority w:val="99"/>
    <w:rsid w:val="00FC65BD"/>
    <w:rPr>
      <w:sz w:val="24"/>
      <w:szCs w:val="24"/>
    </w:rPr>
  </w:style>
  <w:style w:type="character" w:customStyle="1" w:styleId="WW8Num35z1">
    <w:name w:val="WW8Num35z1"/>
    <w:uiPriority w:val="99"/>
    <w:rsid w:val="00FC65BD"/>
    <w:rPr>
      <w:color w:val="000000"/>
      <w:sz w:val="24"/>
      <w:szCs w:val="24"/>
    </w:rPr>
  </w:style>
  <w:style w:type="character" w:customStyle="1" w:styleId="WW8Num35z3">
    <w:name w:val="WW8Num35z3"/>
    <w:uiPriority w:val="99"/>
    <w:rsid w:val="00FC65BD"/>
  </w:style>
  <w:style w:type="character" w:customStyle="1" w:styleId="WW8Num36z0">
    <w:name w:val="WW8Num36z0"/>
    <w:uiPriority w:val="99"/>
    <w:rsid w:val="00FC65BD"/>
    <w:rPr>
      <w:rFonts w:ascii="Times New Roman" w:hAnsi="Times New Roman" w:cs="Times New Roman"/>
      <w:b/>
      <w:bCs/>
      <w:sz w:val="24"/>
      <w:szCs w:val="24"/>
    </w:rPr>
  </w:style>
  <w:style w:type="character" w:customStyle="1" w:styleId="WW8Num37z0">
    <w:name w:val="WW8Num37z0"/>
    <w:uiPriority w:val="99"/>
    <w:rsid w:val="00FC65BD"/>
  </w:style>
  <w:style w:type="character" w:customStyle="1" w:styleId="WW8Num38z0">
    <w:name w:val="WW8Num38z0"/>
    <w:uiPriority w:val="99"/>
    <w:rsid w:val="00FC65BD"/>
  </w:style>
  <w:style w:type="character" w:customStyle="1" w:styleId="WW8Num38z1">
    <w:name w:val="WW8Num38z1"/>
    <w:uiPriority w:val="99"/>
    <w:rsid w:val="00FC65BD"/>
    <w:rPr>
      <w:rFonts w:ascii="Courier New" w:hAnsi="Courier New" w:cs="Courier New"/>
    </w:rPr>
  </w:style>
  <w:style w:type="character" w:customStyle="1" w:styleId="WW8Num38z2">
    <w:name w:val="WW8Num38z2"/>
    <w:uiPriority w:val="99"/>
    <w:rsid w:val="00FC65BD"/>
    <w:rPr>
      <w:rFonts w:ascii="Wingdings" w:hAnsi="Wingdings" w:cs="Wingdings"/>
    </w:rPr>
  </w:style>
  <w:style w:type="character" w:customStyle="1" w:styleId="WW8Num38z3">
    <w:name w:val="WW8Num38z3"/>
    <w:uiPriority w:val="99"/>
    <w:rsid w:val="00FC65BD"/>
    <w:rPr>
      <w:rFonts w:ascii="Symbol" w:hAnsi="Symbol" w:cs="Symbol"/>
    </w:rPr>
  </w:style>
  <w:style w:type="character" w:customStyle="1" w:styleId="WW8Num39z0">
    <w:name w:val="WW8Num39z0"/>
    <w:uiPriority w:val="99"/>
    <w:rsid w:val="00FC65BD"/>
  </w:style>
  <w:style w:type="character" w:customStyle="1" w:styleId="20">
    <w:name w:val="Основной шрифт абзаца2"/>
    <w:uiPriority w:val="99"/>
    <w:rsid w:val="00FC65BD"/>
  </w:style>
  <w:style w:type="character" w:customStyle="1" w:styleId="1">
    <w:name w:val="Основной шрифт абзаца1"/>
    <w:uiPriority w:val="99"/>
    <w:rsid w:val="00FC65BD"/>
  </w:style>
  <w:style w:type="character" w:customStyle="1" w:styleId="WW8Num22z2">
    <w:name w:val="WW8Num22z2"/>
    <w:uiPriority w:val="99"/>
    <w:rsid w:val="00FC65BD"/>
    <w:rPr>
      <w:sz w:val="24"/>
      <w:szCs w:val="24"/>
    </w:rPr>
  </w:style>
  <w:style w:type="character" w:customStyle="1" w:styleId="WW8Num22z3">
    <w:name w:val="WW8Num22z3"/>
    <w:uiPriority w:val="99"/>
    <w:rsid w:val="00FC65BD"/>
  </w:style>
  <w:style w:type="character" w:customStyle="1" w:styleId="WW8Num22z4">
    <w:name w:val="WW8Num22z4"/>
    <w:uiPriority w:val="99"/>
    <w:rsid w:val="00FC65BD"/>
  </w:style>
  <w:style w:type="character" w:customStyle="1" w:styleId="WW8Num22z5">
    <w:name w:val="WW8Num22z5"/>
    <w:uiPriority w:val="99"/>
    <w:rsid w:val="00FC65BD"/>
  </w:style>
  <w:style w:type="character" w:customStyle="1" w:styleId="WW8Num22z6">
    <w:name w:val="WW8Num22z6"/>
    <w:uiPriority w:val="99"/>
    <w:rsid w:val="00FC65BD"/>
  </w:style>
  <w:style w:type="character" w:customStyle="1" w:styleId="WW8Num22z7">
    <w:name w:val="WW8Num22z7"/>
    <w:uiPriority w:val="99"/>
    <w:rsid w:val="00FC65BD"/>
  </w:style>
  <w:style w:type="character" w:customStyle="1" w:styleId="WW8Num22z8">
    <w:name w:val="WW8Num22z8"/>
    <w:uiPriority w:val="99"/>
    <w:rsid w:val="00FC65BD"/>
  </w:style>
  <w:style w:type="character" w:customStyle="1" w:styleId="WW8Num24z1">
    <w:name w:val="WW8Num24z1"/>
    <w:uiPriority w:val="99"/>
    <w:rsid w:val="00FC65BD"/>
  </w:style>
  <w:style w:type="character" w:customStyle="1" w:styleId="WW8Num24z2">
    <w:name w:val="WW8Num24z2"/>
    <w:uiPriority w:val="99"/>
    <w:rsid w:val="00FC65BD"/>
  </w:style>
  <w:style w:type="character" w:customStyle="1" w:styleId="WW8Num24z3">
    <w:name w:val="WW8Num24z3"/>
    <w:uiPriority w:val="99"/>
    <w:rsid w:val="00FC65BD"/>
  </w:style>
  <w:style w:type="character" w:customStyle="1" w:styleId="WW8Num24z4">
    <w:name w:val="WW8Num24z4"/>
    <w:uiPriority w:val="99"/>
    <w:rsid w:val="00FC65BD"/>
  </w:style>
  <w:style w:type="character" w:customStyle="1" w:styleId="WW8Num24z5">
    <w:name w:val="WW8Num24z5"/>
    <w:uiPriority w:val="99"/>
    <w:rsid w:val="00FC65BD"/>
  </w:style>
  <w:style w:type="character" w:customStyle="1" w:styleId="WW8Num24z6">
    <w:name w:val="WW8Num24z6"/>
    <w:uiPriority w:val="99"/>
    <w:rsid w:val="00FC65BD"/>
  </w:style>
  <w:style w:type="character" w:customStyle="1" w:styleId="WW8Num24z7">
    <w:name w:val="WW8Num24z7"/>
    <w:uiPriority w:val="99"/>
    <w:rsid w:val="00FC65BD"/>
  </w:style>
  <w:style w:type="character" w:customStyle="1" w:styleId="WW8Num24z8">
    <w:name w:val="WW8Num24z8"/>
    <w:uiPriority w:val="99"/>
    <w:rsid w:val="00FC65BD"/>
  </w:style>
  <w:style w:type="character" w:customStyle="1" w:styleId="WW8Num29z3">
    <w:name w:val="WW8Num29z3"/>
    <w:uiPriority w:val="99"/>
    <w:rsid w:val="00FC65BD"/>
  </w:style>
  <w:style w:type="character" w:customStyle="1" w:styleId="WW8Num29z4">
    <w:name w:val="WW8Num29z4"/>
    <w:uiPriority w:val="99"/>
    <w:rsid w:val="00FC65BD"/>
  </w:style>
  <w:style w:type="character" w:customStyle="1" w:styleId="WW8Num29z5">
    <w:name w:val="WW8Num29z5"/>
    <w:uiPriority w:val="99"/>
    <w:rsid w:val="00FC65BD"/>
  </w:style>
  <w:style w:type="character" w:customStyle="1" w:styleId="WW8Num29z6">
    <w:name w:val="WW8Num29z6"/>
    <w:uiPriority w:val="99"/>
    <w:rsid w:val="00FC65BD"/>
  </w:style>
  <w:style w:type="character" w:customStyle="1" w:styleId="WW8Num29z7">
    <w:name w:val="WW8Num29z7"/>
    <w:uiPriority w:val="99"/>
    <w:rsid w:val="00FC65BD"/>
  </w:style>
  <w:style w:type="character" w:customStyle="1" w:styleId="WW8Num29z8">
    <w:name w:val="WW8Num29z8"/>
    <w:uiPriority w:val="99"/>
    <w:rsid w:val="00FC65BD"/>
  </w:style>
  <w:style w:type="character" w:customStyle="1" w:styleId="WW8Num30z1">
    <w:name w:val="WW8Num30z1"/>
    <w:uiPriority w:val="99"/>
    <w:rsid w:val="00FC65BD"/>
    <w:rPr>
      <w:rFonts w:ascii="Courier New" w:hAnsi="Courier New" w:cs="Courier New"/>
    </w:rPr>
  </w:style>
  <w:style w:type="character" w:customStyle="1" w:styleId="WW8Num30z2">
    <w:name w:val="WW8Num30z2"/>
    <w:uiPriority w:val="99"/>
    <w:rsid w:val="00FC65BD"/>
    <w:rPr>
      <w:rFonts w:ascii="Wingdings" w:hAnsi="Wingdings" w:cs="Wingdings"/>
    </w:rPr>
  </w:style>
  <w:style w:type="character" w:customStyle="1" w:styleId="WW8Num30z3">
    <w:name w:val="WW8Num30z3"/>
    <w:uiPriority w:val="99"/>
    <w:rsid w:val="00FC65BD"/>
    <w:rPr>
      <w:rFonts w:ascii="Symbol" w:hAnsi="Symbol" w:cs="Symbol"/>
    </w:rPr>
  </w:style>
  <w:style w:type="character" w:customStyle="1" w:styleId="WW8Num31z1">
    <w:name w:val="WW8Num31z1"/>
    <w:uiPriority w:val="99"/>
    <w:rsid w:val="00FC65BD"/>
  </w:style>
  <w:style w:type="character" w:customStyle="1" w:styleId="WW8Num31z2">
    <w:name w:val="WW8Num31z2"/>
    <w:uiPriority w:val="99"/>
    <w:rsid w:val="00FC65BD"/>
  </w:style>
  <w:style w:type="character" w:customStyle="1" w:styleId="WW8Num31z3">
    <w:name w:val="WW8Num31z3"/>
    <w:uiPriority w:val="99"/>
    <w:rsid w:val="00FC65BD"/>
  </w:style>
  <w:style w:type="character" w:customStyle="1" w:styleId="WW8Num31z4">
    <w:name w:val="WW8Num31z4"/>
    <w:uiPriority w:val="99"/>
    <w:rsid w:val="00FC65BD"/>
  </w:style>
  <w:style w:type="character" w:customStyle="1" w:styleId="WW8Num31z5">
    <w:name w:val="WW8Num31z5"/>
    <w:uiPriority w:val="99"/>
    <w:rsid w:val="00FC65BD"/>
  </w:style>
  <w:style w:type="character" w:customStyle="1" w:styleId="WW8Num31z6">
    <w:name w:val="WW8Num31z6"/>
    <w:uiPriority w:val="99"/>
    <w:rsid w:val="00FC65BD"/>
  </w:style>
  <w:style w:type="character" w:customStyle="1" w:styleId="WW8Num31z7">
    <w:name w:val="WW8Num31z7"/>
    <w:uiPriority w:val="99"/>
    <w:rsid w:val="00FC65BD"/>
  </w:style>
  <w:style w:type="character" w:customStyle="1" w:styleId="WW8Num31z8">
    <w:name w:val="WW8Num31z8"/>
    <w:uiPriority w:val="99"/>
    <w:rsid w:val="00FC65BD"/>
  </w:style>
  <w:style w:type="character" w:customStyle="1" w:styleId="WW8Num32z1">
    <w:name w:val="WW8Num32z1"/>
    <w:uiPriority w:val="99"/>
    <w:rsid w:val="00FC65BD"/>
  </w:style>
  <w:style w:type="character" w:customStyle="1" w:styleId="WW8Num32z2">
    <w:name w:val="WW8Num32z2"/>
    <w:uiPriority w:val="99"/>
    <w:rsid w:val="00FC65BD"/>
  </w:style>
  <w:style w:type="character" w:customStyle="1" w:styleId="WW8Num32z3">
    <w:name w:val="WW8Num32z3"/>
    <w:uiPriority w:val="99"/>
    <w:rsid w:val="00FC65BD"/>
  </w:style>
  <w:style w:type="character" w:customStyle="1" w:styleId="WW8Num32z4">
    <w:name w:val="WW8Num32z4"/>
    <w:uiPriority w:val="99"/>
    <w:rsid w:val="00FC65BD"/>
  </w:style>
  <w:style w:type="character" w:customStyle="1" w:styleId="WW8Num32z5">
    <w:name w:val="WW8Num32z5"/>
    <w:uiPriority w:val="99"/>
    <w:rsid w:val="00FC65BD"/>
  </w:style>
  <w:style w:type="character" w:customStyle="1" w:styleId="WW8Num32z6">
    <w:name w:val="WW8Num32z6"/>
    <w:uiPriority w:val="99"/>
    <w:rsid w:val="00FC65BD"/>
  </w:style>
  <w:style w:type="character" w:customStyle="1" w:styleId="WW8Num32z7">
    <w:name w:val="WW8Num32z7"/>
    <w:uiPriority w:val="99"/>
    <w:rsid w:val="00FC65BD"/>
  </w:style>
  <w:style w:type="character" w:customStyle="1" w:styleId="WW8Num32z8">
    <w:name w:val="WW8Num32z8"/>
    <w:uiPriority w:val="99"/>
    <w:rsid w:val="00FC65BD"/>
  </w:style>
  <w:style w:type="character" w:customStyle="1" w:styleId="WW8Num30z4">
    <w:name w:val="WW8Num30z4"/>
    <w:uiPriority w:val="99"/>
    <w:rsid w:val="00FC65BD"/>
  </w:style>
  <w:style w:type="character" w:customStyle="1" w:styleId="WW8Num30z5">
    <w:name w:val="WW8Num30z5"/>
    <w:uiPriority w:val="99"/>
    <w:rsid w:val="00FC65BD"/>
  </w:style>
  <w:style w:type="character" w:customStyle="1" w:styleId="WW8Num30z6">
    <w:name w:val="WW8Num30z6"/>
    <w:uiPriority w:val="99"/>
    <w:rsid w:val="00FC65BD"/>
  </w:style>
  <w:style w:type="character" w:customStyle="1" w:styleId="WW8Num30z7">
    <w:name w:val="WW8Num30z7"/>
    <w:uiPriority w:val="99"/>
    <w:rsid w:val="00FC65BD"/>
  </w:style>
  <w:style w:type="character" w:customStyle="1" w:styleId="WW8Num30z8">
    <w:name w:val="WW8Num30z8"/>
    <w:uiPriority w:val="99"/>
    <w:rsid w:val="00FC65BD"/>
  </w:style>
  <w:style w:type="character" w:customStyle="1" w:styleId="WW8Num34z1">
    <w:name w:val="WW8Num34z1"/>
    <w:uiPriority w:val="99"/>
    <w:rsid w:val="00FC65BD"/>
  </w:style>
  <w:style w:type="character" w:customStyle="1" w:styleId="WW8Num34z2">
    <w:name w:val="WW8Num34z2"/>
    <w:uiPriority w:val="99"/>
    <w:rsid w:val="00FC65BD"/>
  </w:style>
  <w:style w:type="character" w:customStyle="1" w:styleId="WW8Num34z3">
    <w:name w:val="WW8Num34z3"/>
    <w:uiPriority w:val="99"/>
    <w:rsid w:val="00FC65BD"/>
  </w:style>
  <w:style w:type="character" w:customStyle="1" w:styleId="WW8Num34z4">
    <w:name w:val="WW8Num34z4"/>
    <w:uiPriority w:val="99"/>
    <w:rsid w:val="00FC65BD"/>
  </w:style>
  <w:style w:type="character" w:customStyle="1" w:styleId="WW8Num34z5">
    <w:name w:val="WW8Num34z5"/>
    <w:uiPriority w:val="99"/>
    <w:rsid w:val="00FC65BD"/>
  </w:style>
  <w:style w:type="character" w:customStyle="1" w:styleId="WW8Num34z6">
    <w:name w:val="WW8Num34z6"/>
    <w:uiPriority w:val="99"/>
    <w:rsid w:val="00FC65BD"/>
  </w:style>
  <w:style w:type="character" w:customStyle="1" w:styleId="WW8Num34z7">
    <w:name w:val="WW8Num34z7"/>
    <w:uiPriority w:val="99"/>
    <w:rsid w:val="00FC65BD"/>
  </w:style>
  <w:style w:type="character" w:customStyle="1" w:styleId="WW8Num34z8">
    <w:name w:val="WW8Num34z8"/>
    <w:uiPriority w:val="99"/>
    <w:rsid w:val="00FC65BD"/>
  </w:style>
  <w:style w:type="character" w:customStyle="1" w:styleId="WW8Num35z4">
    <w:name w:val="WW8Num35z4"/>
    <w:uiPriority w:val="99"/>
    <w:rsid w:val="00FC65BD"/>
  </w:style>
  <w:style w:type="character" w:customStyle="1" w:styleId="WW8Num35z5">
    <w:name w:val="WW8Num35z5"/>
    <w:uiPriority w:val="99"/>
    <w:rsid w:val="00FC65BD"/>
  </w:style>
  <w:style w:type="character" w:customStyle="1" w:styleId="WW8Num35z6">
    <w:name w:val="WW8Num35z6"/>
    <w:uiPriority w:val="99"/>
    <w:rsid w:val="00FC65BD"/>
  </w:style>
  <w:style w:type="character" w:customStyle="1" w:styleId="WW8Num35z7">
    <w:name w:val="WW8Num35z7"/>
    <w:uiPriority w:val="99"/>
    <w:rsid w:val="00FC65BD"/>
  </w:style>
  <w:style w:type="character" w:customStyle="1" w:styleId="WW8Num35z8">
    <w:name w:val="WW8Num35z8"/>
    <w:uiPriority w:val="99"/>
    <w:rsid w:val="00FC65BD"/>
  </w:style>
  <w:style w:type="character" w:customStyle="1" w:styleId="WW8Num36z1">
    <w:name w:val="WW8Num36z1"/>
    <w:uiPriority w:val="99"/>
    <w:rsid w:val="00FC65BD"/>
  </w:style>
  <w:style w:type="character" w:customStyle="1" w:styleId="WW8Num36z2">
    <w:name w:val="WW8Num36z2"/>
    <w:uiPriority w:val="99"/>
    <w:rsid w:val="00FC65BD"/>
    <w:rPr>
      <w:sz w:val="24"/>
      <w:szCs w:val="24"/>
    </w:rPr>
  </w:style>
  <w:style w:type="character" w:customStyle="1" w:styleId="WW8Num36z3">
    <w:name w:val="WW8Num36z3"/>
    <w:uiPriority w:val="99"/>
    <w:rsid w:val="00FC65BD"/>
  </w:style>
  <w:style w:type="character" w:customStyle="1" w:styleId="WW8Num36z4">
    <w:name w:val="WW8Num36z4"/>
    <w:uiPriority w:val="99"/>
    <w:rsid w:val="00FC65BD"/>
  </w:style>
  <w:style w:type="character" w:customStyle="1" w:styleId="WW8Num36z5">
    <w:name w:val="WW8Num36z5"/>
    <w:uiPriority w:val="99"/>
    <w:rsid w:val="00FC65BD"/>
  </w:style>
  <w:style w:type="character" w:customStyle="1" w:styleId="WW8Num36z6">
    <w:name w:val="WW8Num36z6"/>
    <w:uiPriority w:val="99"/>
    <w:rsid w:val="00FC65BD"/>
  </w:style>
  <w:style w:type="character" w:customStyle="1" w:styleId="WW8Num36z7">
    <w:name w:val="WW8Num36z7"/>
    <w:uiPriority w:val="99"/>
    <w:rsid w:val="00FC65BD"/>
  </w:style>
  <w:style w:type="character" w:customStyle="1" w:styleId="WW8Num36z8">
    <w:name w:val="WW8Num36z8"/>
    <w:uiPriority w:val="99"/>
    <w:rsid w:val="00FC65BD"/>
  </w:style>
  <w:style w:type="character" w:customStyle="1" w:styleId="WW8Num37z1">
    <w:name w:val="WW8Num37z1"/>
    <w:uiPriority w:val="99"/>
    <w:rsid w:val="00FC65BD"/>
    <w:rPr>
      <w:rFonts w:ascii="Courier New" w:hAnsi="Courier New" w:cs="Courier New"/>
    </w:rPr>
  </w:style>
  <w:style w:type="character" w:customStyle="1" w:styleId="WW8Num37z2">
    <w:name w:val="WW8Num37z2"/>
    <w:uiPriority w:val="99"/>
    <w:rsid w:val="00FC65BD"/>
    <w:rPr>
      <w:rFonts w:ascii="Wingdings" w:hAnsi="Wingdings" w:cs="Wingdings"/>
    </w:rPr>
  </w:style>
  <w:style w:type="character" w:customStyle="1" w:styleId="WW8Num37z3">
    <w:name w:val="WW8Num37z3"/>
    <w:uiPriority w:val="99"/>
    <w:rsid w:val="00FC65BD"/>
    <w:rPr>
      <w:rFonts w:ascii="Symbol" w:hAnsi="Symbol" w:cs="Symbol"/>
    </w:rPr>
  </w:style>
  <w:style w:type="character" w:customStyle="1" w:styleId="WW8Num37z4">
    <w:name w:val="WW8Num37z4"/>
    <w:uiPriority w:val="99"/>
    <w:rsid w:val="00FC65BD"/>
  </w:style>
  <w:style w:type="character" w:customStyle="1" w:styleId="WW8Num37z5">
    <w:name w:val="WW8Num37z5"/>
    <w:uiPriority w:val="99"/>
    <w:rsid w:val="00FC65BD"/>
  </w:style>
  <w:style w:type="character" w:customStyle="1" w:styleId="WW8Num37z6">
    <w:name w:val="WW8Num37z6"/>
    <w:uiPriority w:val="99"/>
    <w:rsid w:val="00FC65BD"/>
  </w:style>
  <w:style w:type="character" w:customStyle="1" w:styleId="WW8Num37z7">
    <w:name w:val="WW8Num37z7"/>
    <w:uiPriority w:val="99"/>
    <w:rsid w:val="00FC65BD"/>
  </w:style>
  <w:style w:type="character" w:customStyle="1" w:styleId="WW8Num37z8">
    <w:name w:val="WW8Num37z8"/>
    <w:uiPriority w:val="99"/>
    <w:rsid w:val="00FC65BD"/>
  </w:style>
  <w:style w:type="character" w:customStyle="1" w:styleId="WW8Num38z4">
    <w:name w:val="WW8Num38z4"/>
    <w:uiPriority w:val="99"/>
    <w:rsid w:val="00FC65BD"/>
  </w:style>
  <w:style w:type="character" w:customStyle="1" w:styleId="WW8Num38z5">
    <w:name w:val="WW8Num38z5"/>
    <w:uiPriority w:val="99"/>
    <w:rsid w:val="00FC65BD"/>
  </w:style>
  <w:style w:type="character" w:customStyle="1" w:styleId="WW8Num38z6">
    <w:name w:val="WW8Num38z6"/>
    <w:uiPriority w:val="99"/>
    <w:rsid w:val="00FC65BD"/>
  </w:style>
  <w:style w:type="character" w:customStyle="1" w:styleId="WW8Num38z7">
    <w:name w:val="WW8Num38z7"/>
    <w:uiPriority w:val="99"/>
    <w:rsid w:val="00FC65BD"/>
  </w:style>
  <w:style w:type="character" w:customStyle="1" w:styleId="WW8Num38z8">
    <w:name w:val="WW8Num38z8"/>
    <w:uiPriority w:val="99"/>
    <w:rsid w:val="00FC65BD"/>
  </w:style>
  <w:style w:type="character" w:customStyle="1" w:styleId="WW8Num39z1">
    <w:name w:val="WW8Num39z1"/>
    <w:uiPriority w:val="99"/>
    <w:rsid w:val="00FC65BD"/>
    <w:rPr>
      <w:rFonts w:ascii="Courier New" w:hAnsi="Courier New" w:cs="Courier New"/>
    </w:rPr>
  </w:style>
  <w:style w:type="character" w:customStyle="1" w:styleId="WW8Num39z2">
    <w:name w:val="WW8Num39z2"/>
    <w:uiPriority w:val="99"/>
    <w:rsid w:val="00FC65BD"/>
    <w:rPr>
      <w:rFonts w:ascii="Wingdings" w:hAnsi="Wingdings" w:cs="Wingdings"/>
    </w:rPr>
  </w:style>
  <w:style w:type="character" w:customStyle="1" w:styleId="WW8Num39z3">
    <w:name w:val="WW8Num39z3"/>
    <w:uiPriority w:val="99"/>
    <w:rsid w:val="00FC65BD"/>
    <w:rPr>
      <w:rFonts w:ascii="Symbol" w:hAnsi="Symbol" w:cs="Symbol"/>
    </w:rPr>
  </w:style>
  <w:style w:type="character" w:customStyle="1" w:styleId="WW8Num40z0">
    <w:name w:val="WW8Num40z0"/>
    <w:uiPriority w:val="99"/>
    <w:rsid w:val="00FC65BD"/>
  </w:style>
  <w:style w:type="character" w:customStyle="1" w:styleId="WW8Num40z1">
    <w:name w:val="WW8Num40z1"/>
    <w:uiPriority w:val="99"/>
    <w:rsid w:val="00FC65BD"/>
  </w:style>
  <w:style w:type="character" w:customStyle="1" w:styleId="WW8Num40z2">
    <w:name w:val="WW8Num40z2"/>
    <w:uiPriority w:val="99"/>
    <w:rsid w:val="00FC65BD"/>
  </w:style>
  <w:style w:type="character" w:customStyle="1" w:styleId="WW8Num40z3">
    <w:name w:val="WW8Num40z3"/>
    <w:uiPriority w:val="99"/>
    <w:rsid w:val="00FC65BD"/>
  </w:style>
  <w:style w:type="character" w:customStyle="1" w:styleId="WW8Num40z4">
    <w:name w:val="WW8Num40z4"/>
    <w:uiPriority w:val="99"/>
    <w:rsid w:val="00FC65BD"/>
  </w:style>
  <w:style w:type="character" w:customStyle="1" w:styleId="WW8Num40z5">
    <w:name w:val="WW8Num40z5"/>
    <w:uiPriority w:val="99"/>
    <w:rsid w:val="00FC65BD"/>
  </w:style>
  <w:style w:type="character" w:customStyle="1" w:styleId="WW8Num40z6">
    <w:name w:val="WW8Num40z6"/>
    <w:uiPriority w:val="99"/>
    <w:rsid w:val="00FC65BD"/>
  </w:style>
  <w:style w:type="character" w:customStyle="1" w:styleId="WW8Num40z7">
    <w:name w:val="WW8Num40z7"/>
    <w:uiPriority w:val="99"/>
    <w:rsid w:val="00FC65BD"/>
  </w:style>
  <w:style w:type="character" w:customStyle="1" w:styleId="WW8Num40z8">
    <w:name w:val="WW8Num40z8"/>
    <w:uiPriority w:val="99"/>
    <w:rsid w:val="00FC65BD"/>
  </w:style>
  <w:style w:type="character" w:styleId="a5">
    <w:name w:val="Hyperlink"/>
    <w:uiPriority w:val="99"/>
    <w:rsid w:val="00FC65BD"/>
    <w:rPr>
      <w:color w:val="0000FF"/>
      <w:u w:val="single"/>
    </w:rPr>
  </w:style>
  <w:style w:type="character" w:customStyle="1" w:styleId="a6">
    <w:name w:val="Верхний колонтитул Знак"/>
    <w:basedOn w:val="1"/>
    <w:uiPriority w:val="99"/>
    <w:rsid w:val="00FC65BD"/>
  </w:style>
  <w:style w:type="character" w:customStyle="1" w:styleId="a7">
    <w:name w:val="Нижний колонтитул Знак"/>
    <w:basedOn w:val="1"/>
    <w:uiPriority w:val="99"/>
    <w:rsid w:val="00FC65BD"/>
  </w:style>
  <w:style w:type="character" w:customStyle="1" w:styleId="a8">
    <w:name w:val="Текст выноски Знак"/>
    <w:uiPriority w:val="99"/>
    <w:rsid w:val="00FC65BD"/>
    <w:rPr>
      <w:rFonts w:ascii="Tahoma" w:hAnsi="Tahoma" w:cs="Tahoma"/>
      <w:sz w:val="16"/>
      <w:szCs w:val="16"/>
    </w:rPr>
  </w:style>
  <w:style w:type="character" w:customStyle="1" w:styleId="10">
    <w:name w:val="Заголовок 1 Знак"/>
    <w:uiPriority w:val="99"/>
    <w:rsid w:val="00FC65BD"/>
    <w:rPr>
      <w:rFonts w:ascii="Cambria" w:hAnsi="Cambria" w:cs="Cambria"/>
      <w:color w:val="365F91"/>
      <w:sz w:val="32"/>
      <w:szCs w:val="32"/>
    </w:rPr>
  </w:style>
  <w:style w:type="character" w:customStyle="1" w:styleId="21">
    <w:name w:val="Заголовок 2 Знак"/>
    <w:uiPriority w:val="99"/>
    <w:rsid w:val="00FC65BD"/>
    <w:rPr>
      <w:rFonts w:ascii="Cambria" w:hAnsi="Cambria" w:cs="Cambria"/>
      <w:color w:val="365F91"/>
      <w:sz w:val="26"/>
      <w:szCs w:val="26"/>
    </w:rPr>
  </w:style>
  <w:style w:type="character" w:customStyle="1" w:styleId="30">
    <w:name w:val="Заголовок 3 Знак"/>
    <w:uiPriority w:val="99"/>
    <w:rsid w:val="00FC65BD"/>
    <w:rPr>
      <w:rFonts w:ascii="Arial" w:hAnsi="Arial" w:cs="Arial"/>
      <w:b/>
      <w:bCs/>
      <w:sz w:val="26"/>
      <w:szCs w:val="26"/>
    </w:rPr>
  </w:style>
  <w:style w:type="character" w:customStyle="1" w:styleId="40">
    <w:name w:val="Заголовок 4 Знак"/>
    <w:uiPriority w:val="99"/>
    <w:rsid w:val="00FC65BD"/>
    <w:rPr>
      <w:rFonts w:ascii="Times New Roman" w:hAnsi="Times New Roman" w:cs="Times New Roman"/>
      <w:b/>
      <w:bCs/>
      <w:sz w:val="20"/>
      <w:szCs w:val="20"/>
    </w:rPr>
  </w:style>
  <w:style w:type="character" w:customStyle="1" w:styleId="5">
    <w:name w:val="Заголовок 5 Знак"/>
    <w:uiPriority w:val="99"/>
    <w:rsid w:val="00FC65BD"/>
    <w:rPr>
      <w:rFonts w:ascii="Times New Roman" w:hAnsi="Times New Roman" w:cs="Times New Roman"/>
      <w:b/>
      <w:bCs/>
      <w:i/>
      <w:iCs/>
      <w:sz w:val="26"/>
      <w:szCs w:val="26"/>
    </w:rPr>
  </w:style>
  <w:style w:type="character" w:customStyle="1" w:styleId="6">
    <w:name w:val="Заголовок 6 Знак"/>
    <w:uiPriority w:val="99"/>
    <w:rsid w:val="00FC65BD"/>
    <w:rPr>
      <w:rFonts w:ascii="Times New Roman" w:hAnsi="Times New Roman" w:cs="Times New Roman"/>
      <w:i/>
      <w:iCs/>
    </w:rPr>
  </w:style>
  <w:style w:type="character" w:customStyle="1" w:styleId="7">
    <w:name w:val="Заголовок 7 Знак"/>
    <w:uiPriority w:val="99"/>
    <w:rsid w:val="00FC65BD"/>
    <w:rPr>
      <w:rFonts w:ascii="Times New Roman" w:hAnsi="Times New Roman" w:cs="Times New Roman"/>
      <w:sz w:val="24"/>
      <w:szCs w:val="24"/>
    </w:rPr>
  </w:style>
  <w:style w:type="character" w:customStyle="1" w:styleId="8">
    <w:name w:val="Заголовок 8 Знак"/>
    <w:uiPriority w:val="99"/>
    <w:rsid w:val="00FC65BD"/>
    <w:rPr>
      <w:rFonts w:ascii="Arial" w:hAnsi="Arial" w:cs="Arial"/>
      <w:i/>
      <w:iCs/>
      <w:sz w:val="20"/>
      <w:szCs w:val="20"/>
    </w:rPr>
  </w:style>
  <w:style w:type="character" w:customStyle="1" w:styleId="9">
    <w:name w:val="Заголовок 9 Знак"/>
    <w:uiPriority w:val="99"/>
    <w:rsid w:val="00FC65BD"/>
    <w:rPr>
      <w:rFonts w:ascii="Arial" w:hAnsi="Arial" w:cs="Arial"/>
      <w:b/>
      <w:bCs/>
      <w:i/>
      <w:iCs/>
      <w:sz w:val="18"/>
      <w:szCs w:val="18"/>
    </w:rPr>
  </w:style>
  <w:style w:type="character" w:customStyle="1" w:styleId="11">
    <w:name w:val="Заголовок 1 Знак1"/>
    <w:uiPriority w:val="99"/>
    <w:rsid w:val="00FC65BD"/>
    <w:rPr>
      <w:rFonts w:ascii="Times New Roman" w:hAnsi="Times New Roman" w:cs="Times New Roman"/>
      <w:b/>
      <w:bCs/>
      <w:i/>
      <w:iCs/>
      <w:sz w:val="24"/>
      <w:szCs w:val="24"/>
    </w:rPr>
  </w:style>
  <w:style w:type="character" w:customStyle="1" w:styleId="23">
    <w:name w:val="Заголовок 2 Знак3"/>
    <w:uiPriority w:val="99"/>
    <w:rsid w:val="00FC65BD"/>
    <w:rPr>
      <w:rFonts w:ascii="Arial" w:hAnsi="Arial" w:cs="Arial"/>
      <w:b/>
      <w:bCs/>
      <w:i/>
      <w:iCs/>
      <w:sz w:val="28"/>
      <w:szCs w:val="28"/>
    </w:rPr>
  </w:style>
  <w:style w:type="character" w:customStyle="1" w:styleId="a9">
    <w:name w:val="Текст сноски Знак"/>
    <w:uiPriority w:val="99"/>
    <w:rsid w:val="00FC65BD"/>
    <w:rPr>
      <w:rFonts w:ascii="Times New Roman" w:hAnsi="Times New Roman" w:cs="Times New Roman"/>
      <w:sz w:val="20"/>
      <w:szCs w:val="20"/>
    </w:rPr>
  </w:style>
  <w:style w:type="character" w:customStyle="1" w:styleId="ConsPlusNormal">
    <w:name w:val="ConsPlusNormal Знак"/>
    <w:uiPriority w:val="99"/>
    <w:rsid w:val="00FC65BD"/>
    <w:rPr>
      <w:rFonts w:ascii="Arial" w:hAnsi="Arial" w:cs="Arial"/>
      <w:sz w:val="22"/>
      <w:szCs w:val="22"/>
      <w:lang w:val="ru-RU"/>
    </w:rPr>
  </w:style>
  <w:style w:type="character" w:customStyle="1" w:styleId="aa">
    <w:name w:val="Основной текст Знак"/>
    <w:uiPriority w:val="99"/>
    <w:rsid w:val="00FC65BD"/>
    <w:rPr>
      <w:rFonts w:ascii="Times New Roman" w:hAnsi="Times New Roman" w:cs="Times New Roman"/>
      <w:sz w:val="24"/>
      <w:szCs w:val="24"/>
    </w:rPr>
  </w:style>
  <w:style w:type="character" w:customStyle="1" w:styleId="ab">
    <w:name w:val="Основной текст с отступом Знак"/>
    <w:uiPriority w:val="99"/>
    <w:rsid w:val="00FC65BD"/>
    <w:rPr>
      <w:rFonts w:ascii="Times New Roman" w:hAnsi="Times New Roman" w:cs="Times New Roman"/>
      <w:sz w:val="24"/>
      <w:szCs w:val="24"/>
    </w:rPr>
  </w:style>
  <w:style w:type="character" w:customStyle="1" w:styleId="HTML">
    <w:name w:val="Стандартный HTML Знак"/>
    <w:uiPriority w:val="99"/>
    <w:rsid w:val="00FC65BD"/>
    <w:rPr>
      <w:rFonts w:ascii="Courier New" w:hAnsi="Courier New" w:cs="Courier New"/>
      <w:color w:val="000090"/>
      <w:sz w:val="20"/>
      <w:szCs w:val="20"/>
    </w:rPr>
  </w:style>
  <w:style w:type="character" w:customStyle="1" w:styleId="12">
    <w:name w:val="Номер страницы1"/>
    <w:basedOn w:val="1"/>
    <w:uiPriority w:val="99"/>
    <w:rsid w:val="00FC65BD"/>
  </w:style>
  <w:style w:type="character" w:customStyle="1" w:styleId="41">
    <w:name w:val="Знак Знак4"/>
    <w:uiPriority w:val="99"/>
    <w:rsid w:val="00FC65BD"/>
    <w:rPr>
      <w:rFonts w:ascii="Arial" w:hAnsi="Arial" w:cs="Arial"/>
      <w:sz w:val="24"/>
      <w:szCs w:val="24"/>
      <w:lang w:val="ru-RU"/>
    </w:rPr>
  </w:style>
  <w:style w:type="character" w:customStyle="1" w:styleId="22">
    <w:name w:val="Основной текст 2 Знак"/>
    <w:uiPriority w:val="99"/>
    <w:rsid w:val="00FC65BD"/>
    <w:rPr>
      <w:rFonts w:ascii="Times New Roman" w:hAnsi="Times New Roman" w:cs="Times New Roman"/>
      <w:b/>
      <w:bCs/>
      <w:sz w:val="24"/>
      <w:szCs w:val="24"/>
    </w:rPr>
  </w:style>
  <w:style w:type="character" w:customStyle="1" w:styleId="ac">
    <w:name w:val="Подпись Знак"/>
    <w:uiPriority w:val="99"/>
    <w:rsid w:val="00FC65BD"/>
    <w:rPr>
      <w:rFonts w:ascii="Times New Roman" w:hAnsi="Times New Roman" w:cs="Times New Roman"/>
      <w:b/>
      <w:bCs/>
      <w:sz w:val="28"/>
      <w:szCs w:val="28"/>
    </w:rPr>
  </w:style>
  <w:style w:type="character" w:customStyle="1" w:styleId="ad">
    <w:name w:val="Красная строка Знак"/>
    <w:uiPriority w:val="99"/>
    <w:rsid w:val="00FC65BD"/>
    <w:rPr>
      <w:rFonts w:ascii="Times New Roman" w:hAnsi="Times New Roman" w:cs="Times New Roman"/>
      <w:sz w:val="24"/>
      <w:szCs w:val="24"/>
    </w:rPr>
  </w:style>
  <w:style w:type="character" w:customStyle="1" w:styleId="31">
    <w:name w:val="Основной текст 3 Знак"/>
    <w:uiPriority w:val="99"/>
    <w:rsid w:val="00FC65BD"/>
    <w:rPr>
      <w:rFonts w:ascii="Times New Roman" w:hAnsi="Times New Roman" w:cs="Times New Roman"/>
      <w:sz w:val="16"/>
      <w:szCs w:val="16"/>
    </w:rPr>
  </w:style>
  <w:style w:type="character" w:customStyle="1" w:styleId="BodyTextIndentChar">
    <w:name w:val="Body Text Indent Char"/>
    <w:uiPriority w:val="99"/>
    <w:rsid w:val="00FC65BD"/>
    <w:rPr>
      <w:sz w:val="24"/>
      <w:szCs w:val="24"/>
      <w:lang w:val="ru-RU"/>
    </w:rPr>
  </w:style>
  <w:style w:type="character" w:customStyle="1" w:styleId="BodyTextChar">
    <w:name w:val="Body Text Char"/>
    <w:uiPriority w:val="99"/>
    <w:rsid w:val="00FC65BD"/>
    <w:rPr>
      <w:sz w:val="24"/>
      <w:szCs w:val="24"/>
      <w:lang w:val="ru-RU"/>
    </w:rPr>
  </w:style>
  <w:style w:type="character" w:customStyle="1" w:styleId="FontStyle13">
    <w:name w:val="Font Style13"/>
    <w:uiPriority w:val="99"/>
    <w:rsid w:val="00FC65BD"/>
    <w:rPr>
      <w:rFonts w:ascii="Times New Roman" w:hAnsi="Times New Roman" w:cs="Times New Roman"/>
      <w:sz w:val="22"/>
      <w:szCs w:val="22"/>
    </w:rPr>
  </w:style>
  <w:style w:type="character" w:customStyle="1" w:styleId="13">
    <w:name w:val="Просмотренная гиперссылка1"/>
    <w:uiPriority w:val="99"/>
    <w:rsid w:val="00FC65BD"/>
    <w:rPr>
      <w:color w:val="800000"/>
      <w:u w:val="single"/>
    </w:rPr>
  </w:style>
  <w:style w:type="character" w:customStyle="1" w:styleId="14">
    <w:name w:val="Знак сноски1"/>
    <w:uiPriority w:val="99"/>
    <w:rsid w:val="00FC65BD"/>
    <w:rPr>
      <w:vertAlign w:val="superscript"/>
    </w:rPr>
  </w:style>
  <w:style w:type="character" w:customStyle="1" w:styleId="ae">
    <w:name w:val="Знак Знак"/>
    <w:uiPriority w:val="99"/>
    <w:rsid w:val="00FC65BD"/>
    <w:rPr>
      <w:rFonts w:ascii="Tahoma" w:hAnsi="Tahoma" w:cs="Tahoma"/>
      <w:sz w:val="20"/>
      <w:szCs w:val="20"/>
      <w:lang w:val="en-US"/>
    </w:rPr>
  </w:style>
  <w:style w:type="character" w:customStyle="1" w:styleId="35">
    <w:name w:val="Знак Знак35"/>
    <w:uiPriority w:val="99"/>
    <w:rsid w:val="00FC65BD"/>
    <w:rPr>
      <w:rFonts w:ascii="Arial" w:hAnsi="Arial" w:cs="Arial"/>
      <w:b/>
      <w:bCs/>
      <w:i/>
      <w:iCs/>
      <w:sz w:val="28"/>
      <w:szCs w:val="28"/>
    </w:rPr>
  </w:style>
  <w:style w:type="character" w:customStyle="1" w:styleId="34">
    <w:name w:val="Знак Знак34"/>
    <w:uiPriority w:val="99"/>
    <w:rsid w:val="00FC65BD"/>
    <w:rPr>
      <w:rFonts w:ascii="Arial" w:hAnsi="Arial" w:cs="Arial"/>
      <w:b/>
      <w:bCs/>
      <w:sz w:val="26"/>
      <w:szCs w:val="26"/>
    </w:rPr>
  </w:style>
  <w:style w:type="character" w:customStyle="1" w:styleId="33">
    <w:name w:val="Знак Знак33"/>
    <w:uiPriority w:val="99"/>
    <w:rsid w:val="00FC65BD"/>
    <w:rPr>
      <w:rFonts w:ascii="Times New Roman" w:hAnsi="Times New Roman" w:cs="Times New Roman"/>
      <w:b/>
      <w:bCs/>
      <w:sz w:val="20"/>
      <w:szCs w:val="20"/>
    </w:rPr>
  </w:style>
  <w:style w:type="character" w:customStyle="1" w:styleId="32">
    <w:name w:val="Знак Знак32"/>
    <w:uiPriority w:val="99"/>
    <w:rsid w:val="00FC65BD"/>
    <w:rPr>
      <w:rFonts w:ascii="Times New Roman" w:hAnsi="Times New Roman" w:cs="Times New Roman"/>
      <w:b/>
      <w:bCs/>
      <w:i/>
      <w:iCs/>
      <w:sz w:val="26"/>
      <w:szCs w:val="26"/>
    </w:rPr>
  </w:style>
  <w:style w:type="character" w:customStyle="1" w:styleId="af">
    <w:name w:val="Текст примечания Знак"/>
    <w:uiPriority w:val="99"/>
    <w:rsid w:val="00FC65BD"/>
    <w:rPr>
      <w:rFonts w:ascii="Calibri" w:hAnsi="Calibri" w:cs="Calibri"/>
      <w:sz w:val="20"/>
      <w:szCs w:val="20"/>
    </w:rPr>
  </w:style>
  <w:style w:type="character" w:customStyle="1" w:styleId="af0">
    <w:name w:val="Тема примечания Знак"/>
    <w:uiPriority w:val="99"/>
    <w:rsid w:val="00FC65BD"/>
    <w:rPr>
      <w:rFonts w:ascii="Calibri" w:hAnsi="Calibri" w:cs="Calibri"/>
      <w:b/>
      <w:bCs/>
      <w:sz w:val="20"/>
      <w:szCs w:val="20"/>
    </w:rPr>
  </w:style>
  <w:style w:type="character" w:customStyle="1" w:styleId="blk">
    <w:name w:val="blk"/>
    <w:uiPriority w:val="99"/>
    <w:rsid w:val="00FC65BD"/>
  </w:style>
  <w:style w:type="character" w:customStyle="1" w:styleId="u">
    <w:name w:val="u"/>
    <w:uiPriority w:val="99"/>
    <w:rsid w:val="00FC65BD"/>
  </w:style>
  <w:style w:type="character" w:customStyle="1" w:styleId="17">
    <w:name w:val="Знак Знак17"/>
    <w:uiPriority w:val="99"/>
    <w:rsid w:val="00FC65BD"/>
    <w:rPr>
      <w:rFonts w:eastAsia="Times New Roman"/>
    </w:rPr>
  </w:style>
  <w:style w:type="character" w:customStyle="1" w:styleId="16">
    <w:name w:val="Знак Знак16"/>
    <w:uiPriority w:val="99"/>
    <w:rsid w:val="00FC65BD"/>
    <w:rPr>
      <w:rFonts w:eastAsia="Times New Roman"/>
    </w:rPr>
  </w:style>
  <w:style w:type="character" w:customStyle="1" w:styleId="15">
    <w:name w:val="бпОсновной текст Знак Знак1"/>
    <w:uiPriority w:val="99"/>
    <w:rsid w:val="00FC65BD"/>
    <w:rPr>
      <w:rFonts w:ascii="Times New Roman" w:hAnsi="Times New Roman" w:cs="Times New Roman"/>
      <w:sz w:val="24"/>
      <w:szCs w:val="24"/>
    </w:rPr>
  </w:style>
  <w:style w:type="character" w:customStyle="1" w:styleId="42">
    <w:name w:val="Знак Знак42"/>
    <w:uiPriority w:val="99"/>
    <w:rsid w:val="00FC65BD"/>
    <w:rPr>
      <w:rFonts w:ascii="Arial" w:hAnsi="Arial" w:cs="Arial"/>
      <w:sz w:val="24"/>
      <w:szCs w:val="24"/>
      <w:lang w:val="ru-RU"/>
    </w:rPr>
  </w:style>
  <w:style w:type="character" w:customStyle="1" w:styleId="af1">
    <w:name w:val="Название Знак"/>
    <w:uiPriority w:val="99"/>
    <w:rsid w:val="00FC65BD"/>
    <w:rPr>
      <w:rFonts w:ascii="Arial" w:hAnsi="Arial" w:cs="Arial"/>
      <w:b/>
      <w:bCs/>
      <w:sz w:val="24"/>
      <w:szCs w:val="24"/>
    </w:rPr>
  </w:style>
  <w:style w:type="character" w:customStyle="1" w:styleId="36">
    <w:name w:val="Основной текст с отступом 3 Знак"/>
    <w:uiPriority w:val="99"/>
    <w:rsid w:val="00FC65BD"/>
    <w:rPr>
      <w:rFonts w:ascii="Times New Roman" w:hAnsi="Times New Roman" w:cs="Times New Roman"/>
      <w:sz w:val="16"/>
      <w:szCs w:val="16"/>
    </w:rPr>
  </w:style>
  <w:style w:type="character" w:customStyle="1" w:styleId="af2">
    <w:name w:val="Текст Знак"/>
    <w:uiPriority w:val="99"/>
    <w:rsid w:val="00FC65BD"/>
    <w:rPr>
      <w:rFonts w:ascii="Courier New" w:hAnsi="Courier New" w:cs="Courier New"/>
      <w:sz w:val="20"/>
      <w:szCs w:val="20"/>
    </w:rPr>
  </w:style>
  <w:style w:type="character" w:customStyle="1" w:styleId="18">
    <w:name w:val="Обычный1 Знак"/>
    <w:uiPriority w:val="99"/>
    <w:rsid w:val="00FC65BD"/>
    <w:rPr>
      <w:rFonts w:ascii="Times New Roman" w:hAnsi="Times New Roman" w:cs="Times New Roman"/>
      <w:sz w:val="22"/>
      <w:szCs w:val="22"/>
    </w:rPr>
  </w:style>
  <w:style w:type="character" w:customStyle="1" w:styleId="Heading1Char5d9823ee-8a8c-4a3f-aceb-63e43343e560">
    <w:name w:val="Heading 1 Char_5d9823ee-8a8c-4a3f-aceb-63e43343e560"/>
    <w:uiPriority w:val="99"/>
    <w:rsid w:val="00FC65BD"/>
    <w:rPr>
      <w:rFonts w:ascii="Arial" w:hAnsi="Arial" w:cs="Arial"/>
      <w:b/>
      <w:bCs/>
      <w:color w:val="000080"/>
      <w:lang w:val="ru-RU"/>
    </w:rPr>
  </w:style>
  <w:style w:type="character" w:customStyle="1" w:styleId="Heading2Char870ebdd7-c7fd-4350-8e9a-b51b3de109b6">
    <w:name w:val="Heading 2 Char_870ebdd7-c7fd-4350-8e9a-b51b3de109b6"/>
    <w:uiPriority w:val="99"/>
    <w:rsid w:val="00FC65BD"/>
    <w:rPr>
      <w:rFonts w:ascii="Arial" w:hAnsi="Arial" w:cs="Arial"/>
      <w:sz w:val="24"/>
      <w:szCs w:val="24"/>
      <w:lang w:val="ru-RU"/>
    </w:rPr>
  </w:style>
  <w:style w:type="character" w:customStyle="1" w:styleId="Heading3Charfc7ae67a-32cc-45c2-b4ff-eaf8cc0dc5d1">
    <w:name w:val="Heading 3 Char_fc7ae67a-32cc-45c2-b4ff-eaf8cc0dc5d1"/>
    <w:uiPriority w:val="99"/>
    <w:rsid w:val="00FC65BD"/>
    <w:rPr>
      <w:rFonts w:ascii="Arial" w:hAnsi="Arial" w:cs="Arial"/>
      <w:b/>
      <w:bCs/>
      <w:sz w:val="24"/>
      <w:szCs w:val="24"/>
      <w:lang w:val="ru-RU"/>
    </w:rPr>
  </w:style>
  <w:style w:type="character" w:customStyle="1" w:styleId="Heading4Char3381bef4-7390-463a-84f3-21ff9baef4a6">
    <w:name w:val="Heading 4 Char_3381bef4-7390-463a-84f3-21ff9baef4a6"/>
    <w:uiPriority w:val="99"/>
    <w:rsid w:val="00FC65BD"/>
    <w:rPr>
      <w:sz w:val="24"/>
      <w:szCs w:val="24"/>
      <w:lang w:val="ru-RU"/>
    </w:rPr>
  </w:style>
  <w:style w:type="character" w:customStyle="1" w:styleId="BodyTextChar1">
    <w:name w:val="Body Text Char1"/>
    <w:uiPriority w:val="99"/>
    <w:rsid w:val="00FC65BD"/>
    <w:rPr>
      <w:sz w:val="24"/>
      <w:szCs w:val="24"/>
      <w:lang w:val="ru-RU"/>
    </w:rPr>
  </w:style>
  <w:style w:type="character" w:customStyle="1" w:styleId="BodyTextIndentChar1">
    <w:name w:val="Body Text Indent Char1"/>
    <w:uiPriority w:val="99"/>
    <w:rsid w:val="00FC65BD"/>
    <w:rPr>
      <w:sz w:val="24"/>
      <w:szCs w:val="24"/>
      <w:lang w:val="ru-RU"/>
    </w:rPr>
  </w:style>
  <w:style w:type="character" w:customStyle="1" w:styleId="150">
    <w:name w:val="Знак Знак15"/>
    <w:uiPriority w:val="99"/>
    <w:rsid w:val="00FC65BD"/>
    <w:rPr>
      <w:rFonts w:ascii="Times New Roman" w:hAnsi="Times New Roman" w:cs="Times New Roman"/>
      <w:sz w:val="24"/>
      <w:szCs w:val="24"/>
    </w:rPr>
  </w:style>
  <w:style w:type="character" w:customStyle="1" w:styleId="19">
    <w:name w:val="Строгий1"/>
    <w:uiPriority w:val="99"/>
    <w:rsid w:val="00FC65BD"/>
    <w:rPr>
      <w:b/>
      <w:bCs/>
    </w:rPr>
  </w:style>
  <w:style w:type="character" w:customStyle="1" w:styleId="HeaderChar2480b7cf-e0f4-4f90-8d69-83caa720bf9b">
    <w:name w:val="Header Char_2480b7cf-e0f4-4f90-8d69-83caa720bf9b"/>
    <w:uiPriority w:val="99"/>
    <w:rsid w:val="00FC65BD"/>
    <w:rPr>
      <w:sz w:val="24"/>
      <w:szCs w:val="24"/>
      <w:lang w:val="ru-RU"/>
    </w:rPr>
  </w:style>
  <w:style w:type="character" w:customStyle="1" w:styleId="FooterCharcd6f33b0-1af9-4495-b38f-39c9e8db4f1c">
    <w:name w:val="Footer Char_cd6f33b0-1af9-4495-b38f-39c9e8db4f1c"/>
    <w:uiPriority w:val="99"/>
    <w:rsid w:val="00FC65BD"/>
    <w:rPr>
      <w:sz w:val="24"/>
      <w:szCs w:val="24"/>
      <w:lang w:val="ru-RU"/>
    </w:rPr>
  </w:style>
  <w:style w:type="character" w:customStyle="1" w:styleId="120">
    <w:name w:val="Знак Знак12"/>
    <w:uiPriority w:val="99"/>
    <w:rsid w:val="00FC65BD"/>
    <w:rPr>
      <w:rFonts w:ascii="Arial" w:hAnsi="Arial" w:cs="Arial"/>
      <w:b/>
      <w:bCs/>
      <w:color w:val="000080"/>
      <w:sz w:val="20"/>
      <w:szCs w:val="20"/>
    </w:rPr>
  </w:style>
  <w:style w:type="character" w:customStyle="1" w:styleId="SignatureChar">
    <w:name w:val="Signature Char"/>
    <w:uiPriority w:val="99"/>
    <w:rsid w:val="00FC65BD"/>
    <w:rPr>
      <w:b/>
      <w:bCs/>
      <w:sz w:val="28"/>
      <w:szCs w:val="28"/>
      <w:lang w:val="ru-RU"/>
    </w:rPr>
  </w:style>
  <w:style w:type="character" w:customStyle="1" w:styleId="af3">
    <w:name w:val="Цветовое выделение"/>
    <w:uiPriority w:val="99"/>
    <w:rsid w:val="00FC65BD"/>
    <w:rPr>
      <w:b/>
      <w:bCs/>
      <w:color w:val="000080"/>
      <w:sz w:val="20"/>
      <w:szCs w:val="20"/>
    </w:rPr>
  </w:style>
  <w:style w:type="character" w:customStyle="1" w:styleId="af4">
    <w:name w:val="Гипертекстовая ссылка"/>
    <w:uiPriority w:val="99"/>
    <w:rsid w:val="00FC65BD"/>
    <w:rPr>
      <w:b/>
      <w:bCs/>
      <w:color w:val="008000"/>
      <w:sz w:val="20"/>
      <w:szCs w:val="20"/>
      <w:u w:val="single"/>
    </w:rPr>
  </w:style>
  <w:style w:type="character" w:customStyle="1" w:styleId="af5">
    <w:name w:val="Продолжение ссылки"/>
    <w:uiPriority w:val="99"/>
    <w:rsid w:val="00FC65BD"/>
    <w:rPr>
      <w:color w:val="008000"/>
      <w:sz w:val="20"/>
      <w:szCs w:val="20"/>
      <w:u w:val="single"/>
    </w:rPr>
  </w:style>
  <w:style w:type="character" w:customStyle="1" w:styleId="BodyTextFirstIndentChar">
    <w:name w:val="Body Text First Indent Char"/>
    <w:uiPriority w:val="99"/>
    <w:rsid w:val="00FC65BD"/>
    <w:rPr>
      <w:sz w:val="24"/>
      <w:szCs w:val="24"/>
      <w:lang w:val="ru-RU"/>
    </w:rPr>
  </w:style>
  <w:style w:type="character" w:customStyle="1" w:styleId="BodyText2Char">
    <w:name w:val="Body Text 2 Char"/>
    <w:uiPriority w:val="99"/>
    <w:rsid w:val="00FC65BD"/>
    <w:rPr>
      <w:sz w:val="24"/>
      <w:szCs w:val="24"/>
      <w:lang w:val="ru-RU"/>
    </w:rPr>
  </w:style>
  <w:style w:type="character" w:customStyle="1" w:styleId="BodyText3Char">
    <w:name w:val="Body Text 3 Char"/>
    <w:uiPriority w:val="99"/>
    <w:rsid w:val="00FC65BD"/>
    <w:rPr>
      <w:sz w:val="16"/>
      <w:szCs w:val="16"/>
      <w:lang w:val="ru-RU"/>
    </w:rPr>
  </w:style>
  <w:style w:type="character" w:customStyle="1" w:styleId="27">
    <w:name w:val="Знак Знак27"/>
    <w:uiPriority w:val="99"/>
    <w:rsid w:val="00FC65BD"/>
    <w:rPr>
      <w:sz w:val="28"/>
      <w:szCs w:val="28"/>
      <w:lang w:val="ru-RU"/>
    </w:rPr>
  </w:style>
  <w:style w:type="character" w:customStyle="1" w:styleId="26">
    <w:name w:val="Знак Знак26"/>
    <w:uiPriority w:val="99"/>
    <w:rsid w:val="00FC65BD"/>
    <w:rPr>
      <w:rFonts w:ascii="Arial" w:hAnsi="Arial" w:cs="Arial"/>
      <w:b/>
      <w:bCs/>
      <w:sz w:val="26"/>
      <w:szCs w:val="26"/>
      <w:lang w:val="ru-RU"/>
    </w:rPr>
  </w:style>
  <w:style w:type="character" w:customStyle="1" w:styleId="25">
    <w:name w:val="Знак Знак25"/>
    <w:uiPriority w:val="99"/>
    <w:rsid w:val="00FC65BD"/>
    <w:rPr>
      <w:rFonts w:ascii="Arial" w:hAnsi="Arial" w:cs="Arial"/>
      <w:b/>
      <w:bCs/>
      <w:sz w:val="24"/>
      <w:szCs w:val="24"/>
      <w:lang w:val="ru-RU"/>
    </w:rPr>
  </w:style>
  <w:style w:type="character" w:styleId="af6">
    <w:name w:val="Emphasis"/>
    <w:uiPriority w:val="99"/>
    <w:qFormat/>
    <w:rsid w:val="00A73464"/>
    <w:rPr>
      <w:color w:val="000000"/>
    </w:rPr>
  </w:style>
  <w:style w:type="character" w:customStyle="1" w:styleId="HTML1">
    <w:name w:val="Стандартный HTML Знак1"/>
    <w:uiPriority w:val="99"/>
    <w:rsid w:val="00FC65BD"/>
    <w:rPr>
      <w:rFonts w:ascii="Courier New" w:hAnsi="Courier New" w:cs="Courier New"/>
    </w:rPr>
  </w:style>
  <w:style w:type="character" w:customStyle="1" w:styleId="28">
    <w:name w:val="Знак Знак28"/>
    <w:uiPriority w:val="99"/>
    <w:rsid w:val="00FC65BD"/>
    <w:rPr>
      <w:sz w:val="24"/>
      <w:szCs w:val="24"/>
      <w:lang w:val="ru-RU"/>
    </w:rPr>
  </w:style>
  <w:style w:type="character" w:customStyle="1" w:styleId="220">
    <w:name w:val="Заголовок 2 Знак2"/>
    <w:uiPriority w:val="99"/>
    <w:rsid w:val="00FC65BD"/>
    <w:rPr>
      <w:rFonts w:ascii="Arial" w:hAnsi="Arial" w:cs="Arial"/>
      <w:b/>
      <w:bCs/>
      <w:i/>
      <w:iCs/>
      <w:sz w:val="28"/>
      <w:szCs w:val="28"/>
      <w:lang w:val="ru-RU"/>
    </w:rPr>
  </w:style>
  <w:style w:type="character" w:customStyle="1" w:styleId="230">
    <w:name w:val="Знак Знак23"/>
    <w:uiPriority w:val="99"/>
    <w:rsid w:val="00FC65BD"/>
    <w:rPr>
      <w:rFonts w:ascii="Times New Roman" w:hAnsi="Times New Roman" w:cs="Times New Roman"/>
      <w:sz w:val="24"/>
      <w:szCs w:val="24"/>
    </w:rPr>
  </w:style>
  <w:style w:type="character" w:customStyle="1" w:styleId="221">
    <w:name w:val="Знак Знак22"/>
    <w:uiPriority w:val="99"/>
    <w:rsid w:val="00FC65BD"/>
    <w:rPr>
      <w:rFonts w:ascii="Times New Roman" w:hAnsi="Times New Roman" w:cs="Times New Roman"/>
      <w:sz w:val="28"/>
      <w:szCs w:val="28"/>
    </w:rPr>
  </w:style>
  <w:style w:type="character" w:customStyle="1" w:styleId="210">
    <w:name w:val="Знак Знак21"/>
    <w:uiPriority w:val="99"/>
    <w:rsid w:val="00FC65BD"/>
    <w:rPr>
      <w:rFonts w:ascii="Arial" w:hAnsi="Arial" w:cs="Arial"/>
      <w:b/>
      <w:bCs/>
      <w:sz w:val="26"/>
      <w:szCs w:val="26"/>
    </w:rPr>
  </w:style>
  <w:style w:type="character" w:customStyle="1" w:styleId="200">
    <w:name w:val="Знак Знак20"/>
    <w:uiPriority w:val="99"/>
    <w:rsid w:val="00FC65BD"/>
    <w:rPr>
      <w:rFonts w:ascii="Times New Roman" w:hAnsi="Times New Roman" w:cs="Times New Roman"/>
      <w:b/>
      <w:bCs/>
      <w:sz w:val="28"/>
      <w:szCs w:val="28"/>
    </w:rPr>
  </w:style>
  <w:style w:type="character" w:customStyle="1" w:styleId="211">
    <w:name w:val="Заголовок 2 Знак1"/>
    <w:uiPriority w:val="99"/>
    <w:rsid w:val="00FC65BD"/>
    <w:rPr>
      <w:rFonts w:ascii="Arial" w:hAnsi="Arial" w:cs="Arial"/>
      <w:b/>
      <w:bCs/>
      <w:i/>
      <w:iCs/>
      <w:sz w:val="28"/>
      <w:szCs w:val="28"/>
      <w:lang w:val="ru-RU"/>
    </w:rPr>
  </w:style>
  <w:style w:type="character" w:customStyle="1" w:styleId="2210">
    <w:name w:val="Знак Знак221"/>
    <w:uiPriority w:val="99"/>
    <w:rsid w:val="00FC65BD"/>
    <w:rPr>
      <w:sz w:val="24"/>
      <w:szCs w:val="24"/>
      <w:lang w:val="ru-RU"/>
    </w:rPr>
  </w:style>
  <w:style w:type="character" w:customStyle="1" w:styleId="2110">
    <w:name w:val="Знак Знак211"/>
    <w:uiPriority w:val="99"/>
    <w:rsid w:val="00FC65BD"/>
    <w:rPr>
      <w:sz w:val="28"/>
      <w:szCs w:val="28"/>
      <w:lang w:val="ru-RU"/>
    </w:rPr>
  </w:style>
  <w:style w:type="character" w:customStyle="1" w:styleId="201">
    <w:name w:val="Знак Знак201"/>
    <w:uiPriority w:val="99"/>
    <w:rsid w:val="00FC65BD"/>
    <w:rPr>
      <w:rFonts w:ascii="Arial" w:hAnsi="Arial" w:cs="Arial"/>
      <w:b/>
      <w:bCs/>
      <w:sz w:val="26"/>
      <w:szCs w:val="26"/>
      <w:lang w:val="ru-RU"/>
    </w:rPr>
  </w:style>
  <w:style w:type="character" w:customStyle="1" w:styleId="190">
    <w:name w:val="Знак Знак19"/>
    <w:uiPriority w:val="99"/>
    <w:rsid w:val="00FC65BD"/>
    <w:rPr>
      <w:b/>
      <w:bCs/>
      <w:sz w:val="28"/>
      <w:szCs w:val="28"/>
      <w:lang w:val="ru-RU"/>
    </w:rPr>
  </w:style>
  <w:style w:type="character" w:customStyle="1" w:styleId="180">
    <w:name w:val="Знак Знак18"/>
    <w:uiPriority w:val="99"/>
    <w:rsid w:val="00FC65BD"/>
    <w:rPr>
      <w:b/>
      <w:bCs/>
      <w:i/>
      <w:iCs/>
      <w:sz w:val="26"/>
      <w:szCs w:val="26"/>
      <w:lang w:val="ru-RU"/>
    </w:rPr>
  </w:style>
  <w:style w:type="character" w:customStyle="1" w:styleId="172">
    <w:name w:val="Знак Знак172"/>
    <w:uiPriority w:val="99"/>
    <w:rsid w:val="00FC65BD"/>
    <w:rPr>
      <w:i/>
      <w:iCs/>
      <w:sz w:val="22"/>
      <w:szCs w:val="22"/>
      <w:lang w:val="ru-RU"/>
    </w:rPr>
  </w:style>
  <w:style w:type="character" w:customStyle="1" w:styleId="162">
    <w:name w:val="Знак Знак162"/>
    <w:uiPriority w:val="99"/>
    <w:rsid w:val="00FC65BD"/>
    <w:rPr>
      <w:rFonts w:ascii="Arial" w:hAnsi="Arial" w:cs="Arial"/>
      <w:lang w:val="ru-RU"/>
    </w:rPr>
  </w:style>
  <w:style w:type="character" w:customStyle="1" w:styleId="151">
    <w:name w:val="Знак Знак151"/>
    <w:uiPriority w:val="99"/>
    <w:rsid w:val="00FC65BD"/>
    <w:rPr>
      <w:rFonts w:ascii="Arial" w:hAnsi="Arial" w:cs="Arial"/>
      <w:i/>
      <w:iCs/>
      <w:lang w:val="ru-RU"/>
    </w:rPr>
  </w:style>
  <w:style w:type="character" w:customStyle="1" w:styleId="110">
    <w:name w:val="Знак Знак11"/>
    <w:uiPriority w:val="99"/>
    <w:rsid w:val="00FC65BD"/>
    <w:rPr>
      <w:sz w:val="24"/>
      <w:szCs w:val="24"/>
      <w:lang w:val="ru-RU"/>
    </w:rPr>
  </w:style>
  <w:style w:type="character" w:customStyle="1" w:styleId="90">
    <w:name w:val="Знак Знак9"/>
    <w:uiPriority w:val="99"/>
    <w:rsid w:val="00FC65BD"/>
    <w:rPr>
      <w:lang w:val="ru-RU"/>
    </w:rPr>
  </w:style>
  <w:style w:type="character" w:customStyle="1" w:styleId="310">
    <w:name w:val="Основной текст с отступом 3 Знак1"/>
    <w:uiPriority w:val="99"/>
    <w:rsid w:val="00FC65BD"/>
    <w:rPr>
      <w:b/>
      <w:bCs/>
      <w:sz w:val="28"/>
      <w:szCs w:val="28"/>
      <w:lang w:val="ru-RU"/>
    </w:rPr>
  </w:style>
  <w:style w:type="character" w:customStyle="1" w:styleId="140">
    <w:name w:val="Знак Знак14"/>
    <w:uiPriority w:val="99"/>
    <w:rsid w:val="00FC65BD"/>
    <w:rPr>
      <w:sz w:val="24"/>
      <w:szCs w:val="24"/>
      <w:lang w:val="ru-RU"/>
    </w:rPr>
  </w:style>
  <w:style w:type="character" w:customStyle="1" w:styleId="212">
    <w:name w:val="Основной текст 2 Знак1"/>
    <w:uiPriority w:val="99"/>
    <w:rsid w:val="00FC65BD"/>
    <w:rPr>
      <w:rFonts w:ascii="Times New Roman" w:hAnsi="Times New Roman" w:cs="Times New Roman"/>
      <w:sz w:val="24"/>
      <w:szCs w:val="24"/>
      <w:lang w:val="ru-RU"/>
    </w:rPr>
  </w:style>
  <w:style w:type="character" w:customStyle="1" w:styleId="100">
    <w:name w:val="Знак Знак10"/>
    <w:uiPriority w:val="99"/>
    <w:rsid w:val="00FC65BD"/>
    <w:rPr>
      <w:sz w:val="24"/>
      <w:szCs w:val="24"/>
      <w:lang w:val="ru-RU"/>
    </w:rPr>
  </w:style>
  <w:style w:type="character" w:customStyle="1" w:styleId="121">
    <w:name w:val="Заголовок 1 Знак2"/>
    <w:uiPriority w:val="99"/>
    <w:rsid w:val="00FC65BD"/>
    <w:rPr>
      <w:sz w:val="16"/>
      <w:szCs w:val="16"/>
      <w:lang w:val="ru-RU"/>
    </w:rPr>
  </w:style>
  <w:style w:type="character" w:customStyle="1" w:styleId="50">
    <w:name w:val="Знак Знак5"/>
    <w:uiPriority w:val="99"/>
    <w:rsid w:val="00FC65BD"/>
    <w:rPr>
      <w:rFonts w:ascii="Tahoma" w:hAnsi="Tahoma" w:cs="Tahoma"/>
      <w:sz w:val="16"/>
      <w:szCs w:val="16"/>
    </w:rPr>
  </w:style>
  <w:style w:type="character" w:customStyle="1" w:styleId="1210">
    <w:name w:val="Знак Знак121"/>
    <w:uiPriority w:val="99"/>
    <w:rsid w:val="00FC65BD"/>
    <w:rPr>
      <w:rFonts w:ascii="Arial" w:hAnsi="Arial" w:cs="Arial"/>
      <w:b/>
      <w:bCs/>
      <w:color w:val="000080"/>
      <w:sz w:val="20"/>
      <w:szCs w:val="20"/>
    </w:rPr>
  </w:style>
  <w:style w:type="character" w:customStyle="1" w:styleId="1a">
    <w:name w:val="Текст выноски Знак1"/>
    <w:uiPriority w:val="99"/>
    <w:rsid w:val="00FC65BD"/>
    <w:rPr>
      <w:rFonts w:ascii="Tahoma" w:hAnsi="Tahoma" w:cs="Tahoma"/>
      <w:sz w:val="16"/>
      <w:szCs w:val="16"/>
    </w:rPr>
  </w:style>
  <w:style w:type="character" w:customStyle="1" w:styleId="1b">
    <w:name w:val="Схема документа Знак1"/>
    <w:uiPriority w:val="99"/>
    <w:rsid w:val="00FC65BD"/>
    <w:rPr>
      <w:rFonts w:ascii="Tahoma" w:hAnsi="Tahoma" w:cs="Tahoma"/>
      <w:sz w:val="16"/>
      <w:szCs w:val="16"/>
    </w:rPr>
  </w:style>
  <w:style w:type="character" w:customStyle="1" w:styleId="123">
    <w:name w:val="Знак Знак123"/>
    <w:uiPriority w:val="99"/>
    <w:rsid w:val="00FC65BD"/>
    <w:rPr>
      <w:rFonts w:ascii="Arial" w:hAnsi="Arial" w:cs="Arial"/>
      <w:b/>
      <w:bCs/>
      <w:color w:val="000080"/>
      <w:sz w:val="20"/>
      <w:szCs w:val="20"/>
    </w:rPr>
  </w:style>
  <w:style w:type="character" w:customStyle="1" w:styleId="29">
    <w:name w:val="Заголовок 2 Знак Знак Знак"/>
    <w:uiPriority w:val="99"/>
    <w:rsid w:val="00FC65BD"/>
    <w:rPr>
      <w:rFonts w:ascii="Arial" w:hAnsi="Arial" w:cs="Arial"/>
      <w:b/>
      <w:bCs/>
      <w:i/>
      <w:iCs/>
      <w:sz w:val="28"/>
      <w:szCs w:val="28"/>
      <w:lang w:val="ru-RU"/>
    </w:rPr>
  </w:style>
  <w:style w:type="character" w:customStyle="1" w:styleId="192">
    <w:name w:val="Знак Знак192"/>
    <w:uiPriority w:val="99"/>
    <w:rsid w:val="00FC65BD"/>
    <w:rPr>
      <w:rFonts w:ascii="Arial" w:hAnsi="Arial" w:cs="Arial"/>
      <w:b/>
      <w:bCs/>
      <w:sz w:val="24"/>
      <w:szCs w:val="24"/>
      <w:lang w:val="ru-RU"/>
    </w:rPr>
  </w:style>
  <w:style w:type="character" w:customStyle="1" w:styleId="182">
    <w:name w:val="Знак Знак182"/>
    <w:uiPriority w:val="99"/>
    <w:rsid w:val="00FC65BD"/>
    <w:rPr>
      <w:sz w:val="24"/>
      <w:szCs w:val="24"/>
      <w:lang w:val="ru-RU"/>
    </w:rPr>
  </w:style>
  <w:style w:type="character" w:customStyle="1" w:styleId="232">
    <w:name w:val="Знак Знак232"/>
    <w:uiPriority w:val="99"/>
    <w:rsid w:val="00FC65BD"/>
    <w:rPr>
      <w:rFonts w:ascii="Times New Roman" w:hAnsi="Times New Roman" w:cs="Times New Roman"/>
      <w:sz w:val="24"/>
      <w:szCs w:val="24"/>
    </w:rPr>
  </w:style>
  <w:style w:type="character" w:customStyle="1" w:styleId="223">
    <w:name w:val="Знак Знак223"/>
    <w:uiPriority w:val="99"/>
    <w:rsid w:val="00FC65BD"/>
    <w:rPr>
      <w:rFonts w:ascii="Times New Roman" w:hAnsi="Times New Roman" w:cs="Times New Roman"/>
      <w:sz w:val="28"/>
      <w:szCs w:val="28"/>
    </w:rPr>
  </w:style>
  <w:style w:type="character" w:customStyle="1" w:styleId="213">
    <w:name w:val="Знак Знак213"/>
    <w:uiPriority w:val="99"/>
    <w:rsid w:val="00FC65BD"/>
    <w:rPr>
      <w:rFonts w:ascii="Arial" w:hAnsi="Arial" w:cs="Arial"/>
      <w:b/>
      <w:bCs/>
      <w:sz w:val="26"/>
      <w:szCs w:val="26"/>
    </w:rPr>
  </w:style>
  <w:style w:type="character" w:customStyle="1" w:styleId="203">
    <w:name w:val="Знак Знак203"/>
    <w:uiPriority w:val="99"/>
    <w:rsid w:val="00FC65BD"/>
    <w:rPr>
      <w:rFonts w:ascii="Times New Roman" w:hAnsi="Times New Roman" w:cs="Times New Roman"/>
      <w:b/>
      <w:bCs/>
      <w:sz w:val="28"/>
      <w:szCs w:val="28"/>
    </w:rPr>
  </w:style>
  <w:style w:type="character" w:customStyle="1" w:styleId="Heading1Char1">
    <w:name w:val="Heading 1 Char1"/>
    <w:uiPriority w:val="99"/>
    <w:rsid w:val="00FC65BD"/>
    <w:rPr>
      <w:rFonts w:ascii="Tahoma" w:hAnsi="Tahoma" w:cs="Tahoma"/>
      <w:lang w:val="en-US"/>
    </w:rPr>
  </w:style>
  <w:style w:type="character" w:customStyle="1" w:styleId="Heading2Char1">
    <w:name w:val="Heading 2 Char1"/>
    <w:uiPriority w:val="99"/>
    <w:rsid w:val="00FC65BD"/>
    <w:rPr>
      <w:rFonts w:ascii="Arial" w:hAnsi="Arial" w:cs="Arial"/>
      <w:b/>
      <w:bCs/>
      <w:i/>
      <w:iCs/>
      <w:sz w:val="28"/>
      <w:szCs w:val="28"/>
      <w:lang w:val="ru-RU"/>
    </w:rPr>
  </w:style>
  <w:style w:type="character" w:customStyle="1" w:styleId="Heading3Char1">
    <w:name w:val="Heading 3 Char1"/>
    <w:uiPriority w:val="99"/>
    <w:rsid w:val="00FC65BD"/>
    <w:rPr>
      <w:rFonts w:ascii="Arial" w:hAnsi="Arial" w:cs="Arial"/>
      <w:b/>
      <w:bCs/>
      <w:sz w:val="26"/>
      <w:szCs w:val="26"/>
      <w:lang w:val="ru-RU"/>
    </w:rPr>
  </w:style>
  <w:style w:type="character" w:customStyle="1" w:styleId="Heading4Char1">
    <w:name w:val="Heading 4 Char1"/>
    <w:uiPriority w:val="99"/>
    <w:rsid w:val="00FC65BD"/>
    <w:rPr>
      <w:rFonts w:eastAsia="Times New Roman"/>
      <w:b/>
      <w:bCs/>
      <w:sz w:val="24"/>
      <w:szCs w:val="24"/>
      <w:lang w:val="ru-RU"/>
    </w:rPr>
  </w:style>
  <w:style w:type="character" w:customStyle="1" w:styleId="Heading5Char12fb8773-391d-419e-9caa-d3e3f8cc8a29">
    <w:name w:val="Heading 5 Char_12fb8773-391d-419e-9caa-d3e3f8cc8a29"/>
    <w:uiPriority w:val="99"/>
    <w:rsid w:val="00FC65BD"/>
    <w:rPr>
      <w:rFonts w:eastAsia="Times New Roman"/>
      <w:b/>
      <w:bCs/>
      <w:i/>
      <w:iCs/>
      <w:sz w:val="26"/>
      <w:szCs w:val="26"/>
      <w:lang w:val="ru-RU"/>
    </w:rPr>
  </w:style>
  <w:style w:type="character" w:customStyle="1" w:styleId="Heading6Chare492b486-5ecc-45cd-9393-5dcb8513d7c9">
    <w:name w:val="Heading 6 Char_e492b486-5ecc-45cd-9393-5dcb8513d7c9"/>
    <w:uiPriority w:val="99"/>
    <w:rsid w:val="00FC65BD"/>
    <w:rPr>
      <w:rFonts w:eastAsia="Times New Roman"/>
      <w:i/>
      <w:iCs/>
      <w:sz w:val="22"/>
      <w:szCs w:val="22"/>
      <w:lang w:val="ru-RU"/>
    </w:rPr>
  </w:style>
  <w:style w:type="character" w:customStyle="1" w:styleId="Heading7Char4a43d1bb-8e94-46c4-a256-54eef66b8229">
    <w:name w:val="Heading 7 Char_4a43d1bb-8e94-46c4-a256-54eef66b8229"/>
    <w:uiPriority w:val="99"/>
    <w:rsid w:val="00FC65BD"/>
    <w:rPr>
      <w:rFonts w:eastAsia="Times New Roman"/>
      <w:sz w:val="24"/>
      <w:szCs w:val="24"/>
      <w:lang w:val="ru-RU"/>
    </w:rPr>
  </w:style>
  <w:style w:type="character" w:customStyle="1" w:styleId="Heading8Char9de3165c-4d2e-4112-8840-9a879abda027">
    <w:name w:val="Heading 8 Char_9de3165c-4d2e-4112-8840-9a879abda027"/>
    <w:uiPriority w:val="99"/>
    <w:rsid w:val="00FC65BD"/>
    <w:rPr>
      <w:rFonts w:ascii="Arial" w:hAnsi="Arial" w:cs="Arial"/>
      <w:i/>
      <w:iCs/>
      <w:lang w:val="ru-RU"/>
    </w:rPr>
  </w:style>
  <w:style w:type="character" w:customStyle="1" w:styleId="Heading9Charff4165f2-5772-47e6-b7e8-ff034ae662b2">
    <w:name w:val="Heading 9 Char_ff4165f2-5772-47e6-b7e8-ff034ae662b2"/>
    <w:uiPriority w:val="99"/>
    <w:rsid w:val="00FC65BD"/>
    <w:rPr>
      <w:rFonts w:ascii="Arial" w:hAnsi="Arial" w:cs="Arial"/>
      <w:b/>
      <w:bCs/>
      <w:i/>
      <w:iCs/>
      <w:sz w:val="18"/>
      <w:szCs w:val="18"/>
      <w:lang w:val="ru-RU"/>
    </w:rPr>
  </w:style>
  <w:style w:type="character" w:customStyle="1" w:styleId="HeaderChar1">
    <w:name w:val="Header Char1"/>
    <w:uiPriority w:val="99"/>
    <w:rsid w:val="00FC65BD"/>
    <w:rPr>
      <w:rFonts w:ascii="Calibri" w:hAnsi="Calibri" w:cs="Calibri"/>
      <w:sz w:val="22"/>
      <w:szCs w:val="22"/>
      <w:lang w:val="ru-RU"/>
    </w:rPr>
  </w:style>
  <w:style w:type="character" w:customStyle="1" w:styleId="FooterChar1">
    <w:name w:val="Footer Char1"/>
    <w:uiPriority w:val="99"/>
    <w:rsid w:val="00FC65BD"/>
    <w:rPr>
      <w:rFonts w:ascii="Calibri" w:hAnsi="Calibri" w:cs="Calibri"/>
      <w:sz w:val="22"/>
      <w:szCs w:val="22"/>
      <w:lang w:val="ru-RU"/>
    </w:rPr>
  </w:style>
  <w:style w:type="character" w:customStyle="1" w:styleId="BodyTextChar2">
    <w:name w:val="Body Text Char2"/>
    <w:uiPriority w:val="99"/>
    <w:rsid w:val="00FC65BD"/>
    <w:rPr>
      <w:rFonts w:eastAsia="Times New Roman"/>
      <w:sz w:val="24"/>
      <w:szCs w:val="24"/>
      <w:lang w:val="ru-RU"/>
    </w:rPr>
  </w:style>
  <w:style w:type="character" w:customStyle="1" w:styleId="BodyTextIndentChar2">
    <w:name w:val="Body Text Indent Char2"/>
    <w:uiPriority w:val="99"/>
    <w:rsid w:val="00FC65BD"/>
    <w:rPr>
      <w:rFonts w:eastAsia="Times New Roman"/>
      <w:sz w:val="24"/>
      <w:szCs w:val="24"/>
      <w:lang w:val="ru-RU"/>
    </w:rPr>
  </w:style>
  <w:style w:type="character" w:customStyle="1" w:styleId="HTMLPreformattedChar">
    <w:name w:val="HTML Preformatted Char"/>
    <w:uiPriority w:val="99"/>
    <w:rsid w:val="00FC65BD"/>
    <w:rPr>
      <w:rFonts w:ascii="Courier New" w:hAnsi="Courier New" w:cs="Courier New"/>
      <w:color w:val="000090"/>
      <w:lang w:val="ru-RU"/>
    </w:rPr>
  </w:style>
  <w:style w:type="character" w:customStyle="1" w:styleId="BodyText2Char1">
    <w:name w:val="Body Text 2 Char1"/>
    <w:uiPriority w:val="99"/>
    <w:rsid w:val="00FC65BD"/>
    <w:rPr>
      <w:rFonts w:eastAsia="Times New Roman"/>
      <w:b/>
      <w:bCs/>
      <w:sz w:val="24"/>
      <w:szCs w:val="24"/>
      <w:lang w:val="ru-RU"/>
    </w:rPr>
  </w:style>
  <w:style w:type="character" w:customStyle="1" w:styleId="SignatureChar1">
    <w:name w:val="Signature Char1"/>
    <w:uiPriority w:val="99"/>
    <w:rsid w:val="00FC65BD"/>
    <w:rPr>
      <w:rFonts w:eastAsia="Times New Roman"/>
      <w:b/>
      <w:bCs/>
      <w:sz w:val="28"/>
      <w:szCs w:val="28"/>
      <w:lang w:val="ru-RU"/>
    </w:rPr>
  </w:style>
  <w:style w:type="character" w:customStyle="1" w:styleId="BodyTextFirstIndentChar1">
    <w:name w:val="Body Text First Indent Char1"/>
    <w:uiPriority w:val="99"/>
    <w:rsid w:val="00FC65BD"/>
    <w:rPr>
      <w:rFonts w:eastAsia="Times New Roman"/>
      <w:sz w:val="24"/>
      <w:szCs w:val="24"/>
      <w:lang w:val="ru-RU"/>
    </w:rPr>
  </w:style>
  <w:style w:type="character" w:customStyle="1" w:styleId="BodyText3Char1">
    <w:name w:val="Body Text 3 Char1"/>
    <w:uiPriority w:val="99"/>
    <w:rsid w:val="00FC65BD"/>
    <w:rPr>
      <w:rFonts w:eastAsia="Times New Roman"/>
      <w:sz w:val="16"/>
      <w:szCs w:val="16"/>
      <w:lang w:val="ru-RU"/>
    </w:rPr>
  </w:style>
  <w:style w:type="character" w:customStyle="1" w:styleId="TitleChar2576a01b-dea9-45f4-8797-dfee00951488">
    <w:name w:val="Title Char_2576a01b-dea9-45f4-8797-dfee00951488"/>
    <w:uiPriority w:val="99"/>
    <w:rsid w:val="00FC65BD"/>
    <w:rPr>
      <w:rFonts w:ascii="Arial" w:hAnsi="Arial" w:cs="Arial"/>
      <w:b/>
      <w:bCs/>
      <w:sz w:val="24"/>
      <w:szCs w:val="24"/>
      <w:lang w:val="ru-RU"/>
    </w:rPr>
  </w:style>
  <w:style w:type="character" w:customStyle="1" w:styleId="BodyTextIndent3Char">
    <w:name w:val="Body Text Indent 3 Char"/>
    <w:uiPriority w:val="99"/>
    <w:rsid w:val="00FC65BD"/>
    <w:rPr>
      <w:rFonts w:eastAsia="Times New Roman"/>
      <w:sz w:val="16"/>
      <w:szCs w:val="16"/>
      <w:lang w:val="ru-RU"/>
    </w:rPr>
  </w:style>
  <w:style w:type="character" w:customStyle="1" w:styleId="PlainTextChar">
    <w:name w:val="Plain Text Char"/>
    <w:uiPriority w:val="99"/>
    <w:rsid w:val="00FC65BD"/>
    <w:rPr>
      <w:rFonts w:ascii="Courier New" w:hAnsi="Courier New" w:cs="Courier New"/>
      <w:lang w:val="ru-RU"/>
    </w:rPr>
  </w:style>
  <w:style w:type="character" w:customStyle="1" w:styleId="2a">
    <w:name w:val="Красная строка 2 Знак"/>
    <w:uiPriority w:val="99"/>
    <w:rsid w:val="00FC65BD"/>
    <w:rPr>
      <w:rFonts w:ascii="Times New Roman" w:hAnsi="Times New Roman" w:cs="Times New Roman"/>
      <w:sz w:val="20"/>
      <w:szCs w:val="20"/>
    </w:rPr>
  </w:style>
  <w:style w:type="character" w:customStyle="1" w:styleId="apple-style-span">
    <w:name w:val="apple-style-span"/>
    <w:basedOn w:val="1"/>
    <w:uiPriority w:val="99"/>
    <w:rsid w:val="00FC65BD"/>
  </w:style>
  <w:style w:type="character" w:customStyle="1" w:styleId="1c">
    <w:name w:val="Знак примечания1"/>
    <w:uiPriority w:val="99"/>
    <w:rsid w:val="00FC65BD"/>
    <w:rPr>
      <w:sz w:val="16"/>
      <w:szCs w:val="16"/>
    </w:rPr>
  </w:style>
  <w:style w:type="character" w:customStyle="1" w:styleId="af7">
    <w:name w:val="Текст концевой сноски Знак"/>
    <w:uiPriority w:val="99"/>
    <w:rsid w:val="00FC65BD"/>
    <w:rPr>
      <w:sz w:val="24"/>
      <w:szCs w:val="24"/>
    </w:rPr>
  </w:style>
  <w:style w:type="character" w:customStyle="1" w:styleId="1d">
    <w:name w:val="Знак концевой сноски1"/>
    <w:uiPriority w:val="99"/>
    <w:rsid w:val="00FC65BD"/>
    <w:rPr>
      <w:vertAlign w:val="superscript"/>
    </w:rPr>
  </w:style>
  <w:style w:type="character" w:customStyle="1" w:styleId="af8">
    <w:name w:val="Схема документа Знак"/>
    <w:uiPriority w:val="99"/>
    <w:rsid w:val="00FC65BD"/>
    <w:rPr>
      <w:rFonts w:ascii="Times New Roman" w:hAnsi="Times New Roman" w:cs="Times New Roman"/>
      <w:sz w:val="24"/>
      <w:szCs w:val="24"/>
    </w:rPr>
  </w:style>
  <w:style w:type="character" w:customStyle="1" w:styleId="410">
    <w:name w:val="Знак Знак41"/>
    <w:uiPriority w:val="99"/>
    <w:rsid w:val="00FC65BD"/>
    <w:rPr>
      <w:rFonts w:ascii="Arial" w:hAnsi="Arial" w:cs="Arial"/>
      <w:sz w:val="24"/>
      <w:szCs w:val="24"/>
      <w:lang w:val="ru-RU"/>
    </w:rPr>
  </w:style>
  <w:style w:type="character" w:customStyle="1" w:styleId="171">
    <w:name w:val="Знак Знак171"/>
    <w:uiPriority w:val="99"/>
    <w:rsid w:val="00FC65BD"/>
    <w:rPr>
      <w:i/>
      <w:iCs/>
      <w:sz w:val="22"/>
      <w:szCs w:val="22"/>
      <w:lang w:val="ru-RU"/>
    </w:rPr>
  </w:style>
  <w:style w:type="character" w:customStyle="1" w:styleId="161">
    <w:name w:val="Знак Знак161"/>
    <w:uiPriority w:val="99"/>
    <w:rsid w:val="00FC65BD"/>
    <w:rPr>
      <w:rFonts w:ascii="Arial" w:hAnsi="Arial" w:cs="Arial"/>
      <w:lang w:val="ru-RU"/>
    </w:rPr>
  </w:style>
  <w:style w:type="character" w:customStyle="1" w:styleId="122">
    <w:name w:val="Знак Знак122"/>
    <w:uiPriority w:val="99"/>
    <w:rsid w:val="00FC65BD"/>
    <w:rPr>
      <w:rFonts w:ascii="Arial" w:hAnsi="Arial" w:cs="Arial"/>
      <w:b/>
      <w:bCs/>
      <w:color w:val="000080"/>
      <w:sz w:val="20"/>
      <w:szCs w:val="20"/>
    </w:rPr>
  </w:style>
  <w:style w:type="character" w:customStyle="1" w:styleId="191">
    <w:name w:val="Знак Знак191"/>
    <w:uiPriority w:val="99"/>
    <w:rsid w:val="00FC65BD"/>
    <w:rPr>
      <w:rFonts w:ascii="Arial" w:hAnsi="Arial" w:cs="Arial"/>
      <w:b/>
      <w:bCs/>
      <w:sz w:val="24"/>
      <w:szCs w:val="24"/>
      <w:lang w:val="ru-RU"/>
    </w:rPr>
  </w:style>
  <w:style w:type="character" w:customStyle="1" w:styleId="181">
    <w:name w:val="Знак Знак181"/>
    <w:uiPriority w:val="99"/>
    <w:rsid w:val="00FC65BD"/>
    <w:rPr>
      <w:sz w:val="24"/>
      <w:szCs w:val="24"/>
      <w:lang w:val="ru-RU"/>
    </w:rPr>
  </w:style>
  <w:style w:type="character" w:customStyle="1" w:styleId="231">
    <w:name w:val="Знак Знак231"/>
    <w:uiPriority w:val="99"/>
    <w:rsid w:val="00FC65BD"/>
    <w:rPr>
      <w:rFonts w:ascii="Times New Roman" w:hAnsi="Times New Roman" w:cs="Times New Roman"/>
      <w:sz w:val="24"/>
      <w:szCs w:val="24"/>
    </w:rPr>
  </w:style>
  <w:style w:type="character" w:customStyle="1" w:styleId="222">
    <w:name w:val="Знак Знак222"/>
    <w:uiPriority w:val="99"/>
    <w:rsid w:val="00FC65BD"/>
    <w:rPr>
      <w:rFonts w:ascii="Times New Roman" w:hAnsi="Times New Roman" w:cs="Times New Roman"/>
      <w:sz w:val="28"/>
      <w:szCs w:val="28"/>
    </w:rPr>
  </w:style>
  <w:style w:type="character" w:customStyle="1" w:styleId="2120">
    <w:name w:val="Знак Знак212"/>
    <w:uiPriority w:val="99"/>
    <w:rsid w:val="00FC65BD"/>
    <w:rPr>
      <w:rFonts w:ascii="Arial" w:hAnsi="Arial" w:cs="Arial"/>
      <w:b/>
      <w:bCs/>
      <w:sz w:val="26"/>
      <w:szCs w:val="26"/>
    </w:rPr>
  </w:style>
  <w:style w:type="character" w:customStyle="1" w:styleId="202">
    <w:name w:val="Знак Знак202"/>
    <w:uiPriority w:val="99"/>
    <w:rsid w:val="00FC65BD"/>
    <w:rPr>
      <w:rFonts w:ascii="Times New Roman" w:hAnsi="Times New Roman" w:cs="Times New Roman"/>
      <w:b/>
      <w:bCs/>
      <w:sz w:val="28"/>
      <w:szCs w:val="28"/>
    </w:rPr>
  </w:style>
  <w:style w:type="character" w:customStyle="1" w:styleId="ListLabel1">
    <w:name w:val="ListLabel 1"/>
    <w:uiPriority w:val="99"/>
    <w:rsid w:val="00FC65BD"/>
    <w:rPr>
      <w:sz w:val="24"/>
      <w:szCs w:val="24"/>
    </w:rPr>
  </w:style>
  <w:style w:type="character" w:customStyle="1" w:styleId="ListLabel2">
    <w:name w:val="ListLabel 2"/>
    <w:uiPriority w:val="99"/>
    <w:rsid w:val="00FC65BD"/>
    <w:rPr>
      <w:rFonts w:ascii="Times New Roman" w:hAnsi="Times New Roman" w:cs="Times New Roman"/>
      <w:b/>
      <w:bCs/>
      <w:color w:val="00000A"/>
      <w:sz w:val="24"/>
      <w:szCs w:val="24"/>
    </w:rPr>
  </w:style>
  <w:style w:type="character" w:customStyle="1" w:styleId="ListLabel3">
    <w:name w:val="ListLabel 3"/>
    <w:uiPriority w:val="99"/>
    <w:rsid w:val="00FC65BD"/>
    <w:rPr>
      <w:sz w:val="24"/>
      <w:szCs w:val="24"/>
    </w:rPr>
  </w:style>
  <w:style w:type="character" w:customStyle="1" w:styleId="ListLabel4">
    <w:name w:val="ListLabel 4"/>
    <w:uiPriority w:val="99"/>
    <w:rsid w:val="00FC65BD"/>
    <w:rPr>
      <w:color w:val="00000A"/>
      <w:sz w:val="28"/>
      <w:szCs w:val="28"/>
    </w:rPr>
  </w:style>
  <w:style w:type="character" w:customStyle="1" w:styleId="ListLabel5">
    <w:name w:val="ListLabel 5"/>
    <w:uiPriority w:val="99"/>
    <w:rsid w:val="00FC65BD"/>
  </w:style>
  <w:style w:type="character" w:customStyle="1" w:styleId="ListLabel6">
    <w:name w:val="ListLabel 6"/>
    <w:uiPriority w:val="99"/>
    <w:rsid w:val="00FC65BD"/>
  </w:style>
  <w:style w:type="character" w:customStyle="1" w:styleId="ListLabel7">
    <w:name w:val="ListLabel 7"/>
    <w:uiPriority w:val="99"/>
    <w:rsid w:val="00FC65BD"/>
  </w:style>
  <w:style w:type="character" w:customStyle="1" w:styleId="ListLabel8">
    <w:name w:val="ListLabel 8"/>
    <w:uiPriority w:val="99"/>
    <w:rsid w:val="00FC65BD"/>
  </w:style>
  <w:style w:type="character" w:customStyle="1" w:styleId="ListLabel9">
    <w:name w:val="ListLabel 9"/>
    <w:uiPriority w:val="99"/>
    <w:rsid w:val="00FC65BD"/>
  </w:style>
  <w:style w:type="character" w:customStyle="1" w:styleId="ListLabel10">
    <w:name w:val="ListLabel 10"/>
    <w:uiPriority w:val="99"/>
    <w:rsid w:val="00FC65BD"/>
  </w:style>
  <w:style w:type="character" w:customStyle="1" w:styleId="ListLabel11">
    <w:name w:val="ListLabel 11"/>
    <w:uiPriority w:val="99"/>
    <w:rsid w:val="00FC65BD"/>
  </w:style>
  <w:style w:type="character" w:customStyle="1" w:styleId="ListLabel12">
    <w:name w:val="ListLabel 12"/>
    <w:uiPriority w:val="99"/>
    <w:rsid w:val="00FC65BD"/>
  </w:style>
  <w:style w:type="character" w:customStyle="1" w:styleId="ListLabel13">
    <w:name w:val="ListLabel 13"/>
    <w:uiPriority w:val="99"/>
    <w:rsid w:val="00FC65BD"/>
  </w:style>
  <w:style w:type="character" w:customStyle="1" w:styleId="ListLabel14">
    <w:name w:val="ListLabel 14"/>
    <w:uiPriority w:val="99"/>
    <w:rsid w:val="00FC65BD"/>
    <w:rPr>
      <w:rFonts w:ascii="Times New Roman" w:hAnsi="Times New Roman" w:cs="Times New Roman"/>
      <w:sz w:val="24"/>
      <w:szCs w:val="24"/>
    </w:rPr>
  </w:style>
  <w:style w:type="character" w:customStyle="1" w:styleId="ListLabel15">
    <w:name w:val="ListLabel 15"/>
    <w:uiPriority w:val="99"/>
    <w:rsid w:val="00FC65BD"/>
  </w:style>
  <w:style w:type="character" w:customStyle="1" w:styleId="ListLabel16">
    <w:name w:val="ListLabel 16"/>
    <w:uiPriority w:val="99"/>
    <w:rsid w:val="00FC65BD"/>
  </w:style>
  <w:style w:type="character" w:customStyle="1" w:styleId="ListLabel17">
    <w:name w:val="ListLabel 17"/>
    <w:uiPriority w:val="99"/>
    <w:rsid w:val="00FC65BD"/>
  </w:style>
  <w:style w:type="character" w:customStyle="1" w:styleId="ListLabel18">
    <w:name w:val="ListLabel 18"/>
    <w:uiPriority w:val="99"/>
    <w:rsid w:val="00FC65BD"/>
    <w:rPr>
      <w:rFonts w:eastAsia="Times New Roman"/>
    </w:rPr>
  </w:style>
  <w:style w:type="character" w:customStyle="1" w:styleId="ListLabel19">
    <w:name w:val="ListLabel 19"/>
    <w:uiPriority w:val="99"/>
    <w:rsid w:val="00FC65BD"/>
    <w:rPr>
      <w:rFonts w:eastAsia="Times New Roman"/>
    </w:rPr>
  </w:style>
  <w:style w:type="character" w:customStyle="1" w:styleId="ListLabel20">
    <w:name w:val="ListLabel 20"/>
    <w:uiPriority w:val="99"/>
    <w:rsid w:val="00FC65BD"/>
    <w:rPr>
      <w:rFonts w:eastAsia="Times New Roman"/>
    </w:rPr>
  </w:style>
  <w:style w:type="character" w:customStyle="1" w:styleId="ListLabel21">
    <w:name w:val="ListLabel 21"/>
    <w:uiPriority w:val="99"/>
    <w:rsid w:val="00FC65BD"/>
    <w:rPr>
      <w:sz w:val="24"/>
      <w:szCs w:val="24"/>
    </w:rPr>
  </w:style>
  <w:style w:type="character" w:customStyle="1" w:styleId="ListLabel22">
    <w:name w:val="ListLabel 22"/>
    <w:uiPriority w:val="99"/>
    <w:rsid w:val="00FC65BD"/>
    <w:rPr>
      <w:color w:val="00000A"/>
      <w:sz w:val="24"/>
      <w:szCs w:val="24"/>
    </w:rPr>
  </w:style>
  <w:style w:type="character" w:customStyle="1" w:styleId="ListLabel23">
    <w:name w:val="ListLabel 23"/>
    <w:uiPriority w:val="99"/>
    <w:rsid w:val="00FC65BD"/>
    <w:rPr>
      <w:sz w:val="24"/>
      <w:szCs w:val="24"/>
    </w:rPr>
  </w:style>
  <w:style w:type="character" w:customStyle="1" w:styleId="ListLabel24">
    <w:name w:val="ListLabel 24"/>
    <w:uiPriority w:val="99"/>
    <w:rsid w:val="00FC65BD"/>
  </w:style>
  <w:style w:type="character" w:customStyle="1" w:styleId="ListLabel25">
    <w:name w:val="ListLabel 25"/>
    <w:uiPriority w:val="99"/>
    <w:rsid w:val="00FC65BD"/>
  </w:style>
  <w:style w:type="character" w:customStyle="1" w:styleId="ListLabel26">
    <w:name w:val="ListLabel 26"/>
    <w:uiPriority w:val="99"/>
    <w:rsid w:val="00FC65BD"/>
  </w:style>
  <w:style w:type="character" w:customStyle="1" w:styleId="ListLabel27">
    <w:name w:val="ListLabel 27"/>
    <w:uiPriority w:val="99"/>
    <w:rsid w:val="00FC65BD"/>
    <w:rPr>
      <w:rFonts w:ascii="Times New Roman" w:hAnsi="Times New Roman" w:cs="Times New Roman"/>
      <w:sz w:val="24"/>
      <w:szCs w:val="24"/>
    </w:rPr>
  </w:style>
  <w:style w:type="character" w:customStyle="1" w:styleId="ListLabel28">
    <w:name w:val="ListLabel 28"/>
    <w:uiPriority w:val="99"/>
    <w:rsid w:val="00FC65BD"/>
    <w:rPr>
      <w:sz w:val="24"/>
      <w:szCs w:val="24"/>
    </w:rPr>
  </w:style>
  <w:style w:type="character" w:customStyle="1" w:styleId="ListLabel29">
    <w:name w:val="ListLabel 29"/>
    <w:uiPriority w:val="99"/>
    <w:rsid w:val="00FC65BD"/>
    <w:rPr>
      <w:color w:val="00000A"/>
      <w:sz w:val="24"/>
      <w:szCs w:val="24"/>
    </w:rPr>
  </w:style>
  <w:style w:type="character" w:customStyle="1" w:styleId="ListLabel30">
    <w:name w:val="ListLabel 30"/>
    <w:uiPriority w:val="99"/>
    <w:rsid w:val="00FC65BD"/>
    <w:rPr>
      <w:sz w:val="24"/>
      <w:szCs w:val="24"/>
    </w:rPr>
  </w:style>
  <w:style w:type="character" w:customStyle="1" w:styleId="ListLabel31">
    <w:name w:val="ListLabel 31"/>
    <w:uiPriority w:val="99"/>
    <w:rsid w:val="00FC65BD"/>
    <w:rPr>
      <w:sz w:val="24"/>
      <w:szCs w:val="24"/>
    </w:rPr>
  </w:style>
  <w:style w:type="character" w:customStyle="1" w:styleId="ListLabel32">
    <w:name w:val="ListLabel 32"/>
    <w:uiPriority w:val="99"/>
    <w:rsid w:val="00FC65BD"/>
    <w:rPr>
      <w:color w:val="00000A"/>
      <w:sz w:val="24"/>
      <w:szCs w:val="24"/>
    </w:rPr>
  </w:style>
  <w:style w:type="character" w:customStyle="1" w:styleId="ListLabel33">
    <w:name w:val="ListLabel 33"/>
    <w:uiPriority w:val="99"/>
    <w:rsid w:val="00FC65BD"/>
    <w:rPr>
      <w:sz w:val="24"/>
      <w:szCs w:val="24"/>
    </w:rPr>
  </w:style>
  <w:style w:type="character" w:customStyle="1" w:styleId="ListLabel34">
    <w:name w:val="ListLabel 34"/>
    <w:uiPriority w:val="99"/>
    <w:rsid w:val="00FC65BD"/>
    <w:rPr>
      <w:sz w:val="24"/>
      <w:szCs w:val="24"/>
    </w:rPr>
  </w:style>
  <w:style w:type="character" w:customStyle="1" w:styleId="ListLabel35">
    <w:name w:val="ListLabel 35"/>
    <w:uiPriority w:val="99"/>
    <w:rsid w:val="00FC65BD"/>
    <w:rPr>
      <w:color w:val="00000A"/>
      <w:sz w:val="24"/>
      <w:szCs w:val="24"/>
    </w:rPr>
  </w:style>
  <w:style w:type="character" w:customStyle="1" w:styleId="ListLabel36">
    <w:name w:val="ListLabel 36"/>
    <w:uiPriority w:val="99"/>
    <w:rsid w:val="00FC65BD"/>
    <w:rPr>
      <w:sz w:val="24"/>
      <w:szCs w:val="24"/>
    </w:rPr>
  </w:style>
  <w:style w:type="character" w:customStyle="1" w:styleId="ListLabel37">
    <w:name w:val="ListLabel 37"/>
    <w:uiPriority w:val="99"/>
    <w:rsid w:val="00FC65BD"/>
    <w:rPr>
      <w:sz w:val="24"/>
      <w:szCs w:val="24"/>
    </w:rPr>
  </w:style>
  <w:style w:type="character" w:customStyle="1" w:styleId="ListLabel38">
    <w:name w:val="ListLabel 38"/>
    <w:uiPriority w:val="99"/>
    <w:rsid w:val="00FC65BD"/>
    <w:rPr>
      <w:color w:val="00000A"/>
      <w:sz w:val="24"/>
      <w:szCs w:val="24"/>
    </w:rPr>
  </w:style>
  <w:style w:type="character" w:customStyle="1" w:styleId="ListLabel39">
    <w:name w:val="ListLabel 39"/>
    <w:uiPriority w:val="99"/>
    <w:rsid w:val="00FC65BD"/>
    <w:rPr>
      <w:sz w:val="24"/>
      <w:szCs w:val="24"/>
    </w:rPr>
  </w:style>
  <w:style w:type="character" w:customStyle="1" w:styleId="ListLabel40">
    <w:name w:val="ListLabel 40"/>
    <w:uiPriority w:val="99"/>
    <w:rsid w:val="00FC65BD"/>
    <w:rPr>
      <w:sz w:val="24"/>
      <w:szCs w:val="24"/>
    </w:rPr>
  </w:style>
  <w:style w:type="character" w:customStyle="1" w:styleId="ListLabel41">
    <w:name w:val="ListLabel 41"/>
    <w:uiPriority w:val="99"/>
    <w:rsid w:val="00FC65BD"/>
    <w:rPr>
      <w:color w:val="00000A"/>
      <w:sz w:val="24"/>
      <w:szCs w:val="24"/>
    </w:rPr>
  </w:style>
  <w:style w:type="character" w:customStyle="1" w:styleId="ListLabel42">
    <w:name w:val="ListLabel 42"/>
    <w:uiPriority w:val="99"/>
    <w:rsid w:val="00FC65BD"/>
    <w:rPr>
      <w:sz w:val="24"/>
      <w:szCs w:val="24"/>
    </w:rPr>
  </w:style>
  <w:style w:type="character" w:customStyle="1" w:styleId="ListLabel43">
    <w:name w:val="ListLabel 43"/>
    <w:uiPriority w:val="99"/>
    <w:rsid w:val="00FC65BD"/>
  </w:style>
  <w:style w:type="character" w:customStyle="1" w:styleId="ListLabel44">
    <w:name w:val="ListLabel 44"/>
    <w:uiPriority w:val="99"/>
    <w:rsid w:val="00FC65BD"/>
  </w:style>
  <w:style w:type="character" w:customStyle="1" w:styleId="ListLabel45">
    <w:name w:val="ListLabel 45"/>
    <w:uiPriority w:val="99"/>
    <w:rsid w:val="00FC65BD"/>
  </w:style>
  <w:style w:type="character" w:customStyle="1" w:styleId="ListLabel46">
    <w:name w:val="ListLabel 46"/>
    <w:uiPriority w:val="99"/>
    <w:rsid w:val="00FC65BD"/>
  </w:style>
  <w:style w:type="character" w:customStyle="1" w:styleId="ListLabel47">
    <w:name w:val="ListLabel 47"/>
    <w:uiPriority w:val="99"/>
    <w:rsid w:val="00FC65BD"/>
  </w:style>
  <w:style w:type="character" w:customStyle="1" w:styleId="ListLabel48">
    <w:name w:val="ListLabel 48"/>
    <w:uiPriority w:val="99"/>
    <w:rsid w:val="00FC65BD"/>
  </w:style>
  <w:style w:type="character" w:customStyle="1" w:styleId="af9">
    <w:name w:val="Ссылка указателя"/>
    <w:uiPriority w:val="99"/>
    <w:rsid w:val="00FC65BD"/>
  </w:style>
  <w:style w:type="character" w:customStyle="1" w:styleId="afa">
    <w:name w:val="Символ сноски"/>
    <w:uiPriority w:val="99"/>
    <w:rsid w:val="00FC65BD"/>
  </w:style>
  <w:style w:type="character" w:customStyle="1" w:styleId="afb">
    <w:name w:val="Символы концевой сноски"/>
    <w:uiPriority w:val="99"/>
    <w:rsid w:val="00FC65BD"/>
    <w:rPr>
      <w:vertAlign w:val="superscript"/>
    </w:rPr>
  </w:style>
  <w:style w:type="character" w:customStyle="1" w:styleId="WW-">
    <w:name w:val="WW-Символы концевой сноски"/>
    <w:uiPriority w:val="99"/>
    <w:rsid w:val="00FC65BD"/>
  </w:style>
  <w:style w:type="character" w:customStyle="1" w:styleId="ListLabel49">
    <w:name w:val="ListLabel 49"/>
    <w:uiPriority w:val="99"/>
    <w:rsid w:val="00FC65BD"/>
    <w:rPr>
      <w:sz w:val="24"/>
      <w:szCs w:val="24"/>
    </w:rPr>
  </w:style>
  <w:style w:type="character" w:customStyle="1" w:styleId="ListLabel50">
    <w:name w:val="ListLabel 50"/>
    <w:uiPriority w:val="99"/>
    <w:rsid w:val="00FC65BD"/>
    <w:rPr>
      <w:rFonts w:ascii="Times New Roman" w:hAnsi="Times New Roman" w:cs="Times New Roman"/>
      <w:b/>
      <w:bCs/>
      <w:color w:val="00000A"/>
      <w:sz w:val="24"/>
      <w:szCs w:val="24"/>
    </w:rPr>
  </w:style>
  <w:style w:type="character" w:customStyle="1" w:styleId="ListLabel51">
    <w:name w:val="ListLabel 51"/>
    <w:uiPriority w:val="99"/>
    <w:rsid w:val="00FC65BD"/>
    <w:rPr>
      <w:sz w:val="24"/>
      <w:szCs w:val="24"/>
    </w:rPr>
  </w:style>
  <w:style w:type="character" w:customStyle="1" w:styleId="ListLabel52">
    <w:name w:val="ListLabel 52"/>
    <w:uiPriority w:val="99"/>
    <w:rsid w:val="00FC65BD"/>
    <w:rPr>
      <w:rFonts w:ascii="Times New Roman" w:hAnsi="Times New Roman" w:cs="Times New Roman"/>
      <w:sz w:val="24"/>
      <w:szCs w:val="24"/>
    </w:rPr>
  </w:style>
  <w:style w:type="character" w:customStyle="1" w:styleId="ListLabel53">
    <w:name w:val="ListLabel 53"/>
    <w:uiPriority w:val="99"/>
    <w:rsid w:val="00FC65BD"/>
  </w:style>
  <w:style w:type="character" w:customStyle="1" w:styleId="ListLabel54">
    <w:name w:val="ListLabel 54"/>
    <w:uiPriority w:val="99"/>
    <w:rsid w:val="00FC65BD"/>
  </w:style>
  <w:style w:type="character" w:customStyle="1" w:styleId="ListLabel55">
    <w:name w:val="ListLabel 55"/>
    <w:uiPriority w:val="99"/>
    <w:rsid w:val="00FC65BD"/>
  </w:style>
  <w:style w:type="character" w:customStyle="1" w:styleId="ListLabel56">
    <w:name w:val="ListLabel 56"/>
    <w:uiPriority w:val="99"/>
    <w:rsid w:val="00FC65BD"/>
  </w:style>
  <w:style w:type="character" w:customStyle="1" w:styleId="ListLabel57">
    <w:name w:val="ListLabel 57"/>
    <w:uiPriority w:val="99"/>
    <w:rsid w:val="00FC65BD"/>
  </w:style>
  <w:style w:type="character" w:customStyle="1" w:styleId="ListLabel58">
    <w:name w:val="ListLabel 58"/>
    <w:uiPriority w:val="99"/>
    <w:rsid w:val="00FC65BD"/>
  </w:style>
  <w:style w:type="character" w:customStyle="1" w:styleId="ListLabel59">
    <w:name w:val="ListLabel 59"/>
    <w:uiPriority w:val="99"/>
    <w:rsid w:val="00FC65BD"/>
  </w:style>
  <w:style w:type="character" w:customStyle="1" w:styleId="ListLabel60">
    <w:name w:val="ListLabel 60"/>
    <w:uiPriority w:val="99"/>
    <w:rsid w:val="00FC65BD"/>
  </w:style>
  <w:style w:type="character" w:customStyle="1" w:styleId="ListLabel61">
    <w:name w:val="ListLabel 61"/>
    <w:uiPriority w:val="99"/>
    <w:rsid w:val="00FC65BD"/>
    <w:rPr>
      <w:rFonts w:ascii="Times New Roman" w:hAnsi="Times New Roman" w:cs="Times New Roman"/>
      <w:sz w:val="24"/>
      <w:szCs w:val="24"/>
    </w:rPr>
  </w:style>
  <w:style w:type="character" w:customStyle="1" w:styleId="ListLabel62">
    <w:name w:val="ListLabel 62"/>
    <w:uiPriority w:val="99"/>
    <w:rsid w:val="00FC65BD"/>
  </w:style>
  <w:style w:type="character" w:customStyle="1" w:styleId="ListLabel63">
    <w:name w:val="ListLabel 63"/>
    <w:uiPriority w:val="99"/>
    <w:rsid w:val="00FC65BD"/>
  </w:style>
  <w:style w:type="character" w:customStyle="1" w:styleId="ListLabel64">
    <w:name w:val="ListLabel 64"/>
    <w:uiPriority w:val="99"/>
    <w:rsid w:val="00FC65BD"/>
  </w:style>
  <w:style w:type="character" w:customStyle="1" w:styleId="ListLabel65">
    <w:name w:val="ListLabel 65"/>
    <w:uiPriority w:val="99"/>
    <w:rsid w:val="00FC65BD"/>
  </w:style>
  <w:style w:type="character" w:customStyle="1" w:styleId="ListLabel66">
    <w:name w:val="ListLabel 66"/>
    <w:uiPriority w:val="99"/>
    <w:rsid w:val="00FC65BD"/>
  </w:style>
  <w:style w:type="character" w:customStyle="1" w:styleId="ListLabel67">
    <w:name w:val="ListLabel 67"/>
    <w:uiPriority w:val="99"/>
    <w:rsid w:val="00FC65BD"/>
  </w:style>
  <w:style w:type="character" w:customStyle="1" w:styleId="ListLabel68">
    <w:name w:val="ListLabel 68"/>
    <w:uiPriority w:val="99"/>
    <w:rsid w:val="00FC65BD"/>
  </w:style>
  <w:style w:type="character" w:customStyle="1" w:styleId="ListLabel69">
    <w:name w:val="ListLabel 69"/>
    <w:uiPriority w:val="99"/>
    <w:rsid w:val="00FC65BD"/>
  </w:style>
  <w:style w:type="character" w:customStyle="1" w:styleId="ListLabel70">
    <w:name w:val="ListLabel 70"/>
    <w:uiPriority w:val="99"/>
    <w:rsid w:val="00FC65BD"/>
    <w:rPr>
      <w:rFonts w:eastAsia="Times New Roman"/>
      <w:sz w:val="24"/>
      <w:szCs w:val="24"/>
    </w:rPr>
  </w:style>
  <w:style w:type="character" w:customStyle="1" w:styleId="ListLabel71">
    <w:name w:val="ListLabel 71"/>
    <w:uiPriority w:val="99"/>
    <w:rsid w:val="00FC65BD"/>
    <w:rPr>
      <w:rFonts w:eastAsia="Times New Roman"/>
      <w:sz w:val="24"/>
      <w:szCs w:val="24"/>
    </w:rPr>
  </w:style>
  <w:style w:type="character" w:customStyle="1" w:styleId="ListLabel72">
    <w:name w:val="ListLabel 72"/>
    <w:uiPriority w:val="99"/>
    <w:rsid w:val="00FC65BD"/>
    <w:rPr>
      <w:rFonts w:eastAsia="Times New Roman"/>
      <w:sz w:val="24"/>
      <w:szCs w:val="24"/>
    </w:rPr>
  </w:style>
  <w:style w:type="character" w:customStyle="1" w:styleId="ListLabel73">
    <w:name w:val="ListLabel 73"/>
    <w:uiPriority w:val="99"/>
    <w:rsid w:val="00FC65BD"/>
    <w:rPr>
      <w:sz w:val="24"/>
      <w:szCs w:val="24"/>
    </w:rPr>
  </w:style>
  <w:style w:type="character" w:customStyle="1" w:styleId="ListLabel74">
    <w:name w:val="ListLabel 74"/>
    <w:uiPriority w:val="99"/>
    <w:rsid w:val="00FC65BD"/>
    <w:rPr>
      <w:color w:val="00000A"/>
      <w:sz w:val="24"/>
      <w:szCs w:val="24"/>
    </w:rPr>
  </w:style>
  <w:style w:type="character" w:customStyle="1" w:styleId="ListLabel75">
    <w:name w:val="ListLabel 75"/>
    <w:uiPriority w:val="99"/>
    <w:rsid w:val="00FC65BD"/>
    <w:rPr>
      <w:sz w:val="24"/>
      <w:szCs w:val="24"/>
    </w:rPr>
  </w:style>
  <w:style w:type="character" w:customStyle="1" w:styleId="ListLabel76">
    <w:name w:val="ListLabel 76"/>
    <w:uiPriority w:val="99"/>
    <w:rsid w:val="00FC65BD"/>
  </w:style>
  <w:style w:type="character" w:customStyle="1" w:styleId="ListLabel77">
    <w:name w:val="ListLabel 77"/>
    <w:uiPriority w:val="99"/>
    <w:rsid w:val="00FC65BD"/>
  </w:style>
  <w:style w:type="character" w:customStyle="1" w:styleId="ListLabel78">
    <w:name w:val="ListLabel 78"/>
    <w:uiPriority w:val="99"/>
    <w:rsid w:val="00FC65BD"/>
  </w:style>
  <w:style w:type="character" w:customStyle="1" w:styleId="ListLabel79">
    <w:name w:val="ListLabel 79"/>
    <w:uiPriority w:val="99"/>
    <w:rsid w:val="00FC65BD"/>
  </w:style>
  <w:style w:type="character" w:customStyle="1" w:styleId="ListLabel80">
    <w:name w:val="ListLabel 80"/>
    <w:uiPriority w:val="99"/>
    <w:rsid w:val="00FC65BD"/>
  </w:style>
  <w:style w:type="character" w:customStyle="1" w:styleId="ListLabel81">
    <w:name w:val="ListLabel 81"/>
    <w:uiPriority w:val="99"/>
    <w:rsid w:val="00FC65BD"/>
  </w:style>
  <w:style w:type="character" w:customStyle="1" w:styleId="ListLabel82">
    <w:name w:val="ListLabel 82"/>
    <w:uiPriority w:val="99"/>
    <w:rsid w:val="00FC65BD"/>
  </w:style>
  <w:style w:type="character" w:customStyle="1" w:styleId="ListLabel83">
    <w:name w:val="ListLabel 83"/>
    <w:uiPriority w:val="99"/>
    <w:rsid w:val="00FC65BD"/>
  </w:style>
  <w:style w:type="character" w:customStyle="1" w:styleId="ListLabel84">
    <w:name w:val="ListLabel 84"/>
    <w:uiPriority w:val="99"/>
    <w:rsid w:val="00FC65BD"/>
    <w:rPr>
      <w:rFonts w:ascii="Times New Roman" w:hAnsi="Times New Roman" w:cs="Times New Roman"/>
      <w:sz w:val="24"/>
      <w:szCs w:val="24"/>
    </w:rPr>
  </w:style>
  <w:style w:type="character" w:customStyle="1" w:styleId="ListLabel85">
    <w:name w:val="ListLabel 85"/>
    <w:uiPriority w:val="99"/>
    <w:rsid w:val="00FC65BD"/>
    <w:rPr>
      <w:sz w:val="24"/>
      <w:szCs w:val="24"/>
    </w:rPr>
  </w:style>
  <w:style w:type="character" w:customStyle="1" w:styleId="ListLabel86">
    <w:name w:val="ListLabel 86"/>
    <w:uiPriority w:val="99"/>
    <w:rsid w:val="00FC65BD"/>
    <w:rPr>
      <w:color w:val="00000A"/>
      <w:sz w:val="24"/>
      <w:szCs w:val="24"/>
    </w:rPr>
  </w:style>
  <w:style w:type="character" w:customStyle="1" w:styleId="ListLabel87">
    <w:name w:val="ListLabel 87"/>
    <w:uiPriority w:val="99"/>
    <w:rsid w:val="00FC65BD"/>
    <w:rPr>
      <w:sz w:val="24"/>
      <w:szCs w:val="24"/>
    </w:rPr>
  </w:style>
  <w:style w:type="character" w:customStyle="1" w:styleId="ListLabel88">
    <w:name w:val="ListLabel 88"/>
    <w:uiPriority w:val="99"/>
    <w:rsid w:val="00FC65BD"/>
    <w:rPr>
      <w:sz w:val="24"/>
      <w:szCs w:val="24"/>
    </w:rPr>
  </w:style>
  <w:style w:type="character" w:customStyle="1" w:styleId="ListLabel89">
    <w:name w:val="ListLabel 89"/>
    <w:uiPriority w:val="99"/>
    <w:rsid w:val="00FC65BD"/>
    <w:rPr>
      <w:color w:val="00000A"/>
      <w:sz w:val="24"/>
      <w:szCs w:val="24"/>
    </w:rPr>
  </w:style>
  <w:style w:type="character" w:customStyle="1" w:styleId="ListLabel90">
    <w:name w:val="ListLabel 90"/>
    <w:uiPriority w:val="99"/>
    <w:rsid w:val="00FC65BD"/>
    <w:rPr>
      <w:sz w:val="24"/>
      <w:szCs w:val="24"/>
    </w:rPr>
  </w:style>
  <w:style w:type="character" w:customStyle="1" w:styleId="ListLabel91">
    <w:name w:val="ListLabel 91"/>
    <w:uiPriority w:val="99"/>
    <w:rsid w:val="00FC65BD"/>
    <w:rPr>
      <w:sz w:val="24"/>
      <w:szCs w:val="24"/>
    </w:rPr>
  </w:style>
  <w:style w:type="character" w:customStyle="1" w:styleId="ListLabel92">
    <w:name w:val="ListLabel 92"/>
    <w:uiPriority w:val="99"/>
    <w:rsid w:val="00FC65BD"/>
    <w:rPr>
      <w:color w:val="00000A"/>
      <w:sz w:val="24"/>
      <w:szCs w:val="24"/>
    </w:rPr>
  </w:style>
  <w:style w:type="character" w:customStyle="1" w:styleId="ListLabel93">
    <w:name w:val="ListLabel 93"/>
    <w:uiPriority w:val="99"/>
    <w:rsid w:val="00FC65BD"/>
    <w:rPr>
      <w:sz w:val="24"/>
      <w:szCs w:val="24"/>
    </w:rPr>
  </w:style>
  <w:style w:type="character" w:customStyle="1" w:styleId="ListLabel94">
    <w:name w:val="ListLabel 94"/>
    <w:uiPriority w:val="99"/>
    <w:rsid w:val="00FC65BD"/>
    <w:rPr>
      <w:sz w:val="24"/>
      <w:szCs w:val="24"/>
    </w:rPr>
  </w:style>
  <w:style w:type="character" w:customStyle="1" w:styleId="ListLabel95">
    <w:name w:val="ListLabel 95"/>
    <w:uiPriority w:val="99"/>
    <w:rsid w:val="00FC65BD"/>
    <w:rPr>
      <w:color w:val="00000A"/>
      <w:sz w:val="24"/>
      <w:szCs w:val="24"/>
    </w:rPr>
  </w:style>
  <w:style w:type="character" w:customStyle="1" w:styleId="ListLabel96">
    <w:name w:val="ListLabel 96"/>
    <w:uiPriority w:val="99"/>
    <w:rsid w:val="00FC65BD"/>
    <w:rPr>
      <w:sz w:val="24"/>
      <w:szCs w:val="24"/>
    </w:rPr>
  </w:style>
  <w:style w:type="character" w:customStyle="1" w:styleId="ListLabel97">
    <w:name w:val="ListLabel 97"/>
    <w:uiPriority w:val="99"/>
    <w:rsid w:val="00FC65BD"/>
    <w:rPr>
      <w:sz w:val="24"/>
      <w:szCs w:val="24"/>
    </w:rPr>
  </w:style>
  <w:style w:type="character" w:customStyle="1" w:styleId="ListLabel98">
    <w:name w:val="ListLabel 98"/>
    <w:uiPriority w:val="99"/>
    <w:rsid w:val="00FC65BD"/>
    <w:rPr>
      <w:color w:val="00000A"/>
      <w:sz w:val="24"/>
      <w:szCs w:val="24"/>
    </w:rPr>
  </w:style>
  <w:style w:type="character" w:customStyle="1" w:styleId="ListLabel99">
    <w:name w:val="ListLabel 99"/>
    <w:uiPriority w:val="99"/>
    <w:rsid w:val="00FC65BD"/>
    <w:rPr>
      <w:sz w:val="24"/>
      <w:szCs w:val="24"/>
    </w:rPr>
  </w:style>
  <w:style w:type="character" w:customStyle="1" w:styleId="ListLabel100">
    <w:name w:val="ListLabel 100"/>
    <w:uiPriority w:val="99"/>
    <w:rsid w:val="00FC65BD"/>
    <w:rPr>
      <w:rFonts w:ascii="Times New Roman" w:hAnsi="Times New Roman" w:cs="Times New Roman"/>
      <w:sz w:val="24"/>
      <w:szCs w:val="24"/>
    </w:rPr>
  </w:style>
  <w:style w:type="character" w:customStyle="1" w:styleId="ListLabel101">
    <w:name w:val="ListLabel 101"/>
    <w:uiPriority w:val="99"/>
    <w:rsid w:val="00FC65BD"/>
  </w:style>
  <w:style w:type="character" w:customStyle="1" w:styleId="ListLabel102">
    <w:name w:val="ListLabel 102"/>
    <w:uiPriority w:val="99"/>
    <w:rsid w:val="00FC65BD"/>
  </w:style>
  <w:style w:type="character" w:customStyle="1" w:styleId="ListLabel103">
    <w:name w:val="ListLabel 103"/>
    <w:uiPriority w:val="99"/>
    <w:rsid w:val="00FC65BD"/>
  </w:style>
  <w:style w:type="character" w:customStyle="1" w:styleId="ListLabel104">
    <w:name w:val="ListLabel 104"/>
    <w:uiPriority w:val="99"/>
    <w:rsid w:val="00FC65BD"/>
  </w:style>
  <w:style w:type="character" w:customStyle="1" w:styleId="ListLabel105">
    <w:name w:val="ListLabel 105"/>
    <w:uiPriority w:val="99"/>
    <w:rsid w:val="00FC65BD"/>
  </w:style>
  <w:style w:type="character" w:customStyle="1" w:styleId="ListLabel106">
    <w:name w:val="ListLabel 106"/>
    <w:uiPriority w:val="99"/>
    <w:rsid w:val="00FC65BD"/>
  </w:style>
  <w:style w:type="character" w:customStyle="1" w:styleId="ListLabel107">
    <w:name w:val="ListLabel 107"/>
    <w:uiPriority w:val="99"/>
    <w:rsid w:val="00FC65BD"/>
  </w:style>
  <w:style w:type="character" w:customStyle="1" w:styleId="ListLabel108">
    <w:name w:val="ListLabel 108"/>
    <w:uiPriority w:val="99"/>
    <w:rsid w:val="00FC65BD"/>
  </w:style>
  <w:style w:type="character" w:customStyle="1" w:styleId="ListLabel109">
    <w:name w:val="ListLabel 109"/>
    <w:uiPriority w:val="99"/>
    <w:rsid w:val="00FC65BD"/>
    <w:rPr>
      <w:sz w:val="24"/>
      <w:szCs w:val="24"/>
    </w:rPr>
  </w:style>
  <w:style w:type="character" w:customStyle="1" w:styleId="ListLabel110">
    <w:name w:val="ListLabel 110"/>
    <w:uiPriority w:val="99"/>
    <w:rsid w:val="00FC65BD"/>
    <w:rPr>
      <w:rFonts w:ascii="Times New Roman" w:hAnsi="Times New Roman" w:cs="Times New Roman"/>
      <w:b/>
      <w:bCs/>
      <w:color w:val="00000A"/>
      <w:sz w:val="24"/>
      <w:szCs w:val="24"/>
    </w:rPr>
  </w:style>
  <w:style w:type="character" w:customStyle="1" w:styleId="ListLabel111">
    <w:name w:val="ListLabel 111"/>
    <w:uiPriority w:val="99"/>
    <w:rsid w:val="00FC65BD"/>
    <w:rPr>
      <w:rFonts w:ascii="Times New Roman" w:hAnsi="Times New Roman" w:cs="Times New Roman"/>
      <w:sz w:val="24"/>
      <w:szCs w:val="24"/>
    </w:rPr>
  </w:style>
  <w:style w:type="character" w:customStyle="1" w:styleId="ListLabel112">
    <w:name w:val="ListLabel 112"/>
    <w:uiPriority w:val="99"/>
    <w:rsid w:val="00FC65BD"/>
  </w:style>
  <w:style w:type="character" w:customStyle="1" w:styleId="ListLabel113">
    <w:name w:val="ListLabel 113"/>
    <w:uiPriority w:val="99"/>
    <w:rsid w:val="00FC65BD"/>
  </w:style>
  <w:style w:type="character" w:customStyle="1" w:styleId="ListLabel114">
    <w:name w:val="ListLabel 114"/>
    <w:uiPriority w:val="99"/>
    <w:rsid w:val="00FC65BD"/>
  </w:style>
  <w:style w:type="character" w:customStyle="1" w:styleId="ListLabel115">
    <w:name w:val="ListLabel 115"/>
    <w:uiPriority w:val="99"/>
    <w:rsid w:val="00FC65BD"/>
  </w:style>
  <w:style w:type="character" w:customStyle="1" w:styleId="ListLabel116">
    <w:name w:val="ListLabel 116"/>
    <w:uiPriority w:val="99"/>
    <w:rsid w:val="00FC65BD"/>
  </w:style>
  <w:style w:type="character" w:customStyle="1" w:styleId="ListLabel117">
    <w:name w:val="ListLabel 117"/>
    <w:uiPriority w:val="99"/>
    <w:rsid w:val="00FC65BD"/>
  </w:style>
  <w:style w:type="character" w:customStyle="1" w:styleId="ListLabel118">
    <w:name w:val="ListLabel 118"/>
    <w:uiPriority w:val="99"/>
    <w:rsid w:val="00FC65BD"/>
  </w:style>
  <w:style w:type="character" w:customStyle="1" w:styleId="ListLabel119">
    <w:name w:val="ListLabel 119"/>
    <w:uiPriority w:val="99"/>
    <w:rsid w:val="00FC65BD"/>
  </w:style>
  <w:style w:type="character" w:customStyle="1" w:styleId="ListLabel120">
    <w:name w:val="ListLabel 120"/>
    <w:uiPriority w:val="99"/>
    <w:rsid w:val="00FC65BD"/>
    <w:rPr>
      <w:sz w:val="24"/>
      <w:szCs w:val="24"/>
    </w:rPr>
  </w:style>
  <w:style w:type="character" w:customStyle="1" w:styleId="ListLabel121">
    <w:name w:val="ListLabel 121"/>
    <w:uiPriority w:val="99"/>
    <w:rsid w:val="00FC65BD"/>
  </w:style>
  <w:style w:type="character" w:customStyle="1" w:styleId="ListLabel122">
    <w:name w:val="ListLabel 122"/>
    <w:uiPriority w:val="99"/>
    <w:rsid w:val="00FC65BD"/>
  </w:style>
  <w:style w:type="character" w:customStyle="1" w:styleId="ListLabel123">
    <w:name w:val="ListLabel 123"/>
    <w:uiPriority w:val="99"/>
    <w:rsid w:val="00FC65BD"/>
  </w:style>
  <w:style w:type="character" w:customStyle="1" w:styleId="ListLabel124">
    <w:name w:val="ListLabel 124"/>
    <w:uiPriority w:val="99"/>
    <w:rsid w:val="00FC65BD"/>
  </w:style>
  <w:style w:type="character" w:customStyle="1" w:styleId="ListLabel125">
    <w:name w:val="ListLabel 125"/>
    <w:uiPriority w:val="99"/>
    <w:rsid w:val="00FC65BD"/>
  </w:style>
  <w:style w:type="character" w:customStyle="1" w:styleId="ListLabel126">
    <w:name w:val="ListLabel 126"/>
    <w:uiPriority w:val="99"/>
    <w:rsid w:val="00FC65BD"/>
  </w:style>
  <w:style w:type="character" w:customStyle="1" w:styleId="ListLabel127">
    <w:name w:val="ListLabel 127"/>
    <w:uiPriority w:val="99"/>
    <w:rsid w:val="00FC65BD"/>
  </w:style>
  <w:style w:type="character" w:customStyle="1" w:styleId="ListLabel128">
    <w:name w:val="ListLabel 128"/>
    <w:uiPriority w:val="99"/>
    <w:rsid w:val="00FC65BD"/>
  </w:style>
  <w:style w:type="character" w:customStyle="1" w:styleId="ListLabel129">
    <w:name w:val="ListLabel 129"/>
    <w:uiPriority w:val="99"/>
    <w:rsid w:val="00FC65BD"/>
    <w:rPr>
      <w:rFonts w:eastAsia="Times New Roman"/>
      <w:sz w:val="24"/>
      <w:szCs w:val="24"/>
    </w:rPr>
  </w:style>
  <w:style w:type="character" w:customStyle="1" w:styleId="ListLabel130">
    <w:name w:val="ListLabel 130"/>
    <w:uiPriority w:val="99"/>
    <w:rsid w:val="00FC65BD"/>
    <w:rPr>
      <w:rFonts w:eastAsia="Times New Roman"/>
      <w:sz w:val="24"/>
      <w:szCs w:val="24"/>
    </w:rPr>
  </w:style>
  <w:style w:type="character" w:customStyle="1" w:styleId="ListLabel131">
    <w:name w:val="ListLabel 131"/>
    <w:uiPriority w:val="99"/>
    <w:rsid w:val="00FC65BD"/>
    <w:rPr>
      <w:rFonts w:eastAsia="Times New Roman"/>
      <w:sz w:val="24"/>
      <w:szCs w:val="24"/>
    </w:rPr>
  </w:style>
  <w:style w:type="character" w:customStyle="1" w:styleId="ListLabel132">
    <w:name w:val="ListLabel 132"/>
    <w:uiPriority w:val="99"/>
    <w:rsid w:val="00FC65BD"/>
    <w:rPr>
      <w:sz w:val="24"/>
      <w:szCs w:val="24"/>
    </w:rPr>
  </w:style>
  <w:style w:type="character" w:customStyle="1" w:styleId="ListLabel133">
    <w:name w:val="ListLabel 133"/>
    <w:uiPriority w:val="99"/>
    <w:rsid w:val="00FC65BD"/>
    <w:rPr>
      <w:color w:val="00000A"/>
      <w:sz w:val="24"/>
      <w:szCs w:val="24"/>
    </w:rPr>
  </w:style>
  <w:style w:type="character" w:customStyle="1" w:styleId="ListLabel134">
    <w:name w:val="ListLabel 134"/>
    <w:uiPriority w:val="99"/>
    <w:rsid w:val="00FC65BD"/>
    <w:rPr>
      <w:sz w:val="24"/>
      <w:szCs w:val="24"/>
    </w:rPr>
  </w:style>
  <w:style w:type="character" w:customStyle="1" w:styleId="ListLabel135">
    <w:name w:val="ListLabel 135"/>
    <w:uiPriority w:val="99"/>
    <w:rsid w:val="00FC65BD"/>
  </w:style>
  <w:style w:type="character" w:customStyle="1" w:styleId="ListLabel136">
    <w:name w:val="ListLabel 136"/>
    <w:uiPriority w:val="99"/>
    <w:rsid w:val="00FC65BD"/>
  </w:style>
  <w:style w:type="character" w:customStyle="1" w:styleId="ListLabel137">
    <w:name w:val="ListLabel 137"/>
    <w:uiPriority w:val="99"/>
    <w:rsid w:val="00FC65BD"/>
  </w:style>
  <w:style w:type="character" w:customStyle="1" w:styleId="ListLabel138">
    <w:name w:val="ListLabel 138"/>
    <w:uiPriority w:val="99"/>
    <w:rsid w:val="00FC65BD"/>
  </w:style>
  <w:style w:type="character" w:customStyle="1" w:styleId="ListLabel139">
    <w:name w:val="ListLabel 139"/>
    <w:uiPriority w:val="99"/>
    <w:rsid w:val="00FC65BD"/>
  </w:style>
  <w:style w:type="character" w:customStyle="1" w:styleId="ListLabel140">
    <w:name w:val="ListLabel 140"/>
    <w:uiPriority w:val="99"/>
    <w:rsid w:val="00FC65BD"/>
  </w:style>
  <w:style w:type="character" w:customStyle="1" w:styleId="ListLabel141">
    <w:name w:val="ListLabel 141"/>
    <w:uiPriority w:val="99"/>
    <w:rsid w:val="00FC65BD"/>
  </w:style>
  <w:style w:type="character" w:customStyle="1" w:styleId="ListLabel142">
    <w:name w:val="ListLabel 142"/>
    <w:uiPriority w:val="99"/>
    <w:rsid w:val="00FC65BD"/>
  </w:style>
  <w:style w:type="character" w:customStyle="1" w:styleId="ListLabel143">
    <w:name w:val="ListLabel 143"/>
    <w:uiPriority w:val="99"/>
    <w:rsid w:val="00FC65BD"/>
    <w:rPr>
      <w:rFonts w:ascii="Times New Roman" w:hAnsi="Times New Roman" w:cs="Times New Roman"/>
      <w:sz w:val="24"/>
      <w:szCs w:val="24"/>
    </w:rPr>
  </w:style>
  <w:style w:type="character" w:customStyle="1" w:styleId="ListLabel144">
    <w:name w:val="ListLabel 144"/>
    <w:uiPriority w:val="99"/>
    <w:rsid w:val="00FC65BD"/>
    <w:rPr>
      <w:sz w:val="24"/>
      <w:szCs w:val="24"/>
    </w:rPr>
  </w:style>
  <w:style w:type="character" w:customStyle="1" w:styleId="ListLabel145">
    <w:name w:val="ListLabel 145"/>
    <w:uiPriority w:val="99"/>
    <w:rsid w:val="00FC65BD"/>
    <w:rPr>
      <w:color w:val="00000A"/>
      <w:sz w:val="24"/>
      <w:szCs w:val="24"/>
    </w:rPr>
  </w:style>
  <w:style w:type="character" w:customStyle="1" w:styleId="ListLabel146">
    <w:name w:val="ListLabel 146"/>
    <w:uiPriority w:val="99"/>
    <w:rsid w:val="00FC65BD"/>
    <w:rPr>
      <w:sz w:val="24"/>
      <w:szCs w:val="24"/>
    </w:rPr>
  </w:style>
  <w:style w:type="character" w:customStyle="1" w:styleId="ListLabel147">
    <w:name w:val="ListLabel 147"/>
    <w:uiPriority w:val="99"/>
    <w:rsid w:val="00FC65BD"/>
    <w:rPr>
      <w:sz w:val="24"/>
      <w:szCs w:val="24"/>
    </w:rPr>
  </w:style>
  <w:style w:type="character" w:customStyle="1" w:styleId="ListLabel148">
    <w:name w:val="ListLabel 148"/>
    <w:uiPriority w:val="99"/>
    <w:rsid w:val="00FC65BD"/>
    <w:rPr>
      <w:color w:val="00000A"/>
      <w:sz w:val="24"/>
      <w:szCs w:val="24"/>
    </w:rPr>
  </w:style>
  <w:style w:type="character" w:customStyle="1" w:styleId="ListLabel149">
    <w:name w:val="ListLabel 149"/>
    <w:uiPriority w:val="99"/>
    <w:rsid w:val="00FC65BD"/>
    <w:rPr>
      <w:sz w:val="24"/>
      <w:szCs w:val="24"/>
    </w:rPr>
  </w:style>
  <w:style w:type="character" w:customStyle="1" w:styleId="ListLabel150">
    <w:name w:val="ListLabel 150"/>
    <w:uiPriority w:val="99"/>
    <w:rsid w:val="00FC65BD"/>
    <w:rPr>
      <w:sz w:val="24"/>
      <w:szCs w:val="24"/>
    </w:rPr>
  </w:style>
  <w:style w:type="character" w:customStyle="1" w:styleId="ListLabel151">
    <w:name w:val="ListLabel 151"/>
    <w:uiPriority w:val="99"/>
    <w:rsid w:val="00FC65BD"/>
    <w:rPr>
      <w:color w:val="00000A"/>
      <w:sz w:val="24"/>
      <w:szCs w:val="24"/>
    </w:rPr>
  </w:style>
  <w:style w:type="character" w:customStyle="1" w:styleId="ListLabel152">
    <w:name w:val="ListLabel 152"/>
    <w:uiPriority w:val="99"/>
    <w:rsid w:val="00FC65BD"/>
    <w:rPr>
      <w:sz w:val="24"/>
      <w:szCs w:val="24"/>
    </w:rPr>
  </w:style>
  <w:style w:type="character" w:customStyle="1" w:styleId="ListLabel153">
    <w:name w:val="ListLabel 153"/>
    <w:uiPriority w:val="99"/>
    <w:rsid w:val="00FC65BD"/>
    <w:rPr>
      <w:sz w:val="24"/>
      <w:szCs w:val="24"/>
    </w:rPr>
  </w:style>
  <w:style w:type="character" w:customStyle="1" w:styleId="ListLabel154">
    <w:name w:val="ListLabel 154"/>
    <w:uiPriority w:val="99"/>
    <w:rsid w:val="00FC65BD"/>
    <w:rPr>
      <w:color w:val="00000A"/>
      <w:sz w:val="24"/>
      <w:szCs w:val="24"/>
    </w:rPr>
  </w:style>
  <w:style w:type="character" w:customStyle="1" w:styleId="ListLabel155">
    <w:name w:val="ListLabel 155"/>
    <w:uiPriority w:val="99"/>
    <w:rsid w:val="00FC65BD"/>
    <w:rPr>
      <w:sz w:val="24"/>
      <w:szCs w:val="24"/>
    </w:rPr>
  </w:style>
  <w:style w:type="character" w:customStyle="1" w:styleId="ListLabel156">
    <w:name w:val="ListLabel 156"/>
    <w:uiPriority w:val="99"/>
    <w:rsid w:val="00FC65BD"/>
    <w:rPr>
      <w:sz w:val="24"/>
      <w:szCs w:val="24"/>
    </w:rPr>
  </w:style>
  <w:style w:type="character" w:customStyle="1" w:styleId="ListLabel157">
    <w:name w:val="ListLabel 157"/>
    <w:uiPriority w:val="99"/>
    <w:rsid w:val="00FC65BD"/>
    <w:rPr>
      <w:color w:val="00000A"/>
      <w:sz w:val="24"/>
      <w:szCs w:val="24"/>
    </w:rPr>
  </w:style>
  <w:style w:type="character" w:customStyle="1" w:styleId="ListLabel158">
    <w:name w:val="ListLabel 158"/>
    <w:uiPriority w:val="99"/>
    <w:rsid w:val="00FC65BD"/>
    <w:rPr>
      <w:sz w:val="24"/>
      <w:szCs w:val="24"/>
    </w:rPr>
  </w:style>
  <w:style w:type="character" w:customStyle="1" w:styleId="ListLabel159">
    <w:name w:val="ListLabel 159"/>
    <w:uiPriority w:val="99"/>
    <w:rsid w:val="00FC65BD"/>
    <w:rPr>
      <w:rFonts w:ascii="Times New Roman" w:hAnsi="Times New Roman" w:cs="Times New Roman"/>
      <w:sz w:val="24"/>
      <w:szCs w:val="24"/>
    </w:rPr>
  </w:style>
  <w:style w:type="character" w:customStyle="1" w:styleId="ListLabel160">
    <w:name w:val="ListLabel 160"/>
    <w:uiPriority w:val="99"/>
    <w:rsid w:val="00FC65BD"/>
  </w:style>
  <w:style w:type="character" w:customStyle="1" w:styleId="ListLabel161">
    <w:name w:val="ListLabel 161"/>
    <w:uiPriority w:val="99"/>
    <w:rsid w:val="00FC65BD"/>
  </w:style>
  <w:style w:type="character" w:customStyle="1" w:styleId="ListLabel162">
    <w:name w:val="ListLabel 162"/>
    <w:uiPriority w:val="99"/>
    <w:rsid w:val="00FC65BD"/>
  </w:style>
  <w:style w:type="character" w:customStyle="1" w:styleId="ListLabel163">
    <w:name w:val="ListLabel 163"/>
    <w:uiPriority w:val="99"/>
    <w:rsid w:val="00FC65BD"/>
  </w:style>
  <w:style w:type="character" w:customStyle="1" w:styleId="ListLabel164">
    <w:name w:val="ListLabel 164"/>
    <w:uiPriority w:val="99"/>
    <w:rsid w:val="00FC65BD"/>
  </w:style>
  <w:style w:type="character" w:customStyle="1" w:styleId="ListLabel165">
    <w:name w:val="ListLabel 165"/>
    <w:uiPriority w:val="99"/>
    <w:rsid w:val="00FC65BD"/>
  </w:style>
  <w:style w:type="character" w:customStyle="1" w:styleId="ListLabel166">
    <w:name w:val="ListLabel 166"/>
    <w:uiPriority w:val="99"/>
    <w:rsid w:val="00FC65BD"/>
  </w:style>
  <w:style w:type="character" w:customStyle="1" w:styleId="ListLabel167">
    <w:name w:val="ListLabel 167"/>
    <w:uiPriority w:val="99"/>
    <w:rsid w:val="00FC65BD"/>
  </w:style>
  <w:style w:type="character" w:customStyle="1" w:styleId="afc">
    <w:name w:val="Символ нумерации"/>
    <w:uiPriority w:val="99"/>
    <w:rsid w:val="00FC65BD"/>
  </w:style>
  <w:style w:type="character" w:customStyle="1" w:styleId="ListLabel229">
    <w:name w:val="ListLabel 229"/>
    <w:uiPriority w:val="99"/>
    <w:rsid w:val="00FC65BD"/>
    <w:rPr>
      <w:sz w:val="24"/>
      <w:szCs w:val="24"/>
    </w:rPr>
  </w:style>
  <w:style w:type="character" w:customStyle="1" w:styleId="ListLabel230">
    <w:name w:val="ListLabel 230"/>
    <w:uiPriority w:val="99"/>
    <w:rsid w:val="00FC65BD"/>
    <w:rPr>
      <w:rFonts w:ascii="Times New Roman" w:hAnsi="Times New Roman" w:cs="Times New Roman"/>
      <w:b/>
      <w:bCs/>
      <w:color w:val="00000A"/>
      <w:sz w:val="24"/>
      <w:szCs w:val="24"/>
    </w:rPr>
  </w:style>
  <w:style w:type="character" w:customStyle="1" w:styleId="ListLabel231">
    <w:name w:val="ListLabel 231"/>
    <w:uiPriority w:val="99"/>
    <w:rsid w:val="00FC65BD"/>
    <w:rPr>
      <w:sz w:val="24"/>
      <w:szCs w:val="24"/>
    </w:rPr>
  </w:style>
  <w:style w:type="character" w:customStyle="1" w:styleId="afd">
    <w:name w:val="Маркеры списка"/>
    <w:uiPriority w:val="99"/>
    <w:rsid w:val="00FC65BD"/>
    <w:rPr>
      <w:rFonts w:ascii="OpenSymbol" w:hAnsi="OpenSymbol" w:cs="OpenSymbol"/>
    </w:rPr>
  </w:style>
  <w:style w:type="character" w:customStyle="1" w:styleId="afe">
    <w:name w:val="Фуригана"/>
    <w:uiPriority w:val="99"/>
    <w:rsid w:val="00FC65BD"/>
    <w:rPr>
      <w:sz w:val="12"/>
      <w:szCs w:val="12"/>
      <w:u w:val="none"/>
      <w:em w:val="none"/>
    </w:rPr>
  </w:style>
  <w:style w:type="character" w:customStyle="1" w:styleId="apple-converted-space">
    <w:name w:val="apple-converted-space"/>
    <w:basedOn w:val="1"/>
    <w:uiPriority w:val="99"/>
    <w:rsid w:val="00FC65BD"/>
  </w:style>
  <w:style w:type="character" w:customStyle="1" w:styleId="ListLabel232">
    <w:name w:val="ListLabel 232"/>
    <w:uiPriority w:val="99"/>
    <w:rsid w:val="00FC65BD"/>
    <w:rPr>
      <w:rFonts w:eastAsia="Times New Roman"/>
      <w:b/>
      <w:bCs/>
      <w:i/>
      <w:iCs/>
      <w:sz w:val="24"/>
      <w:szCs w:val="24"/>
      <w:lang w:val="ru-RU"/>
    </w:rPr>
  </w:style>
  <w:style w:type="character" w:customStyle="1" w:styleId="ListLabel233">
    <w:name w:val="ListLabel 233"/>
    <w:uiPriority w:val="99"/>
    <w:rsid w:val="00FC65BD"/>
    <w:rPr>
      <w:rFonts w:eastAsia="Times New Roman"/>
      <w:b/>
      <w:bCs/>
      <w:color w:val="00000A"/>
      <w:sz w:val="24"/>
      <w:szCs w:val="24"/>
      <w:lang w:val="ru-RU"/>
    </w:rPr>
  </w:style>
  <w:style w:type="character" w:customStyle="1" w:styleId="ListLabel234">
    <w:name w:val="ListLabel 234"/>
    <w:uiPriority w:val="99"/>
    <w:rsid w:val="00FC65BD"/>
    <w:rPr>
      <w:rFonts w:eastAsia="Times New Roman"/>
      <w:sz w:val="24"/>
      <w:szCs w:val="24"/>
      <w:lang w:val="ru-RU"/>
    </w:rPr>
  </w:style>
  <w:style w:type="character" w:customStyle="1" w:styleId="ListLabel235">
    <w:name w:val="ListLabel 235"/>
    <w:uiPriority w:val="99"/>
    <w:rsid w:val="00FC65BD"/>
    <w:rPr>
      <w:sz w:val="24"/>
      <w:szCs w:val="24"/>
    </w:rPr>
  </w:style>
  <w:style w:type="character" w:customStyle="1" w:styleId="ListLabel236">
    <w:name w:val="ListLabel 236"/>
    <w:uiPriority w:val="99"/>
    <w:rsid w:val="00FC65BD"/>
    <w:rPr>
      <w:rFonts w:eastAsia="Times New Roman"/>
      <w:sz w:val="24"/>
      <w:szCs w:val="24"/>
    </w:rPr>
  </w:style>
  <w:style w:type="character" w:customStyle="1" w:styleId="ListLabel237">
    <w:name w:val="ListLabel 237"/>
    <w:uiPriority w:val="99"/>
    <w:rsid w:val="00FC65BD"/>
  </w:style>
  <w:style w:type="character" w:customStyle="1" w:styleId="ListLabel238">
    <w:name w:val="ListLabel 238"/>
    <w:uiPriority w:val="99"/>
    <w:rsid w:val="00FC65BD"/>
  </w:style>
  <w:style w:type="character" w:customStyle="1" w:styleId="ListLabel239">
    <w:name w:val="ListLabel 239"/>
    <w:uiPriority w:val="99"/>
    <w:rsid w:val="00FC65BD"/>
  </w:style>
  <w:style w:type="character" w:customStyle="1" w:styleId="ListLabel240">
    <w:name w:val="ListLabel 240"/>
    <w:uiPriority w:val="99"/>
    <w:rsid w:val="00FC65BD"/>
  </w:style>
  <w:style w:type="character" w:customStyle="1" w:styleId="ListLabel241">
    <w:name w:val="ListLabel 241"/>
    <w:uiPriority w:val="99"/>
    <w:rsid w:val="00FC65BD"/>
  </w:style>
  <w:style w:type="character" w:customStyle="1" w:styleId="ListLabel242">
    <w:name w:val="ListLabel 242"/>
    <w:uiPriority w:val="99"/>
    <w:rsid w:val="00FC65BD"/>
  </w:style>
  <w:style w:type="character" w:customStyle="1" w:styleId="ListLabel243">
    <w:name w:val="ListLabel 243"/>
    <w:uiPriority w:val="99"/>
    <w:rsid w:val="00FC65BD"/>
  </w:style>
  <w:style w:type="character" w:customStyle="1" w:styleId="ListLabel244">
    <w:name w:val="ListLabel 244"/>
    <w:uiPriority w:val="99"/>
    <w:rsid w:val="00FC65BD"/>
  </w:style>
  <w:style w:type="character" w:customStyle="1" w:styleId="ListLabel245">
    <w:name w:val="ListLabel 245"/>
    <w:uiPriority w:val="99"/>
    <w:rsid w:val="00FC65BD"/>
    <w:rPr>
      <w:sz w:val="24"/>
      <w:szCs w:val="24"/>
    </w:rPr>
  </w:style>
  <w:style w:type="character" w:customStyle="1" w:styleId="ListLabel246">
    <w:name w:val="ListLabel 246"/>
    <w:uiPriority w:val="99"/>
    <w:rsid w:val="00FC65BD"/>
    <w:rPr>
      <w:sz w:val="24"/>
      <w:szCs w:val="24"/>
    </w:rPr>
  </w:style>
  <w:style w:type="character" w:customStyle="1" w:styleId="ListLabel247">
    <w:name w:val="ListLabel 247"/>
    <w:uiPriority w:val="99"/>
    <w:rsid w:val="00FC65BD"/>
    <w:rPr>
      <w:rFonts w:eastAsia="Times New Roman"/>
      <w:sz w:val="24"/>
      <w:szCs w:val="24"/>
    </w:rPr>
  </w:style>
  <w:style w:type="character" w:customStyle="1" w:styleId="ListLabel248">
    <w:name w:val="ListLabel 248"/>
    <w:uiPriority w:val="99"/>
    <w:rsid w:val="00FC65BD"/>
    <w:rPr>
      <w:rFonts w:eastAsia="Times New Roman"/>
      <w:sz w:val="24"/>
      <w:szCs w:val="24"/>
    </w:rPr>
  </w:style>
  <w:style w:type="character" w:customStyle="1" w:styleId="ListLabel249">
    <w:name w:val="ListLabel 249"/>
    <w:uiPriority w:val="99"/>
    <w:rsid w:val="00FC65BD"/>
    <w:rPr>
      <w:rFonts w:eastAsia="Times New Roman"/>
      <w:sz w:val="24"/>
      <w:szCs w:val="24"/>
    </w:rPr>
  </w:style>
  <w:style w:type="character" w:customStyle="1" w:styleId="ListLabel250">
    <w:name w:val="ListLabel 250"/>
    <w:uiPriority w:val="99"/>
    <w:rsid w:val="00FC65BD"/>
    <w:rPr>
      <w:sz w:val="24"/>
      <w:szCs w:val="24"/>
    </w:rPr>
  </w:style>
  <w:style w:type="character" w:customStyle="1" w:styleId="ListLabel251">
    <w:name w:val="ListLabel 251"/>
    <w:uiPriority w:val="99"/>
    <w:rsid w:val="00FC65BD"/>
  </w:style>
  <w:style w:type="character" w:customStyle="1" w:styleId="ListLabel252">
    <w:name w:val="ListLabel 252"/>
    <w:uiPriority w:val="99"/>
    <w:rsid w:val="00FC65BD"/>
    <w:rPr>
      <w:sz w:val="24"/>
      <w:szCs w:val="24"/>
    </w:rPr>
  </w:style>
  <w:style w:type="character" w:customStyle="1" w:styleId="ListLabel253">
    <w:name w:val="ListLabel 253"/>
    <w:uiPriority w:val="99"/>
    <w:rsid w:val="00FC65BD"/>
    <w:rPr>
      <w:color w:val="00000A"/>
      <w:sz w:val="24"/>
      <w:szCs w:val="24"/>
    </w:rPr>
  </w:style>
  <w:style w:type="character" w:customStyle="1" w:styleId="ListLabel254">
    <w:name w:val="ListLabel 254"/>
    <w:uiPriority w:val="99"/>
    <w:rsid w:val="00FC65BD"/>
    <w:rPr>
      <w:sz w:val="24"/>
      <w:szCs w:val="24"/>
    </w:rPr>
  </w:style>
  <w:style w:type="character" w:customStyle="1" w:styleId="ListLabel255">
    <w:name w:val="ListLabel 255"/>
    <w:uiPriority w:val="99"/>
    <w:rsid w:val="00FC65BD"/>
    <w:rPr>
      <w:sz w:val="24"/>
      <w:szCs w:val="24"/>
    </w:rPr>
  </w:style>
  <w:style w:type="character" w:customStyle="1" w:styleId="ListLabel256">
    <w:name w:val="ListLabel 256"/>
    <w:uiPriority w:val="99"/>
    <w:rsid w:val="00FC65BD"/>
    <w:rPr>
      <w:b/>
      <w:bCs/>
      <w:color w:val="00000A"/>
      <w:sz w:val="24"/>
      <w:szCs w:val="24"/>
    </w:rPr>
  </w:style>
  <w:style w:type="character" w:customStyle="1" w:styleId="ListLabel257">
    <w:name w:val="ListLabel 257"/>
    <w:uiPriority w:val="99"/>
    <w:rsid w:val="00FC65BD"/>
    <w:rPr>
      <w:sz w:val="24"/>
      <w:szCs w:val="24"/>
    </w:rPr>
  </w:style>
  <w:style w:type="character" w:customStyle="1" w:styleId="ListLabel258">
    <w:name w:val="ListLabel 258"/>
    <w:uiPriority w:val="99"/>
    <w:rsid w:val="00FC65BD"/>
    <w:rPr>
      <w:sz w:val="24"/>
      <w:szCs w:val="24"/>
    </w:rPr>
  </w:style>
  <w:style w:type="character" w:customStyle="1" w:styleId="ListLabel259">
    <w:name w:val="ListLabel 259"/>
    <w:uiPriority w:val="99"/>
    <w:rsid w:val="00FC65BD"/>
    <w:rPr>
      <w:sz w:val="24"/>
      <w:szCs w:val="24"/>
    </w:rPr>
  </w:style>
  <w:style w:type="character" w:customStyle="1" w:styleId="ListLabel260">
    <w:name w:val="ListLabel 260"/>
    <w:uiPriority w:val="99"/>
    <w:rsid w:val="00FC65BD"/>
    <w:rPr>
      <w:rFonts w:eastAsia="Times New Roman"/>
      <w:sz w:val="24"/>
      <w:szCs w:val="24"/>
      <w:lang w:val="ru-RU"/>
    </w:rPr>
  </w:style>
  <w:style w:type="character" w:customStyle="1" w:styleId="ListLabel261">
    <w:name w:val="ListLabel 261"/>
    <w:uiPriority w:val="99"/>
    <w:rsid w:val="00FC65BD"/>
    <w:rPr>
      <w:sz w:val="24"/>
      <w:szCs w:val="24"/>
    </w:rPr>
  </w:style>
  <w:style w:type="character" w:customStyle="1" w:styleId="ListLabel262">
    <w:name w:val="ListLabel 262"/>
    <w:uiPriority w:val="99"/>
    <w:rsid w:val="00FC65BD"/>
    <w:rPr>
      <w:color w:val="00000A"/>
      <w:sz w:val="24"/>
      <w:szCs w:val="24"/>
    </w:rPr>
  </w:style>
  <w:style w:type="character" w:customStyle="1" w:styleId="ListLabel263">
    <w:name w:val="ListLabel 263"/>
    <w:uiPriority w:val="99"/>
    <w:rsid w:val="00FC65BD"/>
    <w:rPr>
      <w:sz w:val="24"/>
      <w:szCs w:val="24"/>
    </w:rPr>
  </w:style>
  <w:style w:type="character" w:customStyle="1" w:styleId="ListLabel264">
    <w:name w:val="ListLabel 264"/>
    <w:uiPriority w:val="99"/>
    <w:rsid w:val="00FC65BD"/>
    <w:rPr>
      <w:sz w:val="24"/>
      <w:szCs w:val="24"/>
    </w:rPr>
  </w:style>
  <w:style w:type="character" w:customStyle="1" w:styleId="ListLabel265">
    <w:name w:val="ListLabel 265"/>
    <w:uiPriority w:val="99"/>
    <w:rsid w:val="00FC65BD"/>
    <w:rPr>
      <w:b/>
      <w:bCs/>
      <w:color w:val="00000A"/>
      <w:sz w:val="24"/>
      <w:szCs w:val="24"/>
    </w:rPr>
  </w:style>
  <w:style w:type="character" w:customStyle="1" w:styleId="ListLabel266">
    <w:name w:val="ListLabel 266"/>
    <w:uiPriority w:val="99"/>
    <w:rsid w:val="00FC65BD"/>
    <w:rPr>
      <w:sz w:val="24"/>
      <w:szCs w:val="24"/>
    </w:rPr>
  </w:style>
  <w:style w:type="character" w:customStyle="1" w:styleId="ListLabel267">
    <w:name w:val="ListLabel 267"/>
    <w:uiPriority w:val="99"/>
    <w:rsid w:val="00FC65BD"/>
    <w:rPr>
      <w:sz w:val="24"/>
      <w:szCs w:val="24"/>
    </w:rPr>
  </w:style>
  <w:style w:type="character" w:customStyle="1" w:styleId="ListLabel268">
    <w:name w:val="ListLabel 268"/>
    <w:uiPriority w:val="99"/>
    <w:rsid w:val="00FC65BD"/>
    <w:rPr>
      <w:rFonts w:eastAsia="Times New Roman"/>
      <w:b/>
      <w:bCs/>
      <w:i/>
      <w:iCs/>
      <w:sz w:val="24"/>
      <w:szCs w:val="24"/>
      <w:lang w:val="ru-RU"/>
    </w:rPr>
  </w:style>
  <w:style w:type="character" w:customStyle="1" w:styleId="ListLabel269">
    <w:name w:val="ListLabel 269"/>
    <w:uiPriority w:val="99"/>
    <w:rsid w:val="00FC65BD"/>
    <w:rPr>
      <w:rFonts w:eastAsia="Times New Roman"/>
      <w:b/>
      <w:bCs/>
      <w:color w:val="00000A"/>
      <w:sz w:val="24"/>
      <w:szCs w:val="24"/>
      <w:lang w:val="ru-RU"/>
    </w:rPr>
  </w:style>
  <w:style w:type="character" w:customStyle="1" w:styleId="ListLabel270">
    <w:name w:val="ListLabel 270"/>
    <w:uiPriority w:val="99"/>
    <w:rsid w:val="00FC65BD"/>
    <w:rPr>
      <w:rFonts w:eastAsia="Times New Roman"/>
      <w:sz w:val="24"/>
      <w:szCs w:val="24"/>
      <w:lang w:val="ru-RU"/>
    </w:rPr>
  </w:style>
  <w:style w:type="character" w:customStyle="1" w:styleId="ListLabel271">
    <w:name w:val="ListLabel 271"/>
    <w:uiPriority w:val="99"/>
    <w:rsid w:val="00FC65BD"/>
    <w:rPr>
      <w:sz w:val="24"/>
      <w:szCs w:val="24"/>
    </w:rPr>
  </w:style>
  <w:style w:type="character" w:customStyle="1" w:styleId="ListLabel272">
    <w:name w:val="ListLabel 272"/>
    <w:uiPriority w:val="99"/>
    <w:rsid w:val="00FC65BD"/>
    <w:rPr>
      <w:rFonts w:eastAsia="Times New Roman"/>
      <w:sz w:val="24"/>
      <w:szCs w:val="24"/>
    </w:rPr>
  </w:style>
  <w:style w:type="character" w:customStyle="1" w:styleId="ListLabel273">
    <w:name w:val="ListLabel 273"/>
    <w:uiPriority w:val="99"/>
    <w:rsid w:val="00FC65BD"/>
    <w:rPr>
      <w:rFonts w:eastAsia="Times New Roman"/>
      <w:b/>
      <w:bCs/>
      <w:i/>
      <w:iCs/>
      <w:sz w:val="24"/>
      <w:szCs w:val="24"/>
      <w:lang w:val="ru-RU"/>
    </w:rPr>
  </w:style>
  <w:style w:type="character" w:customStyle="1" w:styleId="ListLabel274">
    <w:name w:val="ListLabel 274"/>
    <w:uiPriority w:val="99"/>
    <w:rsid w:val="00FC65BD"/>
    <w:rPr>
      <w:rFonts w:ascii="Times New Roman" w:hAnsi="Times New Roman" w:cs="Times New Roman"/>
      <w:b/>
      <w:bCs/>
      <w:color w:val="00000A"/>
      <w:sz w:val="24"/>
      <w:szCs w:val="24"/>
      <w:lang w:val="ru-RU"/>
    </w:rPr>
  </w:style>
  <w:style w:type="character" w:customStyle="1" w:styleId="ListLabel275">
    <w:name w:val="ListLabel 275"/>
    <w:uiPriority w:val="99"/>
    <w:rsid w:val="00FC65BD"/>
    <w:rPr>
      <w:rFonts w:eastAsia="Times New Roman"/>
      <w:sz w:val="24"/>
      <w:szCs w:val="24"/>
      <w:lang w:val="ru-RU"/>
    </w:rPr>
  </w:style>
  <w:style w:type="character" w:customStyle="1" w:styleId="ListLabel276">
    <w:name w:val="ListLabel 276"/>
    <w:uiPriority w:val="99"/>
    <w:rsid w:val="00FC65BD"/>
    <w:rPr>
      <w:sz w:val="24"/>
      <w:szCs w:val="24"/>
    </w:rPr>
  </w:style>
  <w:style w:type="character" w:customStyle="1" w:styleId="ListLabel277">
    <w:name w:val="ListLabel 277"/>
    <w:uiPriority w:val="99"/>
    <w:rsid w:val="00FC65BD"/>
    <w:rPr>
      <w:rFonts w:eastAsia="Times New Roman"/>
      <w:sz w:val="24"/>
      <w:szCs w:val="24"/>
    </w:rPr>
  </w:style>
  <w:style w:type="character" w:customStyle="1" w:styleId="ListLabel278">
    <w:name w:val="ListLabel 278"/>
    <w:uiPriority w:val="99"/>
    <w:rsid w:val="00FC65BD"/>
    <w:rPr>
      <w:sz w:val="24"/>
      <w:szCs w:val="24"/>
    </w:rPr>
  </w:style>
  <w:style w:type="character" w:customStyle="1" w:styleId="ListLabel279">
    <w:name w:val="ListLabel 279"/>
    <w:uiPriority w:val="99"/>
    <w:rsid w:val="00FC65BD"/>
    <w:rPr>
      <w:sz w:val="24"/>
      <w:szCs w:val="24"/>
    </w:rPr>
  </w:style>
  <w:style w:type="character" w:customStyle="1" w:styleId="ListLabel280">
    <w:name w:val="ListLabel 280"/>
    <w:uiPriority w:val="99"/>
    <w:rsid w:val="00FC65BD"/>
    <w:rPr>
      <w:color w:val="00000A"/>
    </w:rPr>
  </w:style>
  <w:style w:type="character" w:customStyle="1" w:styleId="ListLabel281">
    <w:name w:val="ListLabel 281"/>
    <w:uiPriority w:val="99"/>
    <w:rsid w:val="00FC65BD"/>
    <w:rPr>
      <w:sz w:val="24"/>
      <w:szCs w:val="24"/>
    </w:rPr>
  </w:style>
  <w:style w:type="character" w:customStyle="1" w:styleId="ListLabel282">
    <w:name w:val="ListLabel 282"/>
    <w:uiPriority w:val="99"/>
    <w:rsid w:val="00FC65BD"/>
    <w:rPr>
      <w:color w:val="00000A"/>
    </w:rPr>
  </w:style>
  <w:style w:type="character" w:customStyle="1" w:styleId="ListLabel283">
    <w:name w:val="ListLabel 283"/>
    <w:uiPriority w:val="99"/>
    <w:rsid w:val="00FC65BD"/>
    <w:rPr>
      <w:color w:val="00000A"/>
    </w:rPr>
  </w:style>
  <w:style w:type="character" w:customStyle="1" w:styleId="ListLabel284">
    <w:name w:val="ListLabel 284"/>
    <w:uiPriority w:val="99"/>
    <w:rsid w:val="00FC65BD"/>
    <w:rPr>
      <w:color w:val="00000A"/>
    </w:rPr>
  </w:style>
  <w:style w:type="character" w:customStyle="1" w:styleId="ListLabel285">
    <w:name w:val="ListLabel 285"/>
    <w:uiPriority w:val="99"/>
    <w:rsid w:val="00FC65BD"/>
    <w:rPr>
      <w:rFonts w:eastAsia="Times New Roman"/>
      <w:b/>
      <w:bCs/>
      <w:i/>
      <w:iCs/>
      <w:sz w:val="24"/>
      <w:szCs w:val="24"/>
      <w:lang w:val="ru-RU"/>
    </w:rPr>
  </w:style>
  <w:style w:type="character" w:customStyle="1" w:styleId="ListLabel286">
    <w:name w:val="ListLabel 286"/>
    <w:uiPriority w:val="99"/>
    <w:rsid w:val="00FC65BD"/>
    <w:rPr>
      <w:rFonts w:eastAsia="Times New Roman"/>
      <w:b/>
      <w:bCs/>
      <w:color w:val="00000A"/>
      <w:sz w:val="24"/>
      <w:szCs w:val="24"/>
      <w:lang w:val="ru-RU"/>
    </w:rPr>
  </w:style>
  <w:style w:type="character" w:customStyle="1" w:styleId="ListLabel287">
    <w:name w:val="ListLabel 287"/>
    <w:uiPriority w:val="99"/>
    <w:rsid w:val="00FC65BD"/>
    <w:rPr>
      <w:rFonts w:eastAsia="Times New Roman"/>
      <w:sz w:val="24"/>
      <w:szCs w:val="24"/>
      <w:lang w:val="ru-RU"/>
    </w:rPr>
  </w:style>
  <w:style w:type="character" w:customStyle="1" w:styleId="ListLabel288">
    <w:name w:val="ListLabel 288"/>
    <w:uiPriority w:val="99"/>
    <w:rsid w:val="00FC65BD"/>
    <w:rPr>
      <w:sz w:val="24"/>
      <w:szCs w:val="24"/>
    </w:rPr>
  </w:style>
  <w:style w:type="character" w:customStyle="1" w:styleId="ListLabel289">
    <w:name w:val="ListLabel 289"/>
    <w:uiPriority w:val="99"/>
    <w:rsid w:val="00FC65BD"/>
    <w:rPr>
      <w:rFonts w:eastAsia="Times New Roman"/>
      <w:sz w:val="24"/>
      <w:szCs w:val="24"/>
    </w:rPr>
  </w:style>
  <w:style w:type="character" w:customStyle="1" w:styleId="ListLabel290">
    <w:name w:val="ListLabel 290"/>
    <w:uiPriority w:val="99"/>
    <w:rsid w:val="00FC65BD"/>
    <w:rPr>
      <w:sz w:val="24"/>
      <w:szCs w:val="24"/>
    </w:rPr>
  </w:style>
  <w:style w:type="character" w:customStyle="1" w:styleId="ListLabel291">
    <w:name w:val="ListLabel 291"/>
    <w:uiPriority w:val="99"/>
    <w:rsid w:val="00FC65BD"/>
    <w:rPr>
      <w:sz w:val="24"/>
      <w:szCs w:val="24"/>
    </w:rPr>
  </w:style>
  <w:style w:type="character" w:customStyle="1" w:styleId="ListLabel292">
    <w:name w:val="ListLabel 292"/>
    <w:uiPriority w:val="99"/>
    <w:rsid w:val="00FC65BD"/>
    <w:rPr>
      <w:rFonts w:eastAsia="Times New Roman"/>
      <w:sz w:val="24"/>
      <w:szCs w:val="24"/>
    </w:rPr>
  </w:style>
  <w:style w:type="character" w:customStyle="1" w:styleId="ListLabel293">
    <w:name w:val="ListLabel 293"/>
    <w:uiPriority w:val="99"/>
    <w:rsid w:val="00FC65BD"/>
    <w:rPr>
      <w:rFonts w:eastAsia="Times New Roman"/>
      <w:sz w:val="24"/>
      <w:szCs w:val="24"/>
    </w:rPr>
  </w:style>
  <w:style w:type="character" w:customStyle="1" w:styleId="ListLabel294">
    <w:name w:val="ListLabel 294"/>
    <w:uiPriority w:val="99"/>
    <w:rsid w:val="00FC65BD"/>
    <w:rPr>
      <w:rFonts w:ascii="Times New Roman" w:hAnsi="Times New Roman" w:cs="Times New Roman"/>
      <w:sz w:val="24"/>
      <w:szCs w:val="24"/>
    </w:rPr>
  </w:style>
  <w:style w:type="character" w:customStyle="1" w:styleId="ListLabel295">
    <w:name w:val="ListLabel 295"/>
    <w:uiPriority w:val="99"/>
    <w:rsid w:val="00FC65BD"/>
    <w:rPr>
      <w:sz w:val="24"/>
      <w:szCs w:val="24"/>
    </w:rPr>
  </w:style>
  <w:style w:type="character" w:customStyle="1" w:styleId="ListLabel296">
    <w:name w:val="ListLabel 296"/>
    <w:uiPriority w:val="99"/>
    <w:rsid w:val="00FC65BD"/>
  </w:style>
  <w:style w:type="character" w:customStyle="1" w:styleId="ListLabel297">
    <w:name w:val="ListLabel 297"/>
    <w:uiPriority w:val="99"/>
    <w:rsid w:val="00FC65BD"/>
    <w:rPr>
      <w:sz w:val="24"/>
      <w:szCs w:val="24"/>
    </w:rPr>
  </w:style>
  <w:style w:type="character" w:customStyle="1" w:styleId="ListLabel298">
    <w:name w:val="ListLabel 298"/>
    <w:uiPriority w:val="99"/>
    <w:rsid w:val="00FC65BD"/>
    <w:rPr>
      <w:rFonts w:eastAsia="Times New Roman"/>
      <w:b/>
      <w:bCs/>
      <w:color w:val="00000A"/>
      <w:sz w:val="24"/>
      <w:szCs w:val="24"/>
      <w:lang w:val="ru-RU"/>
    </w:rPr>
  </w:style>
  <w:style w:type="character" w:customStyle="1" w:styleId="ListLabel299">
    <w:name w:val="ListLabel 299"/>
    <w:uiPriority w:val="99"/>
    <w:rsid w:val="00FC65BD"/>
    <w:rPr>
      <w:sz w:val="24"/>
      <w:szCs w:val="24"/>
    </w:rPr>
  </w:style>
  <w:style w:type="character" w:customStyle="1" w:styleId="ListLabel300">
    <w:name w:val="ListLabel 300"/>
    <w:uiPriority w:val="99"/>
    <w:rsid w:val="00FC65BD"/>
    <w:rPr>
      <w:sz w:val="24"/>
      <w:szCs w:val="24"/>
    </w:rPr>
  </w:style>
  <w:style w:type="character" w:customStyle="1" w:styleId="ListLabel301">
    <w:name w:val="ListLabel 301"/>
    <w:uiPriority w:val="99"/>
    <w:rsid w:val="00FC65BD"/>
    <w:rPr>
      <w:b/>
      <w:bCs/>
      <w:color w:val="00000A"/>
      <w:sz w:val="24"/>
      <w:szCs w:val="24"/>
    </w:rPr>
  </w:style>
  <w:style w:type="character" w:customStyle="1" w:styleId="ListLabel302">
    <w:name w:val="ListLabel 302"/>
    <w:uiPriority w:val="99"/>
    <w:rsid w:val="00FC65BD"/>
    <w:rPr>
      <w:sz w:val="24"/>
      <w:szCs w:val="24"/>
    </w:rPr>
  </w:style>
  <w:style w:type="character" w:customStyle="1" w:styleId="ListLabel303">
    <w:name w:val="ListLabel 303"/>
    <w:uiPriority w:val="99"/>
    <w:rsid w:val="00FC65BD"/>
    <w:rPr>
      <w:sz w:val="24"/>
      <w:szCs w:val="24"/>
    </w:rPr>
  </w:style>
  <w:style w:type="character" w:customStyle="1" w:styleId="ListLabel304">
    <w:name w:val="ListLabel 304"/>
    <w:uiPriority w:val="99"/>
    <w:rsid w:val="00FC65BD"/>
    <w:rPr>
      <w:sz w:val="24"/>
      <w:szCs w:val="24"/>
    </w:rPr>
  </w:style>
  <w:style w:type="character" w:customStyle="1" w:styleId="ListLabel305">
    <w:name w:val="ListLabel 305"/>
    <w:uiPriority w:val="99"/>
    <w:rsid w:val="00FC65BD"/>
    <w:rPr>
      <w:rFonts w:ascii="Times New Roman" w:hAnsi="Times New Roman" w:cs="Times New Roman"/>
      <w:sz w:val="24"/>
      <w:szCs w:val="24"/>
    </w:rPr>
  </w:style>
  <w:style w:type="character" w:customStyle="1" w:styleId="ListLabel306">
    <w:name w:val="ListLabel 306"/>
    <w:uiPriority w:val="99"/>
    <w:rsid w:val="00FC65BD"/>
    <w:rPr>
      <w:sz w:val="24"/>
      <w:szCs w:val="24"/>
    </w:rPr>
  </w:style>
  <w:style w:type="character" w:customStyle="1" w:styleId="ListLabel307">
    <w:name w:val="ListLabel 307"/>
    <w:uiPriority w:val="99"/>
    <w:rsid w:val="00FC65BD"/>
    <w:rPr>
      <w:b/>
      <w:bCs/>
      <w:color w:val="00000A"/>
      <w:sz w:val="24"/>
      <w:szCs w:val="24"/>
    </w:rPr>
  </w:style>
  <w:style w:type="character" w:customStyle="1" w:styleId="ListLabel308">
    <w:name w:val="ListLabel 308"/>
    <w:uiPriority w:val="99"/>
    <w:rsid w:val="00FC65BD"/>
    <w:rPr>
      <w:sz w:val="24"/>
      <w:szCs w:val="24"/>
    </w:rPr>
  </w:style>
  <w:style w:type="character" w:customStyle="1" w:styleId="ListLabel309">
    <w:name w:val="ListLabel 309"/>
    <w:uiPriority w:val="99"/>
    <w:rsid w:val="00FC65BD"/>
    <w:rPr>
      <w:sz w:val="24"/>
      <w:szCs w:val="24"/>
    </w:rPr>
  </w:style>
  <w:style w:type="character" w:customStyle="1" w:styleId="ListLabel310">
    <w:name w:val="ListLabel 310"/>
    <w:uiPriority w:val="99"/>
    <w:rsid w:val="00FC65BD"/>
    <w:rPr>
      <w:rFonts w:eastAsia="Times New Roman"/>
      <w:b/>
      <w:bCs/>
      <w:i/>
      <w:iCs/>
      <w:sz w:val="24"/>
      <w:szCs w:val="24"/>
      <w:lang w:val="ru-RU"/>
    </w:rPr>
  </w:style>
  <w:style w:type="character" w:customStyle="1" w:styleId="ListLabel311">
    <w:name w:val="ListLabel 311"/>
    <w:uiPriority w:val="99"/>
    <w:rsid w:val="00FC65BD"/>
    <w:rPr>
      <w:rFonts w:ascii="Times New Roman" w:hAnsi="Times New Roman" w:cs="Times New Roman"/>
      <w:b/>
      <w:bCs/>
      <w:color w:val="00000A"/>
      <w:sz w:val="24"/>
      <w:szCs w:val="24"/>
      <w:lang w:val="ru-RU"/>
    </w:rPr>
  </w:style>
  <w:style w:type="character" w:customStyle="1" w:styleId="ListLabel312">
    <w:name w:val="ListLabel 312"/>
    <w:uiPriority w:val="99"/>
    <w:rsid w:val="00FC65BD"/>
    <w:rPr>
      <w:rFonts w:eastAsia="Times New Roman"/>
      <w:sz w:val="24"/>
      <w:szCs w:val="24"/>
      <w:lang w:val="ru-RU"/>
    </w:rPr>
  </w:style>
  <w:style w:type="character" w:customStyle="1" w:styleId="ListLabel313">
    <w:name w:val="ListLabel 313"/>
    <w:uiPriority w:val="99"/>
    <w:rsid w:val="00FC65BD"/>
    <w:rPr>
      <w:sz w:val="24"/>
      <w:szCs w:val="24"/>
    </w:rPr>
  </w:style>
  <w:style w:type="character" w:customStyle="1" w:styleId="ListLabel314">
    <w:name w:val="ListLabel 314"/>
    <w:uiPriority w:val="99"/>
    <w:rsid w:val="00FC65BD"/>
    <w:rPr>
      <w:rFonts w:eastAsia="Times New Roman"/>
      <w:sz w:val="24"/>
      <w:szCs w:val="24"/>
    </w:rPr>
  </w:style>
  <w:style w:type="character" w:customStyle="1" w:styleId="ListLabel315">
    <w:name w:val="ListLabel 315"/>
    <w:uiPriority w:val="99"/>
    <w:rsid w:val="00FC65BD"/>
    <w:rPr>
      <w:rFonts w:eastAsia="Times New Roman"/>
      <w:b/>
      <w:bCs/>
      <w:i/>
      <w:iCs/>
      <w:sz w:val="24"/>
      <w:szCs w:val="24"/>
      <w:lang w:val="ru-RU"/>
    </w:rPr>
  </w:style>
  <w:style w:type="character" w:customStyle="1" w:styleId="ListLabel316">
    <w:name w:val="ListLabel 316"/>
    <w:uiPriority w:val="99"/>
    <w:rsid w:val="00FC65BD"/>
    <w:rPr>
      <w:rFonts w:eastAsia="Times New Roman"/>
      <w:b/>
      <w:bCs/>
      <w:color w:val="00000A"/>
      <w:sz w:val="24"/>
      <w:szCs w:val="24"/>
      <w:lang w:val="ru-RU"/>
    </w:rPr>
  </w:style>
  <w:style w:type="character" w:customStyle="1" w:styleId="ListLabel317">
    <w:name w:val="ListLabel 317"/>
    <w:uiPriority w:val="99"/>
    <w:rsid w:val="00FC65BD"/>
    <w:rPr>
      <w:rFonts w:eastAsia="Times New Roman"/>
      <w:sz w:val="24"/>
      <w:szCs w:val="24"/>
      <w:lang w:val="ru-RU"/>
    </w:rPr>
  </w:style>
  <w:style w:type="character" w:customStyle="1" w:styleId="ListLabel318">
    <w:name w:val="ListLabel 318"/>
    <w:uiPriority w:val="99"/>
    <w:rsid w:val="00FC65BD"/>
    <w:rPr>
      <w:sz w:val="24"/>
      <w:szCs w:val="24"/>
    </w:rPr>
  </w:style>
  <w:style w:type="character" w:customStyle="1" w:styleId="ListLabel319">
    <w:name w:val="ListLabel 319"/>
    <w:uiPriority w:val="99"/>
    <w:rsid w:val="00FC65BD"/>
    <w:rPr>
      <w:rFonts w:eastAsia="Times New Roman"/>
      <w:sz w:val="24"/>
      <w:szCs w:val="24"/>
    </w:rPr>
  </w:style>
  <w:style w:type="character" w:customStyle="1" w:styleId="ListLabel320">
    <w:name w:val="ListLabel 320"/>
    <w:uiPriority w:val="99"/>
    <w:rsid w:val="00FC65BD"/>
    <w:rPr>
      <w:sz w:val="24"/>
      <w:szCs w:val="24"/>
    </w:rPr>
  </w:style>
  <w:style w:type="character" w:customStyle="1" w:styleId="ListLabel321">
    <w:name w:val="ListLabel 321"/>
    <w:uiPriority w:val="99"/>
    <w:rsid w:val="00FC65BD"/>
    <w:rPr>
      <w:sz w:val="24"/>
      <w:szCs w:val="24"/>
    </w:rPr>
  </w:style>
  <w:style w:type="character" w:customStyle="1" w:styleId="ListLabel322">
    <w:name w:val="ListLabel 322"/>
    <w:uiPriority w:val="99"/>
    <w:rsid w:val="00FC65BD"/>
    <w:rPr>
      <w:rFonts w:eastAsia="Times New Roman"/>
      <w:sz w:val="24"/>
      <w:szCs w:val="24"/>
    </w:rPr>
  </w:style>
  <w:style w:type="character" w:customStyle="1" w:styleId="ListLabel323">
    <w:name w:val="ListLabel 323"/>
    <w:uiPriority w:val="99"/>
    <w:rsid w:val="00FC65BD"/>
    <w:rPr>
      <w:rFonts w:eastAsia="Times New Roman"/>
      <w:sz w:val="24"/>
      <w:szCs w:val="24"/>
    </w:rPr>
  </w:style>
  <w:style w:type="character" w:customStyle="1" w:styleId="ListLabel324">
    <w:name w:val="ListLabel 324"/>
    <w:uiPriority w:val="99"/>
    <w:rsid w:val="00FC65BD"/>
    <w:rPr>
      <w:rFonts w:eastAsia="Times New Roman"/>
      <w:sz w:val="24"/>
      <w:szCs w:val="24"/>
    </w:rPr>
  </w:style>
  <w:style w:type="character" w:customStyle="1" w:styleId="ListLabel325">
    <w:name w:val="ListLabel 325"/>
    <w:uiPriority w:val="99"/>
    <w:rsid w:val="00FC65BD"/>
    <w:rPr>
      <w:sz w:val="24"/>
      <w:szCs w:val="24"/>
    </w:rPr>
  </w:style>
  <w:style w:type="character" w:customStyle="1" w:styleId="ListLabel326">
    <w:name w:val="ListLabel 326"/>
    <w:uiPriority w:val="99"/>
    <w:rsid w:val="00FC65BD"/>
  </w:style>
  <w:style w:type="character" w:customStyle="1" w:styleId="ListLabel327">
    <w:name w:val="ListLabel 327"/>
    <w:uiPriority w:val="99"/>
    <w:rsid w:val="00FC65BD"/>
    <w:rPr>
      <w:sz w:val="24"/>
      <w:szCs w:val="24"/>
    </w:rPr>
  </w:style>
  <w:style w:type="character" w:customStyle="1" w:styleId="ListLabel328">
    <w:name w:val="ListLabel 328"/>
    <w:uiPriority w:val="99"/>
    <w:rsid w:val="00FC65BD"/>
    <w:rPr>
      <w:rFonts w:eastAsia="Times New Roman"/>
      <w:b/>
      <w:bCs/>
      <w:color w:val="00000A"/>
      <w:sz w:val="24"/>
      <w:szCs w:val="24"/>
      <w:lang w:val="ru-RU"/>
    </w:rPr>
  </w:style>
  <w:style w:type="character" w:customStyle="1" w:styleId="ListLabel329">
    <w:name w:val="ListLabel 329"/>
    <w:uiPriority w:val="99"/>
    <w:rsid w:val="00FC65BD"/>
    <w:rPr>
      <w:sz w:val="24"/>
      <w:szCs w:val="24"/>
    </w:rPr>
  </w:style>
  <w:style w:type="character" w:customStyle="1" w:styleId="ListLabel330">
    <w:name w:val="ListLabel 330"/>
    <w:uiPriority w:val="99"/>
    <w:rsid w:val="00FC65BD"/>
    <w:rPr>
      <w:sz w:val="24"/>
      <w:szCs w:val="24"/>
    </w:rPr>
  </w:style>
  <w:style w:type="character" w:customStyle="1" w:styleId="ListLabel331">
    <w:name w:val="ListLabel 331"/>
    <w:uiPriority w:val="99"/>
    <w:rsid w:val="00FC65BD"/>
    <w:rPr>
      <w:b/>
      <w:bCs/>
      <w:color w:val="00000A"/>
      <w:sz w:val="24"/>
      <w:szCs w:val="24"/>
    </w:rPr>
  </w:style>
  <w:style w:type="character" w:customStyle="1" w:styleId="ListLabel332">
    <w:name w:val="ListLabel 332"/>
    <w:uiPriority w:val="99"/>
    <w:rsid w:val="00FC65BD"/>
    <w:rPr>
      <w:sz w:val="24"/>
      <w:szCs w:val="24"/>
    </w:rPr>
  </w:style>
  <w:style w:type="character" w:customStyle="1" w:styleId="ListLabel333">
    <w:name w:val="ListLabel 333"/>
    <w:uiPriority w:val="99"/>
    <w:rsid w:val="00FC65BD"/>
    <w:rPr>
      <w:sz w:val="24"/>
      <w:szCs w:val="24"/>
    </w:rPr>
  </w:style>
  <w:style w:type="character" w:customStyle="1" w:styleId="ListLabel334">
    <w:name w:val="ListLabel 334"/>
    <w:uiPriority w:val="99"/>
    <w:rsid w:val="00FC65BD"/>
    <w:rPr>
      <w:sz w:val="24"/>
      <w:szCs w:val="24"/>
    </w:rPr>
  </w:style>
  <w:style w:type="character" w:customStyle="1" w:styleId="ListLabel335">
    <w:name w:val="ListLabel 335"/>
    <w:uiPriority w:val="99"/>
    <w:rsid w:val="00FC65BD"/>
    <w:rPr>
      <w:rFonts w:ascii="Times New Roman" w:hAnsi="Times New Roman" w:cs="Times New Roman"/>
      <w:sz w:val="24"/>
      <w:szCs w:val="24"/>
    </w:rPr>
  </w:style>
  <w:style w:type="character" w:customStyle="1" w:styleId="ListLabel336">
    <w:name w:val="ListLabel 336"/>
    <w:uiPriority w:val="99"/>
    <w:rsid w:val="00FC65BD"/>
    <w:rPr>
      <w:sz w:val="24"/>
      <w:szCs w:val="24"/>
    </w:rPr>
  </w:style>
  <w:style w:type="character" w:customStyle="1" w:styleId="ListLabel337">
    <w:name w:val="ListLabel 337"/>
    <w:uiPriority w:val="99"/>
    <w:rsid w:val="00FC65BD"/>
    <w:rPr>
      <w:b/>
      <w:bCs/>
      <w:color w:val="00000A"/>
      <w:sz w:val="24"/>
      <w:szCs w:val="24"/>
    </w:rPr>
  </w:style>
  <w:style w:type="character" w:customStyle="1" w:styleId="ListLabel338">
    <w:name w:val="ListLabel 338"/>
    <w:uiPriority w:val="99"/>
    <w:rsid w:val="00FC65BD"/>
    <w:rPr>
      <w:sz w:val="24"/>
      <w:szCs w:val="24"/>
    </w:rPr>
  </w:style>
  <w:style w:type="character" w:customStyle="1" w:styleId="ListLabel339">
    <w:name w:val="ListLabel 339"/>
    <w:uiPriority w:val="99"/>
    <w:rsid w:val="00FC65BD"/>
    <w:rPr>
      <w:sz w:val="24"/>
      <w:szCs w:val="24"/>
    </w:rPr>
  </w:style>
  <w:style w:type="character" w:customStyle="1" w:styleId="ListLabel340">
    <w:name w:val="ListLabel 340"/>
    <w:uiPriority w:val="99"/>
    <w:rsid w:val="00FC65BD"/>
    <w:rPr>
      <w:rFonts w:eastAsia="Times New Roman"/>
      <w:b/>
      <w:bCs/>
      <w:i/>
      <w:iCs/>
      <w:sz w:val="24"/>
      <w:szCs w:val="24"/>
      <w:lang w:val="ru-RU"/>
    </w:rPr>
  </w:style>
  <w:style w:type="character" w:customStyle="1" w:styleId="ListLabel341">
    <w:name w:val="ListLabel 341"/>
    <w:uiPriority w:val="99"/>
    <w:rsid w:val="00FC65BD"/>
    <w:rPr>
      <w:rFonts w:ascii="Times New Roman" w:hAnsi="Times New Roman" w:cs="Times New Roman"/>
      <w:b/>
      <w:bCs/>
      <w:color w:val="00000A"/>
      <w:sz w:val="24"/>
      <w:szCs w:val="24"/>
      <w:lang w:val="ru-RU"/>
    </w:rPr>
  </w:style>
  <w:style w:type="character" w:customStyle="1" w:styleId="ListLabel342">
    <w:name w:val="ListLabel 342"/>
    <w:uiPriority w:val="99"/>
    <w:rsid w:val="00FC65BD"/>
    <w:rPr>
      <w:rFonts w:eastAsia="Times New Roman"/>
      <w:sz w:val="24"/>
      <w:szCs w:val="24"/>
      <w:lang w:val="ru-RU"/>
    </w:rPr>
  </w:style>
  <w:style w:type="character" w:customStyle="1" w:styleId="ListLabel343">
    <w:name w:val="ListLabel 343"/>
    <w:uiPriority w:val="99"/>
    <w:rsid w:val="00FC65BD"/>
    <w:rPr>
      <w:sz w:val="24"/>
      <w:szCs w:val="24"/>
    </w:rPr>
  </w:style>
  <w:style w:type="character" w:customStyle="1" w:styleId="ListLabel344">
    <w:name w:val="ListLabel 344"/>
    <w:uiPriority w:val="99"/>
    <w:rsid w:val="00FC65BD"/>
    <w:rPr>
      <w:rFonts w:eastAsia="Times New Roman"/>
      <w:sz w:val="24"/>
      <w:szCs w:val="24"/>
    </w:rPr>
  </w:style>
  <w:style w:type="character" w:customStyle="1" w:styleId="ListLabel345">
    <w:name w:val="ListLabel 345"/>
    <w:uiPriority w:val="99"/>
    <w:rsid w:val="00FC65BD"/>
    <w:rPr>
      <w:rFonts w:eastAsia="Times New Roman"/>
      <w:b/>
      <w:bCs/>
      <w:i/>
      <w:iCs/>
      <w:sz w:val="24"/>
      <w:szCs w:val="24"/>
      <w:lang w:val="ru-RU"/>
    </w:rPr>
  </w:style>
  <w:style w:type="character" w:customStyle="1" w:styleId="ListLabel346">
    <w:name w:val="ListLabel 346"/>
    <w:uiPriority w:val="99"/>
    <w:rsid w:val="00FC65BD"/>
    <w:rPr>
      <w:rFonts w:eastAsia="Times New Roman"/>
      <w:b/>
      <w:bCs/>
      <w:color w:val="00000A"/>
      <w:sz w:val="24"/>
      <w:szCs w:val="24"/>
      <w:lang w:val="ru-RU"/>
    </w:rPr>
  </w:style>
  <w:style w:type="character" w:customStyle="1" w:styleId="ListLabel347">
    <w:name w:val="ListLabel 347"/>
    <w:uiPriority w:val="99"/>
    <w:rsid w:val="00FC65BD"/>
    <w:rPr>
      <w:rFonts w:eastAsia="Times New Roman"/>
      <w:sz w:val="24"/>
      <w:szCs w:val="24"/>
      <w:lang w:val="ru-RU"/>
    </w:rPr>
  </w:style>
  <w:style w:type="character" w:customStyle="1" w:styleId="ListLabel348">
    <w:name w:val="ListLabel 348"/>
    <w:uiPriority w:val="99"/>
    <w:rsid w:val="00FC65BD"/>
    <w:rPr>
      <w:sz w:val="24"/>
      <w:szCs w:val="24"/>
    </w:rPr>
  </w:style>
  <w:style w:type="character" w:customStyle="1" w:styleId="ListLabel349">
    <w:name w:val="ListLabel 349"/>
    <w:uiPriority w:val="99"/>
    <w:rsid w:val="00FC65BD"/>
    <w:rPr>
      <w:rFonts w:eastAsia="Times New Roman"/>
      <w:sz w:val="24"/>
      <w:szCs w:val="24"/>
    </w:rPr>
  </w:style>
  <w:style w:type="character" w:customStyle="1" w:styleId="ListLabel350">
    <w:name w:val="ListLabel 350"/>
    <w:uiPriority w:val="99"/>
    <w:rsid w:val="00FC65BD"/>
    <w:rPr>
      <w:sz w:val="24"/>
      <w:szCs w:val="24"/>
    </w:rPr>
  </w:style>
  <w:style w:type="character" w:customStyle="1" w:styleId="ListLabel351">
    <w:name w:val="ListLabel 351"/>
    <w:uiPriority w:val="99"/>
    <w:rsid w:val="00FC65BD"/>
    <w:rPr>
      <w:sz w:val="24"/>
      <w:szCs w:val="24"/>
    </w:rPr>
  </w:style>
  <w:style w:type="character" w:customStyle="1" w:styleId="ListLabel352">
    <w:name w:val="ListLabel 352"/>
    <w:uiPriority w:val="99"/>
    <w:rsid w:val="00FC65BD"/>
    <w:rPr>
      <w:rFonts w:eastAsia="Times New Roman"/>
      <w:sz w:val="24"/>
      <w:szCs w:val="24"/>
    </w:rPr>
  </w:style>
  <w:style w:type="character" w:customStyle="1" w:styleId="ListLabel353">
    <w:name w:val="ListLabel 353"/>
    <w:uiPriority w:val="99"/>
    <w:rsid w:val="00FC65BD"/>
    <w:rPr>
      <w:rFonts w:eastAsia="Times New Roman"/>
      <w:sz w:val="24"/>
      <w:szCs w:val="24"/>
    </w:rPr>
  </w:style>
  <w:style w:type="character" w:customStyle="1" w:styleId="ListLabel354">
    <w:name w:val="ListLabel 354"/>
    <w:uiPriority w:val="99"/>
    <w:rsid w:val="00FC65BD"/>
    <w:rPr>
      <w:rFonts w:eastAsia="Times New Roman"/>
      <w:sz w:val="24"/>
      <w:szCs w:val="24"/>
    </w:rPr>
  </w:style>
  <w:style w:type="character" w:customStyle="1" w:styleId="ListLabel355">
    <w:name w:val="ListLabel 355"/>
    <w:uiPriority w:val="99"/>
    <w:rsid w:val="00FC65BD"/>
    <w:rPr>
      <w:sz w:val="24"/>
      <w:szCs w:val="24"/>
    </w:rPr>
  </w:style>
  <w:style w:type="character" w:customStyle="1" w:styleId="ListLabel356">
    <w:name w:val="ListLabel 356"/>
    <w:uiPriority w:val="99"/>
    <w:rsid w:val="00FC65BD"/>
  </w:style>
  <w:style w:type="character" w:customStyle="1" w:styleId="ListLabel357">
    <w:name w:val="ListLabel 357"/>
    <w:uiPriority w:val="99"/>
    <w:rsid w:val="00FC65BD"/>
    <w:rPr>
      <w:sz w:val="24"/>
      <w:szCs w:val="24"/>
    </w:rPr>
  </w:style>
  <w:style w:type="character" w:customStyle="1" w:styleId="ListLabel358">
    <w:name w:val="ListLabel 358"/>
    <w:uiPriority w:val="99"/>
    <w:rsid w:val="00FC65BD"/>
    <w:rPr>
      <w:rFonts w:eastAsia="Times New Roman"/>
      <w:b/>
      <w:bCs/>
      <w:color w:val="00000A"/>
      <w:sz w:val="24"/>
      <w:szCs w:val="24"/>
      <w:lang w:val="ru-RU"/>
    </w:rPr>
  </w:style>
  <w:style w:type="character" w:customStyle="1" w:styleId="ListLabel359">
    <w:name w:val="ListLabel 359"/>
    <w:uiPriority w:val="99"/>
    <w:rsid w:val="00FC65BD"/>
    <w:rPr>
      <w:sz w:val="24"/>
      <w:szCs w:val="24"/>
    </w:rPr>
  </w:style>
  <w:style w:type="character" w:customStyle="1" w:styleId="ListLabel360">
    <w:name w:val="ListLabel 360"/>
    <w:uiPriority w:val="99"/>
    <w:rsid w:val="00FC65BD"/>
    <w:rPr>
      <w:sz w:val="24"/>
      <w:szCs w:val="24"/>
    </w:rPr>
  </w:style>
  <w:style w:type="character" w:customStyle="1" w:styleId="ListLabel361">
    <w:name w:val="ListLabel 361"/>
    <w:uiPriority w:val="99"/>
    <w:rsid w:val="00FC65BD"/>
    <w:rPr>
      <w:b/>
      <w:bCs/>
      <w:color w:val="00000A"/>
      <w:sz w:val="24"/>
      <w:szCs w:val="24"/>
    </w:rPr>
  </w:style>
  <w:style w:type="character" w:customStyle="1" w:styleId="ListLabel362">
    <w:name w:val="ListLabel 362"/>
    <w:uiPriority w:val="99"/>
    <w:rsid w:val="00FC65BD"/>
    <w:rPr>
      <w:sz w:val="24"/>
      <w:szCs w:val="24"/>
    </w:rPr>
  </w:style>
  <w:style w:type="character" w:customStyle="1" w:styleId="ListLabel363">
    <w:name w:val="ListLabel 363"/>
    <w:uiPriority w:val="99"/>
    <w:rsid w:val="00FC65BD"/>
    <w:rPr>
      <w:sz w:val="24"/>
      <w:szCs w:val="24"/>
    </w:rPr>
  </w:style>
  <w:style w:type="character" w:customStyle="1" w:styleId="ListLabel364">
    <w:name w:val="ListLabel 364"/>
    <w:uiPriority w:val="99"/>
    <w:rsid w:val="00FC65BD"/>
    <w:rPr>
      <w:sz w:val="24"/>
      <w:szCs w:val="24"/>
    </w:rPr>
  </w:style>
  <w:style w:type="character" w:customStyle="1" w:styleId="ListLabel365">
    <w:name w:val="ListLabel 365"/>
    <w:uiPriority w:val="99"/>
    <w:rsid w:val="00FC65BD"/>
    <w:rPr>
      <w:rFonts w:ascii="Times New Roman" w:hAnsi="Times New Roman" w:cs="Times New Roman"/>
      <w:sz w:val="24"/>
      <w:szCs w:val="24"/>
    </w:rPr>
  </w:style>
  <w:style w:type="character" w:customStyle="1" w:styleId="ListLabel366">
    <w:name w:val="ListLabel 366"/>
    <w:uiPriority w:val="99"/>
    <w:rsid w:val="00FC65BD"/>
    <w:rPr>
      <w:sz w:val="24"/>
      <w:szCs w:val="24"/>
    </w:rPr>
  </w:style>
  <w:style w:type="character" w:customStyle="1" w:styleId="ListLabel367">
    <w:name w:val="ListLabel 367"/>
    <w:uiPriority w:val="99"/>
    <w:rsid w:val="00FC65BD"/>
    <w:rPr>
      <w:b/>
      <w:bCs/>
      <w:color w:val="00000A"/>
      <w:sz w:val="24"/>
      <w:szCs w:val="24"/>
    </w:rPr>
  </w:style>
  <w:style w:type="character" w:customStyle="1" w:styleId="ListLabel368">
    <w:name w:val="ListLabel 368"/>
    <w:uiPriority w:val="99"/>
    <w:rsid w:val="00FC65BD"/>
    <w:rPr>
      <w:sz w:val="24"/>
      <w:szCs w:val="24"/>
    </w:rPr>
  </w:style>
  <w:style w:type="character" w:customStyle="1" w:styleId="ListLabel369">
    <w:name w:val="ListLabel 369"/>
    <w:uiPriority w:val="99"/>
    <w:rsid w:val="00FC65BD"/>
    <w:rPr>
      <w:sz w:val="24"/>
      <w:szCs w:val="24"/>
    </w:rPr>
  </w:style>
  <w:style w:type="character" w:customStyle="1" w:styleId="ListLabel370">
    <w:name w:val="ListLabel 370"/>
    <w:uiPriority w:val="99"/>
    <w:rsid w:val="00FC65BD"/>
    <w:rPr>
      <w:rFonts w:eastAsia="Times New Roman"/>
      <w:b/>
      <w:bCs/>
      <w:i/>
      <w:iCs/>
      <w:sz w:val="24"/>
      <w:szCs w:val="24"/>
      <w:lang w:val="ru-RU"/>
    </w:rPr>
  </w:style>
  <w:style w:type="character" w:customStyle="1" w:styleId="ListLabel371">
    <w:name w:val="ListLabel 371"/>
    <w:uiPriority w:val="99"/>
    <w:rsid w:val="00FC65BD"/>
    <w:rPr>
      <w:rFonts w:ascii="Times New Roman" w:hAnsi="Times New Roman" w:cs="Times New Roman"/>
      <w:b/>
      <w:bCs/>
      <w:color w:val="00000A"/>
      <w:sz w:val="24"/>
      <w:szCs w:val="24"/>
      <w:lang w:val="ru-RU"/>
    </w:rPr>
  </w:style>
  <w:style w:type="character" w:customStyle="1" w:styleId="ListLabel372">
    <w:name w:val="ListLabel 372"/>
    <w:uiPriority w:val="99"/>
    <w:rsid w:val="00FC65BD"/>
    <w:rPr>
      <w:rFonts w:eastAsia="Times New Roman"/>
      <w:sz w:val="24"/>
      <w:szCs w:val="24"/>
      <w:lang w:val="ru-RU"/>
    </w:rPr>
  </w:style>
  <w:style w:type="character" w:customStyle="1" w:styleId="ListLabel373">
    <w:name w:val="ListLabel 373"/>
    <w:uiPriority w:val="99"/>
    <w:rsid w:val="00FC65BD"/>
    <w:rPr>
      <w:sz w:val="24"/>
      <w:szCs w:val="24"/>
    </w:rPr>
  </w:style>
  <w:style w:type="character" w:customStyle="1" w:styleId="ListLabel374">
    <w:name w:val="ListLabel 374"/>
    <w:uiPriority w:val="99"/>
    <w:rsid w:val="00FC65BD"/>
    <w:rPr>
      <w:rFonts w:eastAsia="Times New Roman"/>
      <w:sz w:val="24"/>
      <w:szCs w:val="24"/>
    </w:rPr>
  </w:style>
  <w:style w:type="character" w:customStyle="1" w:styleId="ListLabel375">
    <w:name w:val="ListLabel 375"/>
    <w:uiPriority w:val="99"/>
    <w:rsid w:val="00FC65BD"/>
    <w:rPr>
      <w:rFonts w:eastAsia="Times New Roman"/>
      <w:b/>
      <w:bCs/>
      <w:i/>
      <w:iCs/>
      <w:sz w:val="24"/>
      <w:szCs w:val="24"/>
      <w:lang w:val="ru-RU"/>
    </w:rPr>
  </w:style>
  <w:style w:type="character" w:customStyle="1" w:styleId="ListLabel376">
    <w:name w:val="ListLabel 376"/>
    <w:uiPriority w:val="99"/>
    <w:rsid w:val="00FC65BD"/>
    <w:rPr>
      <w:rFonts w:eastAsia="Times New Roman"/>
      <w:b/>
      <w:bCs/>
      <w:color w:val="00000A"/>
      <w:sz w:val="24"/>
      <w:szCs w:val="24"/>
      <w:lang w:val="ru-RU"/>
    </w:rPr>
  </w:style>
  <w:style w:type="character" w:customStyle="1" w:styleId="ListLabel377">
    <w:name w:val="ListLabel 377"/>
    <w:uiPriority w:val="99"/>
    <w:rsid w:val="00FC65BD"/>
    <w:rPr>
      <w:rFonts w:eastAsia="Times New Roman"/>
      <w:sz w:val="24"/>
      <w:szCs w:val="24"/>
      <w:lang w:val="ru-RU"/>
    </w:rPr>
  </w:style>
  <w:style w:type="character" w:customStyle="1" w:styleId="ListLabel378">
    <w:name w:val="ListLabel 378"/>
    <w:uiPriority w:val="99"/>
    <w:rsid w:val="00FC65BD"/>
    <w:rPr>
      <w:sz w:val="24"/>
      <w:szCs w:val="24"/>
    </w:rPr>
  </w:style>
  <w:style w:type="character" w:customStyle="1" w:styleId="ListLabel379">
    <w:name w:val="ListLabel 379"/>
    <w:uiPriority w:val="99"/>
    <w:rsid w:val="00FC65BD"/>
    <w:rPr>
      <w:rFonts w:eastAsia="Times New Roman"/>
      <w:sz w:val="24"/>
      <w:szCs w:val="24"/>
    </w:rPr>
  </w:style>
  <w:style w:type="character" w:customStyle="1" w:styleId="ListLabel380">
    <w:name w:val="ListLabel 380"/>
    <w:uiPriority w:val="99"/>
    <w:rsid w:val="00FC65BD"/>
    <w:rPr>
      <w:sz w:val="24"/>
      <w:szCs w:val="24"/>
    </w:rPr>
  </w:style>
  <w:style w:type="character" w:customStyle="1" w:styleId="ListLabel381">
    <w:name w:val="ListLabel 381"/>
    <w:uiPriority w:val="99"/>
    <w:rsid w:val="00FC65BD"/>
    <w:rPr>
      <w:sz w:val="24"/>
      <w:szCs w:val="24"/>
    </w:rPr>
  </w:style>
  <w:style w:type="character" w:customStyle="1" w:styleId="ListLabel382">
    <w:name w:val="ListLabel 382"/>
    <w:uiPriority w:val="99"/>
    <w:rsid w:val="00FC65BD"/>
    <w:rPr>
      <w:rFonts w:eastAsia="Times New Roman"/>
      <w:sz w:val="24"/>
      <w:szCs w:val="24"/>
    </w:rPr>
  </w:style>
  <w:style w:type="character" w:customStyle="1" w:styleId="ListLabel383">
    <w:name w:val="ListLabel 383"/>
    <w:uiPriority w:val="99"/>
    <w:rsid w:val="00FC65BD"/>
    <w:rPr>
      <w:rFonts w:eastAsia="Times New Roman"/>
      <w:sz w:val="24"/>
      <w:szCs w:val="24"/>
    </w:rPr>
  </w:style>
  <w:style w:type="character" w:customStyle="1" w:styleId="ListLabel384">
    <w:name w:val="ListLabel 384"/>
    <w:uiPriority w:val="99"/>
    <w:rsid w:val="00FC65BD"/>
    <w:rPr>
      <w:rFonts w:eastAsia="Times New Roman"/>
      <w:sz w:val="24"/>
      <w:szCs w:val="24"/>
    </w:rPr>
  </w:style>
  <w:style w:type="character" w:customStyle="1" w:styleId="ListLabel385">
    <w:name w:val="ListLabel 385"/>
    <w:uiPriority w:val="99"/>
    <w:rsid w:val="00FC65BD"/>
    <w:rPr>
      <w:sz w:val="24"/>
      <w:szCs w:val="24"/>
    </w:rPr>
  </w:style>
  <w:style w:type="character" w:customStyle="1" w:styleId="ListLabel386">
    <w:name w:val="ListLabel 386"/>
    <w:uiPriority w:val="99"/>
    <w:rsid w:val="00FC65BD"/>
  </w:style>
  <w:style w:type="character" w:customStyle="1" w:styleId="ListLabel387">
    <w:name w:val="ListLabel 387"/>
    <w:uiPriority w:val="99"/>
    <w:rsid w:val="00FC65BD"/>
    <w:rPr>
      <w:sz w:val="24"/>
      <w:szCs w:val="24"/>
    </w:rPr>
  </w:style>
  <w:style w:type="character" w:customStyle="1" w:styleId="ListLabel388">
    <w:name w:val="ListLabel 388"/>
    <w:uiPriority w:val="99"/>
    <w:rsid w:val="00FC65BD"/>
    <w:rPr>
      <w:rFonts w:eastAsia="Times New Roman"/>
      <w:b/>
      <w:bCs/>
      <w:color w:val="00000A"/>
      <w:sz w:val="24"/>
      <w:szCs w:val="24"/>
      <w:lang w:val="ru-RU"/>
    </w:rPr>
  </w:style>
  <w:style w:type="character" w:customStyle="1" w:styleId="ListLabel389">
    <w:name w:val="ListLabel 389"/>
    <w:uiPriority w:val="99"/>
    <w:rsid w:val="00FC65BD"/>
    <w:rPr>
      <w:sz w:val="24"/>
      <w:szCs w:val="24"/>
    </w:rPr>
  </w:style>
  <w:style w:type="character" w:customStyle="1" w:styleId="ListLabel390">
    <w:name w:val="ListLabel 390"/>
    <w:uiPriority w:val="99"/>
    <w:rsid w:val="00FC65BD"/>
    <w:rPr>
      <w:sz w:val="24"/>
      <w:szCs w:val="24"/>
    </w:rPr>
  </w:style>
  <w:style w:type="character" w:customStyle="1" w:styleId="ListLabel391">
    <w:name w:val="ListLabel 391"/>
    <w:uiPriority w:val="99"/>
    <w:rsid w:val="00FC65BD"/>
    <w:rPr>
      <w:b/>
      <w:bCs/>
      <w:color w:val="00000A"/>
      <w:sz w:val="24"/>
      <w:szCs w:val="24"/>
    </w:rPr>
  </w:style>
  <w:style w:type="character" w:customStyle="1" w:styleId="ListLabel392">
    <w:name w:val="ListLabel 392"/>
    <w:uiPriority w:val="99"/>
    <w:rsid w:val="00FC65BD"/>
    <w:rPr>
      <w:sz w:val="24"/>
      <w:szCs w:val="24"/>
    </w:rPr>
  </w:style>
  <w:style w:type="character" w:customStyle="1" w:styleId="ListLabel393">
    <w:name w:val="ListLabel 393"/>
    <w:uiPriority w:val="99"/>
    <w:rsid w:val="00FC65BD"/>
    <w:rPr>
      <w:sz w:val="24"/>
      <w:szCs w:val="24"/>
    </w:rPr>
  </w:style>
  <w:style w:type="character" w:customStyle="1" w:styleId="ListLabel394">
    <w:name w:val="ListLabel 394"/>
    <w:uiPriority w:val="99"/>
    <w:rsid w:val="00FC65BD"/>
    <w:rPr>
      <w:sz w:val="24"/>
      <w:szCs w:val="24"/>
    </w:rPr>
  </w:style>
  <w:style w:type="character" w:customStyle="1" w:styleId="ListLabel395">
    <w:name w:val="ListLabel 395"/>
    <w:uiPriority w:val="99"/>
    <w:rsid w:val="00FC65BD"/>
    <w:rPr>
      <w:rFonts w:ascii="Times New Roman" w:hAnsi="Times New Roman" w:cs="Times New Roman"/>
      <w:sz w:val="24"/>
      <w:szCs w:val="24"/>
    </w:rPr>
  </w:style>
  <w:style w:type="character" w:customStyle="1" w:styleId="ListLabel396">
    <w:name w:val="ListLabel 396"/>
    <w:uiPriority w:val="99"/>
    <w:rsid w:val="00FC65BD"/>
    <w:rPr>
      <w:sz w:val="24"/>
      <w:szCs w:val="24"/>
    </w:rPr>
  </w:style>
  <w:style w:type="character" w:customStyle="1" w:styleId="ListLabel397">
    <w:name w:val="ListLabel 397"/>
    <w:uiPriority w:val="99"/>
    <w:rsid w:val="00FC65BD"/>
    <w:rPr>
      <w:b/>
      <w:bCs/>
      <w:color w:val="00000A"/>
      <w:sz w:val="24"/>
      <w:szCs w:val="24"/>
    </w:rPr>
  </w:style>
  <w:style w:type="character" w:customStyle="1" w:styleId="ListLabel398">
    <w:name w:val="ListLabel 398"/>
    <w:uiPriority w:val="99"/>
    <w:rsid w:val="00FC65BD"/>
    <w:rPr>
      <w:sz w:val="24"/>
      <w:szCs w:val="24"/>
    </w:rPr>
  </w:style>
  <w:style w:type="character" w:customStyle="1" w:styleId="ListLabel399">
    <w:name w:val="ListLabel 399"/>
    <w:uiPriority w:val="99"/>
    <w:rsid w:val="00FC65BD"/>
    <w:rPr>
      <w:sz w:val="24"/>
      <w:szCs w:val="24"/>
    </w:rPr>
  </w:style>
  <w:style w:type="character" w:customStyle="1" w:styleId="ListLabel400">
    <w:name w:val="ListLabel 400"/>
    <w:uiPriority w:val="99"/>
    <w:rsid w:val="00FC65BD"/>
    <w:rPr>
      <w:rFonts w:eastAsia="Times New Roman"/>
      <w:b/>
      <w:bCs/>
      <w:i/>
      <w:iCs/>
      <w:sz w:val="24"/>
      <w:szCs w:val="24"/>
      <w:lang w:val="ru-RU"/>
    </w:rPr>
  </w:style>
  <w:style w:type="character" w:customStyle="1" w:styleId="ListLabel401">
    <w:name w:val="ListLabel 401"/>
    <w:uiPriority w:val="99"/>
    <w:rsid w:val="00FC65BD"/>
    <w:rPr>
      <w:rFonts w:ascii="Times New Roman" w:hAnsi="Times New Roman" w:cs="Times New Roman"/>
      <w:b/>
      <w:bCs/>
      <w:color w:val="00000A"/>
      <w:sz w:val="24"/>
      <w:szCs w:val="24"/>
      <w:lang w:val="ru-RU"/>
    </w:rPr>
  </w:style>
  <w:style w:type="character" w:customStyle="1" w:styleId="ListLabel402">
    <w:name w:val="ListLabel 402"/>
    <w:uiPriority w:val="99"/>
    <w:rsid w:val="00FC65BD"/>
    <w:rPr>
      <w:rFonts w:eastAsia="Times New Roman"/>
      <w:sz w:val="24"/>
      <w:szCs w:val="24"/>
      <w:lang w:val="ru-RU"/>
    </w:rPr>
  </w:style>
  <w:style w:type="character" w:customStyle="1" w:styleId="ListLabel403">
    <w:name w:val="ListLabel 403"/>
    <w:uiPriority w:val="99"/>
    <w:rsid w:val="00FC65BD"/>
    <w:rPr>
      <w:sz w:val="24"/>
      <w:szCs w:val="24"/>
    </w:rPr>
  </w:style>
  <w:style w:type="character" w:customStyle="1" w:styleId="ListLabel404">
    <w:name w:val="ListLabel 404"/>
    <w:uiPriority w:val="99"/>
    <w:rsid w:val="00FC65BD"/>
    <w:rPr>
      <w:rFonts w:eastAsia="Times New Roman"/>
      <w:sz w:val="24"/>
      <w:szCs w:val="24"/>
    </w:rPr>
  </w:style>
  <w:style w:type="character" w:customStyle="1" w:styleId="1e">
    <w:name w:val="Текст примечания Знак1"/>
    <w:uiPriority w:val="99"/>
    <w:rsid w:val="00FC65BD"/>
    <w:rPr>
      <w:rFonts w:ascii="Calibri" w:hAnsi="Calibri" w:cs="Calibri"/>
      <w:color w:val="00000A"/>
    </w:rPr>
  </w:style>
  <w:style w:type="character" w:styleId="aff">
    <w:name w:val="annotation reference"/>
    <w:uiPriority w:val="99"/>
    <w:semiHidden/>
    <w:rsid w:val="00FC65BD"/>
    <w:rPr>
      <w:sz w:val="16"/>
      <w:szCs w:val="16"/>
    </w:rPr>
  </w:style>
  <w:style w:type="character" w:customStyle="1" w:styleId="2b">
    <w:name w:val="Текст выноски Знак2"/>
    <w:uiPriority w:val="99"/>
    <w:rsid w:val="00FC65BD"/>
    <w:rPr>
      <w:rFonts w:ascii="Tahoma" w:hAnsi="Tahoma" w:cs="Tahoma"/>
      <w:color w:val="00000A"/>
      <w:sz w:val="16"/>
      <w:szCs w:val="16"/>
    </w:rPr>
  </w:style>
  <w:style w:type="character" w:customStyle="1" w:styleId="ListLabel405">
    <w:name w:val="ListLabel 405"/>
    <w:uiPriority w:val="99"/>
    <w:rsid w:val="00FC65BD"/>
    <w:rPr>
      <w:rFonts w:eastAsia="Times New Roman"/>
      <w:b/>
      <w:bCs/>
      <w:i/>
      <w:iCs/>
      <w:sz w:val="24"/>
      <w:szCs w:val="24"/>
      <w:lang w:val="ru-RU"/>
    </w:rPr>
  </w:style>
  <w:style w:type="character" w:customStyle="1" w:styleId="ListLabel406">
    <w:name w:val="ListLabel 406"/>
    <w:uiPriority w:val="99"/>
    <w:rsid w:val="00FC65BD"/>
    <w:rPr>
      <w:rFonts w:eastAsia="Times New Roman"/>
      <w:b/>
      <w:bCs/>
      <w:color w:val="00000A"/>
      <w:sz w:val="24"/>
      <w:szCs w:val="24"/>
      <w:lang w:val="ru-RU"/>
    </w:rPr>
  </w:style>
  <w:style w:type="character" w:customStyle="1" w:styleId="ListLabel407">
    <w:name w:val="ListLabel 407"/>
    <w:uiPriority w:val="99"/>
    <w:rsid w:val="00FC65BD"/>
    <w:rPr>
      <w:rFonts w:eastAsia="Times New Roman"/>
      <w:sz w:val="24"/>
      <w:szCs w:val="24"/>
      <w:lang w:val="ru-RU"/>
    </w:rPr>
  </w:style>
  <w:style w:type="character" w:customStyle="1" w:styleId="ListLabel408">
    <w:name w:val="ListLabel 408"/>
    <w:uiPriority w:val="99"/>
    <w:rsid w:val="00FC65BD"/>
    <w:rPr>
      <w:sz w:val="24"/>
      <w:szCs w:val="24"/>
    </w:rPr>
  </w:style>
  <w:style w:type="character" w:customStyle="1" w:styleId="ListLabel409">
    <w:name w:val="ListLabel 409"/>
    <w:uiPriority w:val="99"/>
    <w:rsid w:val="00FC65BD"/>
    <w:rPr>
      <w:rFonts w:eastAsia="Times New Roman"/>
      <w:sz w:val="24"/>
      <w:szCs w:val="24"/>
    </w:rPr>
  </w:style>
  <w:style w:type="character" w:customStyle="1" w:styleId="ListLabel410">
    <w:name w:val="ListLabel 410"/>
    <w:uiPriority w:val="99"/>
    <w:rsid w:val="00FC65BD"/>
    <w:rPr>
      <w:sz w:val="24"/>
      <w:szCs w:val="24"/>
    </w:rPr>
  </w:style>
  <w:style w:type="character" w:customStyle="1" w:styleId="ListLabel411">
    <w:name w:val="ListLabel 411"/>
    <w:uiPriority w:val="99"/>
    <w:rsid w:val="00FC65BD"/>
    <w:rPr>
      <w:sz w:val="24"/>
      <w:szCs w:val="24"/>
    </w:rPr>
  </w:style>
  <w:style w:type="character" w:customStyle="1" w:styleId="ListLabel412">
    <w:name w:val="ListLabel 412"/>
    <w:uiPriority w:val="99"/>
    <w:rsid w:val="00FC65BD"/>
    <w:rPr>
      <w:rFonts w:eastAsia="Times New Roman"/>
      <w:sz w:val="24"/>
      <w:szCs w:val="24"/>
    </w:rPr>
  </w:style>
  <w:style w:type="character" w:customStyle="1" w:styleId="ListLabel413">
    <w:name w:val="ListLabel 413"/>
    <w:uiPriority w:val="99"/>
    <w:rsid w:val="00FC65BD"/>
    <w:rPr>
      <w:rFonts w:eastAsia="Times New Roman"/>
      <w:sz w:val="24"/>
      <w:szCs w:val="24"/>
    </w:rPr>
  </w:style>
  <w:style w:type="character" w:customStyle="1" w:styleId="ListLabel414">
    <w:name w:val="ListLabel 414"/>
    <w:uiPriority w:val="99"/>
    <w:rsid w:val="00FC65BD"/>
    <w:rPr>
      <w:rFonts w:eastAsia="Times New Roman"/>
      <w:sz w:val="24"/>
      <w:szCs w:val="24"/>
    </w:rPr>
  </w:style>
  <w:style w:type="character" w:customStyle="1" w:styleId="ListLabel415">
    <w:name w:val="ListLabel 415"/>
    <w:uiPriority w:val="99"/>
    <w:rsid w:val="00FC65BD"/>
    <w:rPr>
      <w:sz w:val="24"/>
      <w:szCs w:val="24"/>
    </w:rPr>
  </w:style>
  <w:style w:type="character" w:customStyle="1" w:styleId="ListLabel416">
    <w:name w:val="ListLabel 416"/>
    <w:uiPriority w:val="99"/>
    <w:rsid w:val="00FC65BD"/>
  </w:style>
  <w:style w:type="character" w:customStyle="1" w:styleId="ListLabel417">
    <w:name w:val="ListLabel 417"/>
    <w:uiPriority w:val="99"/>
    <w:rsid w:val="00FC65BD"/>
    <w:rPr>
      <w:sz w:val="24"/>
      <w:szCs w:val="24"/>
    </w:rPr>
  </w:style>
  <w:style w:type="character" w:customStyle="1" w:styleId="ListLabel418">
    <w:name w:val="ListLabel 418"/>
    <w:uiPriority w:val="99"/>
    <w:rsid w:val="00FC65BD"/>
    <w:rPr>
      <w:rFonts w:eastAsia="Times New Roman"/>
      <w:b/>
      <w:bCs/>
      <w:color w:val="00000A"/>
      <w:sz w:val="24"/>
      <w:szCs w:val="24"/>
      <w:lang w:val="ru-RU"/>
    </w:rPr>
  </w:style>
  <w:style w:type="character" w:customStyle="1" w:styleId="ListLabel419">
    <w:name w:val="ListLabel 419"/>
    <w:uiPriority w:val="99"/>
    <w:rsid w:val="00FC65BD"/>
    <w:rPr>
      <w:sz w:val="24"/>
      <w:szCs w:val="24"/>
    </w:rPr>
  </w:style>
  <w:style w:type="character" w:customStyle="1" w:styleId="ListLabel420">
    <w:name w:val="ListLabel 420"/>
    <w:uiPriority w:val="99"/>
    <w:rsid w:val="00FC65BD"/>
    <w:rPr>
      <w:sz w:val="24"/>
      <w:szCs w:val="24"/>
    </w:rPr>
  </w:style>
  <w:style w:type="character" w:customStyle="1" w:styleId="ListLabel421">
    <w:name w:val="ListLabel 421"/>
    <w:uiPriority w:val="99"/>
    <w:rsid w:val="00FC65BD"/>
    <w:rPr>
      <w:b/>
      <w:bCs/>
      <w:color w:val="00000A"/>
      <w:sz w:val="24"/>
      <w:szCs w:val="24"/>
    </w:rPr>
  </w:style>
  <w:style w:type="character" w:customStyle="1" w:styleId="ListLabel422">
    <w:name w:val="ListLabel 422"/>
    <w:uiPriority w:val="99"/>
    <w:rsid w:val="00FC65BD"/>
    <w:rPr>
      <w:sz w:val="24"/>
      <w:szCs w:val="24"/>
    </w:rPr>
  </w:style>
  <w:style w:type="character" w:customStyle="1" w:styleId="ListLabel423">
    <w:name w:val="ListLabel 423"/>
    <w:uiPriority w:val="99"/>
    <w:rsid w:val="00FC65BD"/>
    <w:rPr>
      <w:sz w:val="24"/>
      <w:szCs w:val="24"/>
    </w:rPr>
  </w:style>
  <w:style w:type="character" w:customStyle="1" w:styleId="ListLabel424">
    <w:name w:val="ListLabel 424"/>
    <w:uiPriority w:val="99"/>
    <w:rsid w:val="00FC65BD"/>
    <w:rPr>
      <w:sz w:val="24"/>
      <w:szCs w:val="24"/>
    </w:rPr>
  </w:style>
  <w:style w:type="character" w:customStyle="1" w:styleId="ListLabel425">
    <w:name w:val="ListLabel 425"/>
    <w:uiPriority w:val="99"/>
    <w:rsid w:val="00FC65BD"/>
    <w:rPr>
      <w:rFonts w:ascii="Times New Roman" w:hAnsi="Times New Roman" w:cs="Times New Roman"/>
      <w:sz w:val="24"/>
      <w:szCs w:val="24"/>
    </w:rPr>
  </w:style>
  <w:style w:type="character" w:customStyle="1" w:styleId="ListLabel426">
    <w:name w:val="ListLabel 426"/>
    <w:uiPriority w:val="99"/>
    <w:rsid w:val="00FC65BD"/>
    <w:rPr>
      <w:sz w:val="24"/>
      <w:szCs w:val="24"/>
    </w:rPr>
  </w:style>
  <w:style w:type="character" w:customStyle="1" w:styleId="ListLabel427">
    <w:name w:val="ListLabel 427"/>
    <w:uiPriority w:val="99"/>
    <w:rsid w:val="00FC65BD"/>
    <w:rPr>
      <w:b/>
      <w:bCs/>
      <w:color w:val="00000A"/>
      <w:sz w:val="24"/>
      <w:szCs w:val="24"/>
    </w:rPr>
  </w:style>
  <w:style w:type="character" w:customStyle="1" w:styleId="ListLabel428">
    <w:name w:val="ListLabel 428"/>
    <w:uiPriority w:val="99"/>
    <w:rsid w:val="00FC65BD"/>
    <w:rPr>
      <w:sz w:val="24"/>
      <w:szCs w:val="24"/>
    </w:rPr>
  </w:style>
  <w:style w:type="character" w:customStyle="1" w:styleId="ListLabel429">
    <w:name w:val="ListLabel 429"/>
    <w:uiPriority w:val="99"/>
    <w:rsid w:val="00FC65BD"/>
    <w:rPr>
      <w:sz w:val="24"/>
      <w:szCs w:val="24"/>
    </w:rPr>
  </w:style>
  <w:style w:type="character" w:customStyle="1" w:styleId="ListLabel430">
    <w:name w:val="ListLabel 430"/>
    <w:uiPriority w:val="99"/>
    <w:rsid w:val="00FC65BD"/>
    <w:rPr>
      <w:rFonts w:eastAsia="Times New Roman"/>
      <w:b/>
      <w:bCs/>
      <w:i/>
      <w:iCs/>
      <w:sz w:val="24"/>
      <w:szCs w:val="24"/>
      <w:lang w:val="ru-RU"/>
    </w:rPr>
  </w:style>
  <w:style w:type="character" w:customStyle="1" w:styleId="ListLabel431">
    <w:name w:val="ListLabel 431"/>
    <w:uiPriority w:val="99"/>
    <w:rsid w:val="00FC65BD"/>
    <w:rPr>
      <w:rFonts w:ascii="Times New Roman" w:hAnsi="Times New Roman" w:cs="Times New Roman"/>
      <w:b/>
      <w:bCs/>
      <w:color w:val="00000A"/>
      <w:sz w:val="24"/>
      <w:szCs w:val="24"/>
      <w:lang w:val="ru-RU"/>
    </w:rPr>
  </w:style>
  <w:style w:type="character" w:customStyle="1" w:styleId="ListLabel432">
    <w:name w:val="ListLabel 432"/>
    <w:uiPriority w:val="99"/>
    <w:rsid w:val="00FC65BD"/>
    <w:rPr>
      <w:rFonts w:eastAsia="Times New Roman"/>
      <w:sz w:val="24"/>
      <w:szCs w:val="24"/>
      <w:lang w:val="ru-RU"/>
    </w:rPr>
  </w:style>
  <w:style w:type="character" w:customStyle="1" w:styleId="ListLabel433">
    <w:name w:val="ListLabel 433"/>
    <w:uiPriority w:val="99"/>
    <w:rsid w:val="00FC65BD"/>
    <w:rPr>
      <w:sz w:val="24"/>
      <w:szCs w:val="24"/>
    </w:rPr>
  </w:style>
  <w:style w:type="character" w:customStyle="1" w:styleId="ListLabel434">
    <w:name w:val="ListLabel 434"/>
    <w:uiPriority w:val="99"/>
    <w:rsid w:val="00FC65BD"/>
    <w:rPr>
      <w:rFonts w:eastAsia="Times New Roman"/>
      <w:sz w:val="24"/>
      <w:szCs w:val="24"/>
    </w:rPr>
  </w:style>
  <w:style w:type="character" w:customStyle="1" w:styleId="ListLabel435">
    <w:name w:val="ListLabel 435"/>
    <w:uiPriority w:val="99"/>
    <w:rsid w:val="00FC65BD"/>
    <w:rPr>
      <w:rFonts w:eastAsia="Times New Roman"/>
      <w:b/>
      <w:bCs/>
      <w:i/>
      <w:iCs/>
      <w:sz w:val="24"/>
      <w:szCs w:val="24"/>
      <w:lang w:val="ru-RU"/>
    </w:rPr>
  </w:style>
  <w:style w:type="character" w:customStyle="1" w:styleId="ListLabel436">
    <w:name w:val="ListLabel 436"/>
    <w:uiPriority w:val="99"/>
    <w:rsid w:val="00FC65BD"/>
    <w:rPr>
      <w:rFonts w:eastAsia="Times New Roman"/>
      <w:b/>
      <w:bCs/>
      <w:color w:val="00000A"/>
      <w:sz w:val="24"/>
      <w:szCs w:val="24"/>
      <w:lang w:val="ru-RU"/>
    </w:rPr>
  </w:style>
  <w:style w:type="character" w:customStyle="1" w:styleId="ListLabel437">
    <w:name w:val="ListLabel 437"/>
    <w:uiPriority w:val="99"/>
    <w:rsid w:val="00FC65BD"/>
    <w:rPr>
      <w:rFonts w:eastAsia="Times New Roman"/>
      <w:sz w:val="24"/>
      <w:szCs w:val="24"/>
      <w:lang w:val="ru-RU"/>
    </w:rPr>
  </w:style>
  <w:style w:type="character" w:customStyle="1" w:styleId="ListLabel438">
    <w:name w:val="ListLabel 438"/>
    <w:uiPriority w:val="99"/>
    <w:rsid w:val="00FC65BD"/>
    <w:rPr>
      <w:sz w:val="24"/>
      <w:szCs w:val="24"/>
    </w:rPr>
  </w:style>
  <w:style w:type="character" w:customStyle="1" w:styleId="ListLabel439">
    <w:name w:val="ListLabel 439"/>
    <w:uiPriority w:val="99"/>
    <w:rsid w:val="00FC65BD"/>
    <w:rPr>
      <w:rFonts w:eastAsia="Times New Roman"/>
      <w:sz w:val="24"/>
      <w:szCs w:val="24"/>
    </w:rPr>
  </w:style>
  <w:style w:type="character" w:customStyle="1" w:styleId="ListLabel440">
    <w:name w:val="ListLabel 440"/>
    <w:uiPriority w:val="99"/>
    <w:rsid w:val="00FC65BD"/>
    <w:rPr>
      <w:sz w:val="24"/>
      <w:szCs w:val="24"/>
    </w:rPr>
  </w:style>
  <w:style w:type="character" w:customStyle="1" w:styleId="ListLabel441">
    <w:name w:val="ListLabel 441"/>
    <w:uiPriority w:val="99"/>
    <w:rsid w:val="00FC65BD"/>
    <w:rPr>
      <w:sz w:val="24"/>
      <w:szCs w:val="24"/>
    </w:rPr>
  </w:style>
  <w:style w:type="character" w:customStyle="1" w:styleId="ListLabel442">
    <w:name w:val="ListLabel 442"/>
    <w:uiPriority w:val="99"/>
    <w:rsid w:val="00FC65BD"/>
    <w:rPr>
      <w:rFonts w:eastAsia="Times New Roman"/>
      <w:sz w:val="24"/>
      <w:szCs w:val="24"/>
    </w:rPr>
  </w:style>
  <w:style w:type="character" w:customStyle="1" w:styleId="ListLabel443">
    <w:name w:val="ListLabel 443"/>
    <w:uiPriority w:val="99"/>
    <w:rsid w:val="00FC65BD"/>
    <w:rPr>
      <w:rFonts w:eastAsia="Times New Roman"/>
      <w:sz w:val="24"/>
      <w:szCs w:val="24"/>
    </w:rPr>
  </w:style>
  <w:style w:type="character" w:customStyle="1" w:styleId="ListLabel444">
    <w:name w:val="ListLabel 444"/>
    <w:uiPriority w:val="99"/>
    <w:rsid w:val="00FC65BD"/>
    <w:rPr>
      <w:rFonts w:eastAsia="Times New Roman"/>
      <w:sz w:val="24"/>
      <w:szCs w:val="24"/>
    </w:rPr>
  </w:style>
  <w:style w:type="character" w:customStyle="1" w:styleId="ListLabel445">
    <w:name w:val="ListLabel 445"/>
    <w:uiPriority w:val="99"/>
    <w:rsid w:val="00FC65BD"/>
    <w:rPr>
      <w:sz w:val="24"/>
      <w:szCs w:val="24"/>
    </w:rPr>
  </w:style>
  <w:style w:type="character" w:customStyle="1" w:styleId="ListLabel446">
    <w:name w:val="ListLabel 446"/>
    <w:uiPriority w:val="99"/>
    <w:rsid w:val="00FC65BD"/>
  </w:style>
  <w:style w:type="character" w:customStyle="1" w:styleId="ListLabel447">
    <w:name w:val="ListLabel 447"/>
    <w:uiPriority w:val="99"/>
    <w:rsid w:val="00FC65BD"/>
    <w:rPr>
      <w:sz w:val="24"/>
      <w:szCs w:val="24"/>
    </w:rPr>
  </w:style>
  <w:style w:type="character" w:customStyle="1" w:styleId="ListLabel448">
    <w:name w:val="ListLabel 448"/>
    <w:uiPriority w:val="99"/>
    <w:rsid w:val="00FC65BD"/>
    <w:rPr>
      <w:rFonts w:eastAsia="Times New Roman"/>
      <w:b/>
      <w:bCs/>
      <w:color w:val="00000A"/>
      <w:sz w:val="24"/>
      <w:szCs w:val="24"/>
      <w:lang w:val="ru-RU"/>
    </w:rPr>
  </w:style>
  <w:style w:type="character" w:customStyle="1" w:styleId="ListLabel449">
    <w:name w:val="ListLabel 449"/>
    <w:uiPriority w:val="99"/>
    <w:rsid w:val="00FC65BD"/>
    <w:rPr>
      <w:sz w:val="24"/>
      <w:szCs w:val="24"/>
    </w:rPr>
  </w:style>
  <w:style w:type="character" w:customStyle="1" w:styleId="ListLabel450">
    <w:name w:val="ListLabel 450"/>
    <w:uiPriority w:val="99"/>
    <w:rsid w:val="00FC65BD"/>
    <w:rPr>
      <w:sz w:val="24"/>
      <w:szCs w:val="24"/>
    </w:rPr>
  </w:style>
  <w:style w:type="character" w:customStyle="1" w:styleId="ListLabel451">
    <w:name w:val="ListLabel 451"/>
    <w:uiPriority w:val="99"/>
    <w:rsid w:val="00FC65BD"/>
    <w:rPr>
      <w:b/>
      <w:bCs/>
      <w:color w:val="00000A"/>
      <w:sz w:val="24"/>
      <w:szCs w:val="24"/>
    </w:rPr>
  </w:style>
  <w:style w:type="character" w:customStyle="1" w:styleId="ListLabel452">
    <w:name w:val="ListLabel 452"/>
    <w:uiPriority w:val="99"/>
    <w:rsid w:val="00FC65BD"/>
    <w:rPr>
      <w:sz w:val="24"/>
      <w:szCs w:val="24"/>
    </w:rPr>
  </w:style>
  <w:style w:type="character" w:customStyle="1" w:styleId="ListLabel453">
    <w:name w:val="ListLabel 453"/>
    <w:uiPriority w:val="99"/>
    <w:rsid w:val="00FC65BD"/>
    <w:rPr>
      <w:sz w:val="24"/>
      <w:szCs w:val="24"/>
    </w:rPr>
  </w:style>
  <w:style w:type="character" w:customStyle="1" w:styleId="ListLabel454">
    <w:name w:val="ListLabel 454"/>
    <w:uiPriority w:val="99"/>
    <w:rsid w:val="00FC65BD"/>
    <w:rPr>
      <w:sz w:val="24"/>
      <w:szCs w:val="24"/>
    </w:rPr>
  </w:style>
  <w:style w:type="character" w:customStyle="1" w:styleId="ListLabel455">
    <w:name w:val="ListLabel 455"/>
    <w:uiPriority w:val="99"/>
    <w:rsid w:val="00FC65BD"/>
    <w:rPr>
      <w:rFonts w:ascii="Times New Roman" w:hAnsi="Times New Roman" w:cs="Times New Roman"/>
      <w:sz w:val="24"/>
      <w:szCs w:val="24"/>
    </w:rPr>
  </w:style>
  <w:style w:type="character" w:customStyle="1" w:styleId="ListLabel456">
    <w:name w:val="ListLabel 456"/>
    <w:uiPriority w:val="99"/>
    <w:rsid w:val="00FC65BD"/>
    <w:rPr>
      <w:sz w:val="24"/>
      <w:szCs w:val="24"/>
    </w:rPr>
  </w:style>
  <w:style w:type="character" w:customStyle="1" w:styleId="ListLabel457">
    <w:name w:val="ListLabel 457"/>
    <w:uiPriority w:val="99"/>
    <w:rsid w:val="00FC65BD"/>
    <w:rPr>
      <w:b/>
      <w:bCs/>
      <w:color w:val="00000A"/>
      <w:sz w:val="24"/>
      <w:szCs w:val="24"/>
    </w:rPr>
  </w:style>
  <w:style w:type="character" w:customStyle="1" w:styleId="ListLabel458">
    <w:name w:val="ListLabel 458"/>
    <w:uiPriority w:val="99"/>
    <w:rsid w:val="00FC65BD"/>
    <w:rPr>
      <w:sz w:val="24"/>
      <w:szCs w:val="24"/>
    </w:rPr>
  </w:style>
  <w:style w:type="character" w:customStyle="1" w:styleId="ListLabel459">
    <w:name w:val="ListLabel 459"/>
    <w:uiPriority w:val="99"/>
    <w:rsid w:val="00FC65BD"/>
    <w:rPr>
      <w:sz w:val="24"/>
      <w:szCs w:val="24"/>
    </w:rPr>
  </w:style>
  <w:style w:type="character" w:customStyle="1" w:styleId="ListLabel460">
    <w:name w:val="ListLabel 460"/>
    <w:uiPriority w:val="99"/>
    <w:rsid w:val="00FC65BD"/>
    <w:rPr>
      <w:rFonts w:eastAsia="Times New Roman"/>
      <w:b/>
      <w:bCs/>
      <w:i/>
      <w:iCs/>
      <w:sz w:val="24"/>
      <w:szCs w:val="24"/>
      <w:lang w:val="ru-RU"/>
    </w:rPr>
  </w:style>
  <w:style w:type="character" w:customStyle="1" w:styleId="ListLabel461">
    <w:name w:val="ListLabel 461"/>
    <w:uiPriority w:val="99"/>
    <w:rsid w:val="00FC65BD"/>
    <w:rPr>
      <w:rFonts w:ascii="Times New Roman" w:hAnsi="Times New Roman" w:cs="Times New Roman"/>
      <w:b/>
      <w:bCs/>
      <w:color w:val="00000A"/>
      <w:sz w:val="24"/>
      <w:szCs w:val="24"/>
      <w:lang w:val="ru-RU"/>
    </w:rPr>
  </w:style>
  <w:style w:type="character" w:customStyle="1" w:styleId="ListLabel462">
    <w:name w:val="ListLabel 462"/>
    <w:uiPriority w:val="99"/>
    <w:rsid w:val="00FC65BD"/>
    <w:rPr>
      <w:rFonts w:eastAsia="Times New Roman"/>
      <w:sz w:val="24"/>
      <w:szCs w:val="24"/>
      <w:lang w:val="ru-RU"/>
    </w:rPr>
  </w:style>
  <w:style w:type="character" w:customStyle="1" w:styleId="ListLabel463">
    <w:name w:val="ListLabel 463"/>
    <w:uiPriority w:val="99"/>
    <w:rsid w:val="00FC65BD"/>
    <w:rPr>
      <w:sz w:val="24"/>
      <w:szCs w:val="24"/>
    </w:rPr>
  </w:style>
  <w:style w:type="character" w:customStyle="1" w:styleId="ListLabel464">
    <w:name w:val="ListLabel 464"/>
    <w:uiPriority w:val="99"/>
    <w:rsid w:val="00FC65BD"/>
    <w:rPr>
      <w:rFonts w:eastAsia="Times New Roman"/>
      <w:sz w:val="24"/>
      <w:szCs w:val="24"/>
    </w:rPr>
  </w:style>
  <w:style w:type="character" w:customStyle="1" w:styleId="ListLabel465">
    <w:name w:val="ListLabel 465"/>
    <w:uiPriority w:val="99"/>
    <w:rsid w:val="00FC65BD"/>
    <w:rPr>
      <w:rFonts w:eastAsia="Times New Roman"/>
      <w:b/>
      <w:bCs/>
      <w:i/>
      <w:iCs/>
      <w:sz w:val="24"/>
      <w:szCs w:val="24"/>
      <w:lang w:val="ru-RU"/>
    </w:rPr>
  </w:style>
  <w:style w:type="character" w:customStyle="1" w:styleId="ListLabel466">
    <w:name w:val="ListLabel 466"/>
    <w:uiPriority w:val="99"/>
    <w:rsid w:val="00FC65BD"/>
    <w:rPr>
      <w:rFonts w:eastAsia="Times New Roman"/>
      <w:b/>
      <w:bCs/>
      <w:color w:val="00000A"/>
      <w:sz w:val="24"/>
      <w:szCs w:val="24"/>
      <w:lang w:val="ru-RU"/>
    </w:rPr>
  </w:style>
  <w:style w:type="character" w:customStyle="1" w:styleId="ListLabel467">
    <w:name w:val="ListLabel 467"/>
    <w:uiPriority w:val="99"/>
    <w:rsid w:val="00FC65BD"/>
    <w:rPr>
      <w:rFonts w:eastAsia="Times New Roman"/>
      <w:sz w:val="24"/>
      <w:szCs w:val="24"/>
      <w:lang w:val="ru-RU"/>
    </w:rPr>
  </w:style>
  <w:style w:type="character" w:customStyle="1" w:styleId="ListLabel468">
    <w:name w:val="ListLabel 468"/>
    <w:uiPriority w:val="99"/>
    <w:rsid w:val="00FC65BD"/>
    <w:rPr>
      <w:sz w:val="24"/>
      <w:szCs w:val="24"/>
    </w:rPr>
  </w:style>
  <w:style w:type="character" w:customStyle="1" w:styleId="ListLabel469">
    <w:name w:val="ListLabel 469"/>
    <w:uiPriority w:val="99"/>
    <w:rsid w:val="00FC65BD"/>
    <w:rPr>
      <w:rFonts w:eastAsia="Times New Roman"/>
      <w:sz w:val="24"/>
      <w:szCs w:val="24"/>
    </w:rPr>
  </w:style>
  <w:style w:type="character" w:customStyle="1" w:styleId="ListLabel470">
    <w:name w:val="ListLabel 470"/>
    <w:uiPriority w:val="99"/>
    <w:rsid w:val="00FC65BD"/>
    <w:rPr>
      <w:sz w:val="24"/>
      <w:szCs w:val="24"/>
    </w:rPr>
  </w:style>
  <w:style w:type="character" w:customStyle="1" w:styleId="ListLabel471">
    <w:name w:val="ListLabel 471"/>
    <w:uiPriority w:val="99"/>
    <w:rsid w:val="00FC65BD"/>
    <w:rPr>
      <w:sz w:val="24"/>
      <w:szCs w:val="24"/>
    </w:rPr>
  </w:style>
  <w:style w:type="character" w:customStyle="1" w:styleId="ListLabel472">
    <w:name w:val="ListLabel 472"/>
    <w:uiPriority w:val="99"/>
    <w:rsid w:val="00FC65BD"/>
    <w:rPr>
      <w:rFonts w:eastAsia="Times New Roman"/>
      <w:sz w:val="24"/>
      <w:szCs w:val="24"/>
    </w:rPr>
  </w:style>
  <w:style w:type="character" w:customStyle="1" w:styleId="ListLabel473">
    <w:name w:val="ListLabel 473"/>
    <w:uiPriority w:val="99"/>
    <w:rsid w:val="00FC65BD"/>
    <w:rPr>
      <w:rFonts w:eastAsia="Times New Roman"/>
      <w:sz w:val="24"/>
      <w:szCs w:val="24"/>
    </w:rPr>
  </w:style>
  <w:style w:type="character" w:customStyle="1" w:styleId="ListLabel474">
    <w:name w:val="ListLabel 474"/>
    <w:uiPriority w:val="99"/>
    <w:rsid w:val="00FC65BD"/>
    <w:rPr>
      <w:rFonts w:eastAsia="Times New Roman"/>
      <w:sz w:val="24"/>
      <w:szCs w:val="24"/>
    </w:rPr>
  </w:style>
  <w:style w:type="character" w:customStyle="1" w:styleId="ListLabel475">
    <w:name w:val="ListLabel 475"/>
    <w:uiPriority w:val="99"/>
    <w:rsid w:val="00FC65BD"/>
    <w:rPr>
      <w:sz w:val="24"/>
      <w:szCs w:val="24"/>
    </w:rPr>
  </w:style>
  <w:style w:type="character" w:customStyle="1" w:styleId="ListLabel476">
    <w:name w:val="ListLabel 476"/>
    <w:uiPriority w:val="99"/>
    <w:rsid w:val="00FC65BD"/>
  </w:style>
  <w:style w:type="character" w:customStyle="1" w:styleId="ListLabel477">
    <w:name w:val="ListLabel 477"/>
    <w:uiPriority w:val="99"/>
    <w:rsid w:val="00FC65BD"/>
    <w:rPr>
      <w:sz w:val="24"/>
      <w:szCs w:val="24"/>
    </w:rPr>
  </w:style>
  <w:style w:type="character" w:customStyle="1" w:styleId="ListLabel478">
    <w:name w:val="ListLabel 478"/>
    <w:uiPriority w:val="99"/>
    <w:rsid w:val="00FC65BD"/>
    <w:rPr>
      <w:rFonts w:eastAsia="Times New Roman"/>
      <w:b/>
      <w:bCs/>
      <w:color w:val="00000A"/>
      <w:sz w:val="24"/>
      <w:szCs w:val="24"/>
      <w:lang w:val="ru-RU"/>
    </w:rPr>
  </w:style>
  <w:style w:type="character" w:customStyle="1" w:styleId="ListLabel479">
    <w:name w:val="ListLabel 479"/>
    <w:uiPriority w:val="99"/>
    <w:rsid w:val="00FC65BD"/>
    <w:rPr>
      <w:sz w:val="24"/>
      <w:szCs w:val="24"/>
    </w:rPr>
  </w:style>
  <w:style w:type="character" w:customStyle="1" w:styleId="ListLabel480">
    <w:name w:val="ListLabel 480"/>
    <w:uiPriority w:val="99"/>
    <w:rsid w:val="00FC65BD"/>
    <w:rPr>
      <w:sz w:val="24"/>
      <w:szCs w:val="24"/>
    </w:rPr>
  </w:style>
  <w:style w:type="character" w:customStyle="1" w:styleId="ListLabel481">
    <w:name w:val="ListLabel 481"/>
    <w:uiPriority w:val="99"/>
    <w:rsid w:val="00FC65BD"/>
    <w:rPr>
      <w:b/>
      <w:bCs/>
      <w:color w:val="00000A"/>
      <w:sz w:val="24"/>
      <w:szCs w:val="24"/>
    </w:rPr>
  </w:style>
  <w:style w:type="character" w:customStyle="1" w:styleId="ListLabel482">
    <w:name w:val="ListLabel 482"/>
    <w:uiPriority w:val="99"/>
    <w:rsid w:val="00FC65BD"/>
    <w:rPr>
      <w:sz w:val="24"/>
      <w:szCs w:val="24"/>
    </w:rPr>
  </w:style>
  <w:style w:type="character" w:customStyle="1" w:styleId="ListLabel483">
    <w:name w:val="ListLabel 483"/>
    <w:uiPriority w:val="99"/>
    <w:rsid w:val="00FC65BD"/>
    <w:rPr>
      <w:sz w:val="24"/>
      <w:szCs w:val="24"/>
    </w:rPr>
  </w:style>
  <w:style w:type="character" w:customStyle="1" w:styleId="ListLabel484">
    <w:name w:val="ListLabel 484"/>
    <w:uiPriority w:val="99"/>
    <w:rsid w:val="00FC65BD"/>
    <w:rPr>
      <w:sz w:val="24"/>
      <w:szCs w:val="24"/>
    </w:rPr>
  </w:style>
  <w:style w:type="character" w:customStyle="1" w:styleId="ListLabel485">
    <w:name w:val="ListLabel 485"/>
    <w:uiPriority w:val="99"/>
    <w:rsid w:val="00FC65BD"/>
    <w:rPr>
      <w:rFonts w:ascii="Times New Roman" w:hAnsi="Times New Roman" w:cs="Times New Roman"/>
      <w:sz w:val="24"/>
      <w:szCs w:val="24"/>
    </w:rPr>
  </w:style>
  <w:style w:type="character" w:customStyle="1" w:styleId="ListLabel486">
    <w:name w:val="ListLabel 486"/>
    <w:uiPriority w:val="99"/>
    <w:rsid w:val="00FC65BD"/>
    <w:rPr>
      <w:sz w:val="24"/>
      <w:szCs w:val="24"/>
    </w:rPr>
  </w:style>
  <w:style w:type="character" w:customStyle="1" w:styleId="ListLabel487">
    <w:name w:val="ListLabel 487"/>
    <w:uiPriority w:val="99"/>
    <w:rsid w:val="00FC65BD"/>
    <w:rPr>
      <w:b/>
      <w:bCs/>
      <w:color w:val="00000A"/>
      <w:sz w:val="24"/>
      <w:szCs w:val="24"/>
    </w:rPr>
  </w:style>
  <w:style w:type="character" w:customStyle="1" w:styleId="ListLabel488">
    <w:name w:val="ListLabel 488"/>
    <w:uiPriority w:val="99"/>
    <w:rsid w:val="00FC65BD"/>
    <w:rPr>
      <w:sz w:val="24"/>
      <w:szCs w:val="24"/>
    </w:rPr>
  </w:style>
  <w:style w:type="character" w:customStyle="1" w:styleId="ListLabel489">
    <w:name w:val="ListLabel 489"/>
    <w:uiPriority w:val="99"/>
    <w:rsid w:val="00FC65BD"/>
    <w:rPr>
      <w:sz w:val="24"/>
      <w:szCs w:val="24"/>
    </w:rPr>
  </w:style>
  <w:style w:type="character" w:customStyle="1" w:styleId="ListLabel490">
    <w:name w:val="ListLabel 490"/>
    <w:uiPriority w:val="99"/>
    <w:rsid w:val="00FC65BD"/>
    <w:rPr>
      <w:rFonts w:eastAsia="Times New Roman"/>
      <w:b/>
      <w:bCs/>
      <w:i/>
      <w:iCs/>
      <w:sz w:val="24"/>
      <w:szCs w:val="24"/>
      <w:lang w:val="ru-RU"/>
    </w:rPr>
  </w:style>
  <w:style w:type="character" w:customStyle="1" w:styleId="ListLabel491">
    <w:name w:val="ListLabel 491"/>
    <w:uiPriority w:val="99"/>
    <w:rsid w:val="00FC65BD"/>
    <w:rPr>
      <w:rFonts w:ascii="Times New Roman" w:hAnsi="Times New Roman" w:cs="Times New Roman"/>
      <w:b/>
      <w:bCs/>
      <w:color w:val="00000A"/>
      <w:sz w:val="24"/>
      <w:szCs w:val="24"/>
      <w:lang w:val="ru-RU"/>
    </w:rPr>
  </w:style>
  <w:style w:type="character" w:customStyle="1" w:styleId="ListLabel492">
    <w:name w:val="ListLabel 492"/>
    <w:uiPriority w:val="99"/>
    <w:rsid w:val="00FC65BD"/>
    <w:rPr>
      <w:rFonts w:eastAsia="Times New Roman"/>
      <w:sz w:val="24"/>
      <w:szCs w:val="24"/>
      <w:lang w:val="ru-RU"/>
    </w:rPr>
  </w:style>
  <w:style w:type="character" w:customStyle="1" w:styleId="ListLabel493">
    <w:name w:val="ListLabel 493"/>
    <w:uiPriority w:val="99"/>
    <w:rsid w:val="00FC65BD"/>
    <w:rPr>
      <w:sz w:val="24"/>
      <w:szCs w:val="24"/>
    </w:rPr>
  </w:style>
  <w:style w:type="character" w:customStyle="1" w:styleId="ListLabel494">
    <w:name w:val="ListLabel 494"/>
    <w:uiPriority w:val="99"/>
    <w:rsid w:val="00FC65BD"/>
    <w:rPr>
      <w:rFonts w:eastAsia="Times New Roman"/>
      <w:sz w:val="24"/>
      <w:szCs w:val="24"/>
    </w:rPr>
  </w:style>
  <w:style w:type="character" w:customStyle="1" w:styleId="ListLabel495">
    <w:name w:val="ListLabel 495"/>
    <w:uiPriority w:val="99"/>
    <w:rsid w:val="00FC65BD"/>
    <w:rPr>
      <w:rFonts w:eastAsia="Times New Roman"/>
      <w:b/>
      <w:bCs/>
      <w:i/>
      <w:iCs/>
      <w:sz w:val="24"/>
      <w:szCs w:val="24"/>
      <w:lang w:val="ru-RU"/>
    </w:rPr>
  </w:style>
  <w:style w:type="character" w:customStyle="1" w:styleId="ListLabel496">
    <w:name w:val="ListLabel 496"/>
    <w:uiPriority w:val="99"/>
    <w:rsid w:val="00FC65BD"/>
    <w:rPr>
      <w:rFonts w:eastAsia="Times New Roman"/>
      <w:b/>
      <w:bCs/>
      <w:color w:val="00000A"/>
      <w:sz w:val="24"/>
      <w:szCs w:val="24"/>
      <w:lang w:val="ru-RU"/>
    </w:rPr>
  </w:style>
  <w:style w:type="character" w:customStyle="1" w:styleId="ListLabel497">
    <w:name w:val="ListLabel 497"/>
    <w:uiPriority w:val="99"/>
    <w:rsid w:val="00FC65BD"/>
    <w:rPr>
      <w:rFonts w:eastAsia="Times New Roman"/>
      <w:sz w:val="24"/>
      <w:szCs w:val="24"/>
      <w:lang w:val="ru-RU"/>
    </w:rPr>
  </w:style>
  <w:style w:type="character" w:customStyle="1" w:styleId="ListLabel498">
    <w:name w:val="ListLabel 498"/>
    <w:uiPriority w:val="99"/>
    <w:rsid w:val="00FC65BD"/>
    <w:rPr>
      <w:sz w:val="24"/>
      <w:szCs w:val="24"/>
    </w:rPr>
  </w:style>
  <w:style w:type="character" w:customStyle="1" w:styleId="ListLabel499">
    <w:name w:val="ListLabel 499"/>
    <w:uiPriority w:val="99"/>
    <w:rsid w:val="00FC65BD"/>
    <w:rPr>
      <w:rFonts w:eastAsia="Times New Roman"/>
      <w:sz w:val="24"/>
      <w:szCs w:val="24"/>
    </w:rPr>
  </w:style>
  <w:style w:type="character" w:customStyle="1" w:styleId="ListLabel500">
    <w:name w:val="ListLabel 500"/>
    <w:uiPriority w:val="99"/>
    <w:rsid w:val="00FC65BD"/>
    <w:rPr>
      <w:sz w:val="24"/>
      <w:szCs w:val="24"/>
    </w:rPr>
  </w:style>
  <w:style w:type="character" w:customStyle="1" w:styleId="ListLabel501">
    <w:name w:val="ListLabel 501"/>
    <w:uiPriority w:val="99"/>
    <w:rsid w:val="00FC65BD"/>
    <w:rPr>
      <w:sz w:val="24"/>
      <w:szCs w:val="24"/>
    </w:rPr>
  </w:style>
  <w:style w:type="character" w:customStyle="1" w:styleId="ListLabel502">
    <w:name w:val="ListLabel 502"/>
    <w:uiPriority w:val="99"/>
    <w:rsid w:val="00FC65BD"/>
    <w:rPr>
      <w:rFonts w:eastAsia="Times New Roman"/>
      <w:sz w:val="24"/>
      <w:szCs w:val="24"/>
    </w:rPr>
  </w:style>
  <w:style w:type="character" w:customStyle="1" w:styleId="ListLabel503">
    <w:name w:val="ListLabel 503"/>
    <w:uiPriority w:val="99"/>
    <w:rsid w:val="00FC65BD"/>
    <w:rPr>
      <w:rFonts w:eastAsia="Times New Roman"/>
      <w:sz w:val="24"/>
      <w:szCs w:val="24"/>
    </w:rPr>
  </w:style>
  <w:style w:type="character" w:customStyle="1" w:styleId="ListLabel504">
    <w:name w:val="ListLabel 504"/>
    <w:uiPriority w:val="99"/>
    <w:rsid w:val="00FC65BD"/>
    <w:rPr>
      <w:rFonts w:eastAsia="Times New Roman"/>
      <w:sz w:val="24"/>
      <w:szCs w:val="24"/>
    </w:rPr>
  </w:style>
  <w:style w:type="character" w:customStyle="1" w:styleId="ListLabel505">
    <w:name w:val="ListLabel 505"/>
    <w:uiPriority w:val="99"/>
    <w:rsid w:val="00FC65BD"/>
    <w:rPr>
      <w:sz w:val="24"/>
      <w:szCs w:val="24"/>
    </w:rPr>
  </w:style>
  <w:style w:type="character" w:customStyle="1" w:styleId="ListLabel506">
    <w:name w:val="ListLabel 506"/>
    <w:uiPriority w:val="99"/>
    <w:rsid w:val="00FC65BD"/>
  </w:style>
  <w:style w:type="character" w:customStyle="1" w:styleId="ListLabel507">
    <w:name w:val="ListLabel 507"/>
    <w:uiPriority w:val="99"/>
    <w:rsid w:val="00FC65BD"/>
    <w:rPr>
      <w:sz w:val="24"/>
      <w:szCs w:val="24"/>
    </w:rPr>
  </w:style>
  <w:style w:type="character" w:customStyle="1" w:styleId="ListLabel508">
    <w:name w:val="ListLabel 508"/>
    <w:uiPriority w:val="99"/>
    <w:rsid w:val="00FC65BD"/>
    <w:rPr>
      <w:rFonts w:eastAsia="Times New Roman"/>
      <w:b/>
      <w:bCs/>
      <w:color w:val="00000A"/>
      <w:sz w:val="24"/>
      <w:szCs w:val="24"/>
      <w:lang w:val="ru-RU"/>
    </w:rPr>
  </w:style>
  <w:style w:type="character" w:customStyle="1" w:styleId="ListLabel509">
    <w:name w:val="ListLabel 509"/>
    <w:uiPriority w:val="99"/>
    <w:rsid w:val="00FC65BD"/>
    <w:rPr>
      <w:sz w:val="24"/>
      <w:szCs w:val="24"/>
    </w:rPr>
  </w:style>
  <w:style w:type="character" w:customStyle="1" w:styleId="ListLabel510">
    <w:name w:val="ListLabel 510"/>
    <w:uiPriority w:val="99"/>
    <w:rsid w:val="00FC65BD"/>
    <w:rPr>
      <w:sz w:val="24"/>
      <w:szCs w:val="24"/>
    </w:rPr>
  </w:style>
  <w:style w:type="character" w:customStyle="1" w:styleId="ListLabel511">
    <w:name w:val="ListLabel 511"/>
    <w:uiPriority w:val="99"/>
    <w:rsid w:val="00FC65BD"/>
    <w:rPr>
      <w:b/>
      <w:bCs/>
      <w:color w:val="00000A"/>
      <w:sz w:val="24"/>
      <w:szCs w:val="24"/>
    </w:rPr>
  </w:style>
  <w:style w:type="character" w:customStyle="1" w:styleId="ListLabel512">
    <w:name w:val="ListLabel 512"/>
    <w:uiPriority w:val="99"/>
    <w:rsid w:val="00FC65BD"/>
    <w:rPr>
      <w:sz w:val="24"/>
      <w:szCs w:val="24"/>
    </w:rPr>
  </w:style>
  <w:style w:type="character" w:customStyle="1" w:styleId="ListLabel513">
    <w:name w:val="ListLabel 513"/>
    <w:uiPriority w:val="99"/>
    <w:rsid w:val="00FC65BD"/>
    <w:rPr>
      <w:sz w:val="24"/>
      <w:szCs w:val="24"/>
    </w:rPr>
  </w:style>
  <w:style w:type="character" w:customStyle="1" w:styleId="ListLabel514">
    <w:name w:val="ListLabel 514"/>
    <w:uiPriority w:val="99"/>
    <w:rsid w:val="00FC65BD"/>
    <w:rPr>
      <w:sz w:val="24"/>
      <w:szCs w:val="24"/>
    </w:rPr>
  </w:style>
  <w:style w:type="character" w:customStyle="1" w:styleId="ListLabel515">
    <w:name w:val="ListLabel 515"/>
    <w:uiPriority w:val="99"/>
    <w:rsid w:val="00FC65BD"/>
    <w:rPr>
      <w:rFonts w:ascii="Times New Roman" w:hAnsi="Times New Roman" w:cs="Times New Roman"/>
      <w:sz w:val="24"/>
      <w:szCs w:val="24"/>
    </w:rPr>
  </w:style>
  <w:style w:type="character" w:customStyle="1" w:styleId="ListLabel516">
    <w:name w:val="ListLabel 516"/>
    <w:uiPriority w:val="99"/>
    <w:rsid w:val="00FC65BD"/>
    <w:rPr>
      <w:sz w:val="24"/>
      <w:szCs w:val="24"/>
    </w:rPr>
  </w:style>
  <w:style w:type="character" w:customStyle="1" w:styleId="ListLabel517">
    <w:name w:val="ListLabel 517"/>
    <w:uiPriority w:val="99"/>
    <w:rsid w:val="00FC65BD"/>
    <w:rPr>
      <w:b/>
      <w:bCs/>
      <w:color w:val="00000A"/>
      <w:sz w:val="24"/>
      <w:szCs w:val="24"/>
    </w:rPr>
  </w:style>
  <w:style w:type="character" w:customStyle="1" w:styleId="ListLabel518">
    <w:name w:val="ListLabel 518"/>
    <w:uiPriority w:val="99"/>
    <w:rsid w:val="00FC65BD"/>
    <w:rPr>
      <w:sz w:val="24"/>
      <w:szCs w:val="24"/>
    </w:rPr>
  </w:style>
  <w:style w:type="character" w:customStyle="1" w:styleId="ListLabel519">
    <w:name w:val="ListLabel 519"/>
    <w:uiPriority w:val="99"/>
    <w:rsid w:val="00FC65BD"/>
    <w:rPr>
      <w:sz w:val="24"/>
      <w:szCs w:val="24"/>
    </w:rPr>
  </w:style>
  <w:style w:type="character" w:customStyle="1" w:styleId="ListLabel520">
    <w:name w:val="ListLabel 520"/>
    <w:uiPriority w:val="99"/>
    <w:rsid w:val="00FC65BD"/>
    <w:rPr>
      <w:rFonts w:eastAsia="Times New Roman"/>
      <w:b/>
      <w:bCs/>
      <w:i/>
      <w:iCs/>
      <w:sz w:val="24"/>
      <w:szCs w:val="24"/>
      <w:lang w:val="ru-RU"/>
    </w:rPr>
  </w:style>
  <w:style w:type="character" w:customStyle="1" w:styleId="ListLabel521">
    <w:name w:val="ListLabel 521"/>
    <w:uiPriority w:val="99"/>
    <w:rsid w:val="00FC65BD"/>
    <w:rPr>
      <w:rFonts w:ascii="Times New Roman" w:hAnsi="Times New Roman" w:cs="Times New Roman"/>
      <w:b/>
      <w:bCs/>
      <w:color w:val="00000A"/>
      <w:sz w:val="24"/>
      <w:szCs w:val="24"/>
      <w:lang w:val="ru-RU"/>
    </w:rPr>
  </w:style>
  <w:style w:type="character" w:customStyle="1" w:styleId="ListLabel522">
    <w:name w:val="ListLabel 522"/>
    <w:uiPriority w:val="99"/>
    <w:rsid w:val="00FC65BD"/>
    <w:rPr>
      <w:rFonts w:eastAsia="Times New Roman"/>
      <w:sz w:val="24"/>
      <w:szCs w:val="24"/>
      <w:lang w:val="ru-RU"/>
    </w:rPr>
  </w:style>
  <w:style w:type="character" w:customStyle="1" w:styleId="ListLabel523">
    <w:name w:val="ListLabel 523"/>
    <w:uiPriority w:val="99"/>
    <w:rsid w:val="00FC65BD"/>
    <w:rPr>
      <w:sz w:val="24"/>
      <w:szCs w:val="24"/>
    </w:rPr>
  </w:style>
  <w:style w:type="character" w:customStyle="1" w:styleId="ListLabel524">
    <w:name w:val="ListLabel 524"/>
    <w:uiPriority w:val="99"/>
    <w:rsid w:val="00FC65BD"/>
    <w:rPr>
      <w:rFonts w:eastAsia="Times New Roman"/>
      <w:sz w:val="24"/>
      <w:szCs w:val="24"/>
    </w:rPr>
  </w:style>
  <w:style w:type="character" w:customStyle="1" w:styleId="ListLabel525">
    <w:name w:val="ListLabel 525"/>
    <w:uiPriority w:val="99"/>
    <w:rsid w:val="00FC65BD"/>
    <w:rPr>
      <w:rFonts w:eastAsia="Times New Roman"/>
      <w:b/>
      <w:bCs/>
      <w:i/>
      <w:iCs/>
      <w:sz w:val="24"/>
      <w:szCs w:val="24"/>
      <w:lang w:val="ru-RU"/>
    </w:rPr>
  </w:style>
  <w:style w:type="character" w:customStyle="1" w:styleId="ListLabel526">
    <w:name w:val="ListLabel 526"/>
    <w:uiPriority w:val="99"/>
    <w:rsid w:val="00FC65BD"/>
    <w:rPr>
      <w:rFonts w:eastAsia="Times New Roman"/>
      <w:b/>
      <w:bCs/>
      <w:color w:val="00000A"/>
      <w:sz w:val="24"/>
      <w:szCs w:val="24"/>
      <w:lang w:val="ru-RU"/>
    </w:rPr>
  </w:style>
  <w:style w:type="character" w:customStyle="1" w:styleId="ListLabel527">
    <w:name w:val="ListLabel 527"/>
    <w:uiPriority w:val="99"/>
    <w:rsid w:val="00FC65BD"/>
    <w:rPr>
      <w:rFonts w:eastAsia="Times New Roman"/>
      <w:sz w:val="24"/>
      <w:szCs w:val="24"/>
      <w:lang w:val="ru-RU"/>
    </w:rPr>
  </w:style>
  <w:style w:type="character" w:customStyle="1" w:styleId="ListLabel528">
    <w:name w:val="ListLabel 528"/>
    <w:uiPriority w:val="99"/>
    <w:rsid w:val="00FC65BD"/>
    <w:rPr>
      <w:sz w:val="24"/>
      <w:szCs w:val="24"/>
    </w:rPr>
  </w:style>
  <w:style w:type="character" w:customStyle="1" w:styleId="ListLabel529">
    <w:name w:val="ListLabel 529"/>
    <w:uiPriority w:val="99"/>
    <w:rsid w:val="00FC65BD"/>
    <w:rPr>
      <w:rFonts w:eastAsia="Times New Roman"/>
      <w:sz w:val="24"/>
      <w:szCs w:val="24"/>
    </w:rPr>
  </w:style>
  <w:style w:type="character" w:customStyle="1" w:styleId="ListLabel530">
    <w:name w:val="ListLabel 530"/>
    <w:uiPriority w:val="99"/>
    <w:rsid w:val="00FC65BD"/>
    <w:rPr>
      <w:sz w:val="24"/>
      <w:szCs w:val="24"/>
    </w:rPr>
  </w:style>
  <w:style w:type="character" w:customStyle="1" w:styleId="ListLabel531">
    <w:name w:val="ListLabel 531"/>
    <w:uiPriority w:val="99"/>
    <w:rsid w:val="00FC65BD"/>
    <w:rPr>
      <w:sz w:val="24"/>
      <w:szCs w:val="24"/>
    </w:rPr>
  </w:style>
  <w:style w:type="character" w:customStyle="1" w:styleId="ListLabel532">
    <w:name w:val="ListLabel 532"/>
    <w:uiPriority w:val="99"/>
    <w:rsid w:val="00FC65BD"/>
    <w:rPr>
      <w:rFonts w:eastAsia="Times New Roman"/>
      <w:sz w:val="24"/>
      <w:szCs w:val="24"/>
    </w:rPr>
  </w:style>
  <w:style w:type="character" w:customStyle="1" w:styleId="ListLabel533">
    <w:name w:val="ListLabel 533"/>
    <w:uiPriority w:val="99"/>
    <w:rsid w:val="00FC65BD"/>
    <w:rPr>
      <w:rFonts w:eastAsia="Times New Roman"/>
      <w:sz w:val="24"/>
      <w:szCs w:val="24"/>
    </w:rPr>
  </w:style>
  <w:style w:type="character" w:customStyle="1" w:styleId="ListLabel534">
    <w:name w:val="ListLabel 534"/>
    <w:uiPriority w:val="99"/>
    <w:rsid w:val="00FC65BD"/>
    <w:rPr>
      <w:rFonts w:eastAsia="Times New Roman"/>
      <w:sz w:val="24"/>
      <w:szCs w:val="24"/>
    </w:rPr>
  </w:style>
  <w:style w:type="character" w:customStyle="1" w:styleId="ListLabel535">
    <w:name w:val="ListLabel 535"/>
    <w:uiPriority w:val="99"/>
    <w:rsid w:val="00FC65BD"/>
    <w:rPr>
      <w:sz w:val="24"/>
      <w:szCs w:val="24"/>
    </w:rPr>
  </w:style>
  <w:style w:type="character" w:customStyle="1" w:styleId="ListLabel536">
    <w:name w:val="ListLabel 536"/>
    <w:uiPriority w:val="99"/>
    <w:rsid w:val="00FC65BD"/>
  </w:style>
  <w:style w:type="character" w:customStyle="1" w:styleId="ListLabel537">
    <w:name w:val="ListLabel 537"/>
    <w:uiPriority w:val="99"/>
    <w:rsid w:val="00FC65BD"/>
    <w:rPr>
      <w:sz w:val="24"/>
      <w:szCs w:val="24"/>
    </w:rPr>
  </w:style>
  <w:style w:type="character" w:customStyle="1" w:styleId="ListLabel538">
    <w:name w:val="ListLabel 538"/>
    <w:uiPriority w:val="99"/>
    <w:rsid w:val="00FC65BD"/>
    <w:rPr>
      <w:rFonts w:eastAsia="Times New Roman"/>
      <w:b/>
      <w:bCs/>
      <w:color w:val="00000A"/>
      <w:sz w:val="24"/>
      <w:szCs w:val="24"/>
      <w:lang w:val="ru-RU"/>
    </w:rPr>
  </w:style>
  <w:style w:type="character" w:customStyle="1" w:styleId="ListLabel539">
    <w:name w:val="ListLabel 539"/>
    <w:uiPriority w:val="99"/>
    <w:rsid w:val="00FC65BD"/>
    <w:rPr>
      <w:sz w:val="24"/>
      <w:szCs w:val="24"/>
    </w:rPr>
  </w:style>
  <w:style w:type="character" w:customStyle="1" w:styleId="ListLabel540">
    <w:name w:val="ListLabel 540"/>
    <w:uiPriority w:val="99"/>
    <w:rsid w:val="00FC65BD"/>
    <w:rPr>
      <w:sz w:val="24"/>
      <w:szCs w:val="24"/>
    </w:rPr>
  </w:style>
  <w:style w:type="character" w:customStyle="1" w:styleId="ListLabel541">
    <w:name w:val="ListLabel 541"/>
    <w:uiPriority w:val="99"/>
    <w:rsid w:val="00FC65BD"/>
    <w:rPr>
      <w:b/>
      <w:bCs/>
      <w:color w:val="00000A"/>
      <w:sz w:val="24"/>
      <w:szCs w:val="24"/>
    </w:rPr>
  </w:style>
  <w:style w:type="character" w:customStyle="1" w:styleId="ListLabel542">
    <w:name w:val="ListLabel 542"/>
    <w:uiPriority w:val="99"/>
    <w:rsid w:val="00FC65BD"/>
    <w:rPr>
      <w:sz w:val="24"/>
      <w:szCs w:val="24"/>
    </w:rPr>
  </w:style>
  <w:style w:type="character" w:customStyle="1" w:styleId="ListLabel543">
    <w:name w:val="ListLabel 543"/>
    <w:uiPriority w:val="99"/>
    <w:rsid w:val="00FC65BD"/>
    <w:rPr>
      <w:sz w:val="24"/>
      <w:szCs w:val="24"/>
    </w:rPr>
  </w:style>
  <w:style w:type="character" w:customStyle="1" w:styleId="ListLabel544">
    <w:name w:val="ListLabel 544"/>
    <w:uiPriority w:val="99"/>
    <w:rsid w:val="00FC65BD"/>
    <w:rPr>
      <w:sz w:val="24"/>
      <w:szCs w:val="24"/>
    </w:rPr>
  </w:style>
  <w:style w:type="character" w:customStyle="1" w:styleId="ListLabel545">
    <w:name w:val="ListLabel 545"/>
    <w:uiPriority w:val="99"/>
    <w:rsid w:val="00FC65BD"/>
    <w:rPr>
      <w:rFonts w:ascii="Times New Roman" w:hAnsi="Times New Roman" w:cs="Times New Roman"/>
      <w:sz w:val="24"/>
      <w:szCs w:val="24"/>
    </w:rPr>
  </w:style>
  <w:style w:type="character" w:customStyle="1" w:styleId="ListLabel546">
    <w:name w:val="ListLabel 546"/>
    <w:uiPriority w:val="99"/>
    <w:rsid w:val="00FC65BD"/>
    <w:rPr>
      <w:sz w:val="24"/>
      <w:szCs w:val="24"/>
    </w:rPr>
  </w:style>
  <w:style w:type="character" w:customStyle="1" w:styleId="ListLabel547">
    <w:name w:val="ListLabel 547"/>
    <w:uiPriority w:val="99"/>
    <w:rsid w:val="00FC65BD"/>
    <w:rPr>
      <w:b/>
      <w:bCs/>
      <w:color w:val="00000A"/>
      <w:sz w:val="24"/>
      <w:szCs w:val="24"/>
    </w:rPr>
  </w:style>
  <w:style w:type="character" w:customStyle="1" w:styleId="ListLabel548">
    <w:name w:val="ListLabel 548"/>
    <w:uiPriority w:val="99"/>
    <w:rsid w:val="00FC65BD"/>
    <w:rPr>
      <w:sz w:val="24"/>
      <w:szCs w:val="24"/>
    </w:rPr>
  </w:style>
  <w:style w:type="character" w:customStyle="1" w:styleId="ListLabel549">
    <w:name w:val="ListLabel 549"/>
    <w:uiPriority w:val="99"/>
    <w:rsid w:val="00FC65BD"/>
    <w:rPr>
      <w:sz w:val="24"/>
      <w:szCs w:val="24"/>
    </w:rPr>
  </w:style>
  <w:style w:type="character" w:customStyle="1" w:styleId="ListLabel550">
    <w:name w:val="ListLabel 550"/>
    <w:uiPriority w:val="99"/>
    <w:rsid w:val="00FC65BD"/>
    <w:rPr>
      <w:rFonts w:eastAsia="Times New Roman"/>
      <w:b/>
      <w:bCs/>
      <w:i/>
      <w:iCs/>
      <w:sz w:val="24"/>
      <w:szCs w:val="24"/>
      <w:lang w:val="ru-RU"/>
    </w:rPr>
  </w:style>
  <w:style w:type="character" w:customStyle="1" w:styleId="ListLabel551">
    <w:name w:val="ListLabel 551"/>
    <w:uiPriority w:val="99"/>
    <w:rsid w:val="00FC65BD"/>
    <w:rPr>
      <w:rFonts w:ascii="Times New Roman" w:hAnsi="Times New Roman" w:cs="Times New Roman"/>
      <w:b/>
      <w:bCs/>
      <w:color w:val="00000A"/>
      <w:sz w:val="24"/>
      <w:szCs w:val="24"/>
      <w:lang w:val="ru-RU"/>
    </w:rPr>
  </w:style>
  <w:style w:type="character" w:customStyle="1" w:styleId="ListLabel552">
    <w:name w:val="ListLabel 552"/>
    <w:uiPriority w:val="99"/>
    <w:rsid w:val="00FC65BD"/>
    <w:rPr>
      <w:rFonts w:eastAsia="Times New Roman"/>
      <w:sz w:val="24"/>
      <w:szCs w:val="24"/>
      <w:lang w:val="ru-RU"/>
    </w:rPr>
  </w:style>
  <w:style w:type="character" w:customStyle="1" w:styleId="ListLabel553">
    <w:name w:val="ListLabel 553"/>
    <w:uiPriority w:val="99"/>
    <w:rsid w:val="00FC65BD"/>
    <w:rPr>
      <w:sz w:val="24"/>
      <w:szCs w:val="24"/>
    </w:rPr>
  </w:style>
  <w:style w:type="character" w:customStyle="1" w:styleId="ListLabel554">
    <w:name w:val="ListLabel 554"/>
    <w:uiPriority w:val="99"/>
    <w:rsid w:val="00FC65BD"/>
    <w:rPr>
      <w:rFonts w:eastAsia="Times New Roman"/>
      <w:sz w:val="24"/>
      <w:szCs w:val="24"/>
    </w:rPr>
  </w:style>
  <w:style w:type="character" w:customStyle="1" w:styleId="2c">
    <w:name w:val="Текст примечания Знак2"/>
    <w:uiPriority w:val="99"/>
    <w:rsid w:val="00FC65BD"/>
    <w:rPr>
      <w:rFonts w:ascii="Calibri" w:hAnsi="Calibri" w:cs="Calibri"/>
      <w:color w:val="00000A"/>
    </w:rPr>
  </w:style>
  <w:style w:type="character" w:customStyle="1" w:styleId="1f">
    <w:name w:val="Тема примечания Знак1"/>
    <w:uiPriority w:val="99"/>
    <w:rsid w:val="00FC65BD"/>
    <w:rPr>
      <w:rFonts w:ascii="Calibri" w:hAnsi="Calibri" w:cs="Calibri"/>
      <w:color w:val="00000A"/>
    </w:rPr>
  </w:style>
  <w:style w:type="character" w:customStyle="1" w:styleId="2d">
    <w:name w:val="Знак сноски2"/>
    <w:uiPriority w:val="99"/>
    <w:rsid w:val="00FC65BD"/>
    <w:rPr>
      <w:vertAlign w:val="superscript"/>
    </w:rPr>
  </w:style>
  <w:style w:type="character" w:customStyle="1" w:styleId="ListLabel555">
    <w:name w:val="ListLabel 555"/>
    <w:uiPriority w:val="99"/>
    <w:rsid w:val="00FC65BD"/>
    <w:rPr>
      <w:sz w:val="24"/>
      <w:szCs w:val="24"/>
    </w:rPr>
  </w:style>
  <w:style w:type="character" w:customStyle="1" w:styleId="ListLabel556">
    <w:name w:val="ListLabel 556"/>
    <w:uiPriority w:val="99"/>
    <w:rsid w:val="00FC65BD"/>
    <w:rPr>
      <w:rFonts w:eastAsia="Times New Roman"/>
      <w:b/>
      <w:bCs/>
      <w:color w:val="00000A"/>
      <w:sz w:val="24"/>
      <w:szCs w:val="24"/>
      <w:lang w:val="ru-RU"/>
    </w:rPr>
  </w:style>
  <w:style w:type="character" w:customStyle="1" w:styleId="ListLabel557">
    <w:name w:val="ListLabel 557"/>
    <w:uiPriority w:val="99"/>
    <w:rsid w:val="00FC65BD"/>
    <w:rPr>
      <w:sz w:val="24"/>
      <w:szCs w:val="24"/>
    </w:rPr>
  </w:style>
  <w:style w:type="character" w:customStyle="1" w:styleId="ListLabel558">
    <w:name w:val="ListLabel 558"/>
    <w:uiPriority w:val="99"/>
    <w:rsid w:val="00FC65BD"/>
    <w:rPr>
      <w:sz w:val="24"/>
      <w:szCs w:val="24"/>
    </w:rPr>
  </w:style>
  <w:style w:type="character" w:customStyle="1" w:styleId="ListLabel559">
    <w:name w:val="ListLabel 559"/>
    <w:uiPriority w:val="99"/>
    <w:rsid w:val="00FC65BD"/>
    <w:rPr>
      <w:rFonts w:eastAsia="Times New Roman"/>
      <w:sz w:val="24"/>
      <w:szCs w:val="24"/>
    </w:rPr>
  </w:style>
  <w:style w:type="character" w:customStyle="1" w:styleId="ListLabel560">
    <w:name w:val="ListLabel 560"/>
    <w:uiPriority w:val="99"/>
    <w:rsid w:val="00FC65BD"/>
    <w:rPr>
      <w:rFonts w:ascii="Times New Roman" w:hAnsi="Times New Roman" w:cs="Times New Roman"/>
      <w:sz w:val="24"/>
      <w:szCs w:val="24"/>
    </w:rPr>
  </w:style>
  <w:style w:type="character" w:customStyle="1" w:styleId="ListLabel561">
    <w:name w:val="ListLabel 561"/>
    <w:uiPriority w:val="99"/>
    <w:rsid w:val="00FC65BD"/>
    <w:rPr>
      <w:rFonts w:eastAsia="Times New Roman"/>
      <w:sz w:val="24"/>
      <w:szCs w:val="24"/>
    </w:rPr>
  </w:style>
  <w:style w:type="character" w:customStyle="1" w:styleId="ListLabel562">
    <w:name w:val="ListLabel 562"/>
    <w:uiPriority w:val="99"/>
    <w:rsid w:val="00FC65BD"/>
    <w:rPr>
      <w:rFonts w:eastAsia="Times New Roman"/>
      <w:b/>
      <w:bCs/>
      <w:i/>
      <w:iCs/>
      <w:sz w:val="24"/>
      <w:szCs w:val="24"/>
      <w:lang w:val="ru-RU"/>
    </w:rPr>
  </w:style>
  <w:style w:type="character" w:customStyle="1" w:styleId="ListLabel563">
    <w:name w:val="ListLabel 563"/>
    <w:uiPriority w:val="99"/>
    <w:rsid w:val="00FC65BD"/>
    <w:rPr>
      <w:rFonts w:eastAsia="Times New Roman"/>
      <w:b/>
      <w:bCs/>
      <w:color w:val="00000A"/>
      <w:sz w:val="24"/>
      <w:szCs w:val="24"/>
      <w:lang w:val="ru-RU"/>
    </w:rPr>
  </w:style>
  <w:style w:type="character" w:customStyle="1" w:styleId="ListLabel564">
    <w:name w:val="ListLabel 564"/>
    <w:uiPriority w:val="99"/>
    <w:rsid w:val="00FC65BD"/>
    <w:rPr>
      <w:rFonts w:eastAsia="Times New Roman"/>
      <w:sz w:val="24"/>
      <w:szCs w:val="24"/>
      <w:lang w:val="ru-RU"/>
    </w:rPr>
  </w:style>
  <w:style w:type="character" w:customStyle="1" w:styleId="ListLabel565">
    <w:name w:val="ListLabel 565"/>
    <w:uiPriority w:val="99"/>
    <w:rsid w:val="00FC65BD"/>
    <w:rPr>
      <w:sz w:val="24"/>
      <w:szCs w:val="24"/>
    </w:rPr>
  </w:style>
  <w:style w:type="character" w:customStyle="1" w:styleId="ListLabel566">
    <w:name w:val="ListLabel 566"/>
    <w:uiPriority w:val="99"/>
    <w:rsid w:val="00FC65BD"/>
    <w:rPr>
      <w:rFonts w:eastAsia="Times New Roman"/>
      <w:sz w:val="24"/>
      <w:szCs w:val="24"/>
    </w:rPr>
  </w:style>
  <w:style w:type="character" w:customStyle="1" w:styleId="ListLabel567">
    <w:name w:val="ListLabel 567"/>
    <w:uiPriority w:val="99"/>
    <w:rsid w:val="00FC65BD"/>
    <w:rPr>
      <w:sz w:val="24"/>
      <w:szCs w:val="24"/>
    </w:rPr>
  </w:style>
  <w:style w:type="character" w:customStyle="1" w:styleId="ListLabel568">
    <w:name w:val="ListLabel 568"/>
    <w:uiPriority w:val="99"/>
    <w:rsid w:val="00FC65BD"/>
    <w:rPr>
      <w:sz w:val="24"/>
      <w:szCs w:val="24"/>
    </w:rPr>
  </w:style>
  <w:style w:type="character" w:customStyle="1" w:styleId="ListLabel569">
    <w:name w:val="ListLabel 569"/>
    <w:uiPriority w:val="99"/>
    <w:rsid w:val="00FC65BD"/>
    <w:rPr>
      <w:b/>
      <w:bCs/>
      <w:color w:val="00000A"/>
      <w:sz w:val="24"/>
      <w:szCs w:val="24"/>
    </w:rPr>
  </w:style>
  <w:style w:type="character" w:customStyle="1" w:styleId="ListLabel570">
    <w:name w:val="ListLabel 570"/>
    <w:uiPriority w:val="99"/>
    <w:rsid w:val="00FC65BD"/>
    <w:rPr>
      <w:sz w:val="24"/>
      <w:szCs w:val="24"/>
    </w:rPr>
  </w:style>
  <w:style w:type="character" w:customStyle="1" w:styleId="ListLabel571">
    <w:name w:val="ListLabel 571"/>
    <w:uiPriority w:val="99"/>
    <w:rsid w:val="00FC65BD"/>
    <w:rPr>
      <w:color w:val="00000A"/>
    </w:rPr>
  </w:style>
  <w:style w:type="character" w:customStyle="1" w:styleId="ListLabel572">
    <w:name w:val="ListLabel 572"/>
    <w:uiPriority w:val="99"/>
    <w:rsid w:val="00FC65BD"/>
    <w:rPr>
      <w:sz w:val="24"/>
      <w:szCs w:val="24"/>
    </w:rPr>
  </w:style>
  <w:style w:type="character" w:customStyle="1" w:styleId="ListLabel573">
    <w:name w:val="ListLabel 573"/>
    <w:uiPriority w:val="99"/>
    <w:rsid w:val="00FC65BD"/>
    <w:rPr>
      <w:sz w:val="24"/>
      <w:szCs w:val="24"/>
    </w:rPr>
  </w:style>
  <w:style w:type="character" w:customStyle="1" w:styleId="ListLabel574">
    <w:name w:val="ListLabel 574"/>
    <w:uiPriority w:val="99"/>
    <w:rsid w:val="00FC65BD"/>
    <w:rPr>
      <w:sz w:val="24"/>
      <w:szCs w:val="24"/>
    </w:rPr>
  </w:style>
  <w:style w:type="character" w:customStyle="1" w:styleId="ListLabel575">
    <w:name w:val="ListLabel 575"/>
    <w:uiPriority w:val="99"/>
    <w:rsid w:val="00FC65BD"/>
    <w:rPr>
      <w:rFonts w:eastAsia="Times New Roman"/>
      <w:sz w:val="24"/>
      <w:szCs w:val="24"/>
    </w:rPr>
  </w:style>
  <w:style w:type="character" w:customStyle="1" w:styleId="ListLabel576">
    <w:name w:val="ListLabel 576"/>
    <w:uiPriority w:val="99"/>
    <w:rsid w:val="00FC65BD"/>
    <w:rPr>
      <w:sz w:val="24"/>
      <w:szCs w:val="24"/>
    </w:rPr>
  </w:style>
  <w:style w:type="character" w:customStyle="1" w:styleId="ListLabel577">
    <w:name w:val="ListLabel 577"/>
    <w:uiPriority w:val="99"/>
    <w:rsid w:val="00FC65BD"/>
    <w:rPr>
      <w:sz w:val="24"/>
      <w:szCs w:val="24"/>
    </w:rPr>
  </w:style>
  <w:style w:type="character" w:customStyle="1" w:styleId="ListLabel578">
    <w:name w:val="ListLabel 578"/>
    <w:uiPriority w:val="99"/>
    <w:rsid w:val="00FC65BD"/>
    <w:rPr>
      <w:rFonts w:eastAsia="Times New Roman"/>
      <w:b/>
      <w:bCs/>
      <w:i/>
      <w:iCs/>
      <w:sz w:val="24"/>
      <w:szCs w:val="24"/>
      <w:lang w:val="ru-RU"/>
    </w:rPr>
  </w:style>
  <w:style w:type="character" w:customStyle="1" w:styleId="ListLabel579">
    <w:name w:val="ListLabel 579"/>
    <w:uiPriority w:val="99"/>
    <w:rsid w:val="00FC65BD"/>
    <w:rPr>
      <w:rFonts w:eastAsia="Times New Roman"/>
      <w:b/>
      <w:bCs/>
      <w:color w:val="00000A"/>
      <w:sz w:val="24"/>
      <w:szCs w:val="24"/>
      <w:lang w:val="ru-RU"/>
    </w:rPr>
  </w:style>
  <w:style w:type="character" w:customStyle="1" w:styleId="ListLabel580">
    <w:name w:val="ListLabel 580"/>
    <w:uiPriority w:val="99"/>
    <w:rsid w:val="00FC65BD"/>
    <w:rPr>
      <w:rFonts w:eastAsia="Times New Roman"/>
      <w:sz w:val="24"/>
      <w:szCs w:val="24"/>
      <w:lang w:val="ru-RU"/>
    </w:rPr>
  </w:style>
  <w:style w:type="character" w:customStyle="1" w:styleId="ListLabel581">
    <w:name w:val="ListLabel 581"/>
    <w:uiPriority w:val="99"/>
    <w:rsid w:val="00FC65BD"/>
    <w:rPr>
      <w:sz w:val="24"/>
      <w:szCs w:val="24"/>
    </w:rPr>
  </w:style>
  <w:style w:type="character" w:customStyle="1" w:styleId="ListLabel582">
    <w:name w:val="ListLabel 582"/>
    <w:uiPriority w:val="99"/>
    <w:rsid w:val="00FC65BD"/>
    <w:rPr>
      <w:rFonts w:eastAsia="Times New Roman"/>
      <w:sz w:val="24"/>
      <w:szCs w:val="24"/>
    </w:rPr>
  </w:style>
  <w:style w:type="character" w:customStyle="1" w:styleId="ListLabel583">
    <w:name w:val="ListLabel 583"/>
    <w:uiPriority w:val="99"/>
    <w:rsid w:val="00FC65BD"/>
    <w:rPr>
      <w:sz w:val="24"/>
      <w:szCs w:val="24"/>
    </w:rPr>
  </w:style>
  <w:style w:type="character" w:customStyle="1" w:styleId="ListLabel584">
    <w:name w:val="ListLabel 584"/>
    <w:uiPriority w:val="99"/>
    <w:rsid w:val="00FC65BD"/>
    <w:rPr>
      <w:b/>
      <w:bCs/>
      <w:color w:val="00000A"/>
      <w:sz w:val="24"/>
      <w:szCs w:val="24"/>
    </w:rPr>
  </w:style>
  <w:style w:type="character" w:customStyle="1" w:styleId="ListLabel585">
    <w:name w:val="ListLabel 585"/>
    <w:uiPriority w:val="99"/>
    <w:rsid w:val="00FC65BD"/>
    <w:rPr>
      <w:sz w:val="24"/>
      <w:szCs w:val="24"/>
    </w:rPr>
  </w:style>
  <w:style w:type="character" w:customStyle="1" w:styleId="ListLabel586">
    <w:name w:val="ListLabel 586"/>
    <w:uiPriority w:val="99"/>
    <w:rsid w:val="00FC65BD"/>
    <w:rPr>
      <w:sz w:val="24"/>
      <w:szCs w:val="24"/>
    </w:rPr>
  </w:style>
  <w:style w:type="character" w:customStyle="1" w:styleId="ListLabel587">
    <w:name w:val="ListLabel 587"/>
    <w:uiPriority w:val="99"/>
    <w:rsid w:val="00FC65BD"/>
    <w:rPr>
      <w:b/>
      <w:bCs/>
      <w:color w:val="00000A"/>
      <w:sz w:val="24"/>
      <w:szCs w:val="24"/>
    </w:rPr>
  </w:style>
  <w:style w:type="character" w:customStyle="1" w:styleId="ListLabel588">
    <w:name w:val="ListLabel 588"/>
    <w:uiPriority w:val="99"/>
    <w:rsid w:val="00FC65BD"/>
    <w:rPr>
      <w:sz w:val="24"/>
      <w:szCs w:val="24"/>
    </w:rPr>
  </w:style>
  <w:style w:type="character" w:customStyle="1" w:styleId="ListLabel589">
    <w:name w:val="ListLabel 589"/>
    <w:uiPriority w:val="99"/>
    <w:rsid w:val="00FC65BD"/>
  </w:style>
  <w:style w:type="character" w:customStyle="1" w:styleId="ListLabel590">
    <w:name w:val="ListLabel 590"/>
    <w:uiPriority w:val="99"/>
    <w:rsid w:val="00FC65BD"/>
    <w:rPr>
      <w:rFonts w:eastAsia="Times New Roman"/>
      <w:b/>
      <w:bCs/>
      <w:i/>
      <w:iCs/>
      <w:sz w:val="24"/>
      <w:szCs w:val="24"/>
      <w:lang w:val="ru-RU"/>
    </w:rPr>
  </w:style>
  <w:style w:type="character" w:customStyle="1" w:styleId="ListLabel591">
    <w:name w:val="ListLabel 591"/>
    <w:uiPriority w:val="99"/>
    <w:rsid w:val="00FC65BD"/>
    <w:rPr>
      <w:rFonts w:eastAsia="Times New Roman"/>
      <w:b/>
      <w:bCs/>
      <w:color w:val="00000A"/>
      <w:sz w:val="24"/>
      <w:szCs w:val="24"/>
      <w:lang w:val="ru-RU"/>
    </w:rPr>
  </w:style>
  <w:style w:type="character" w:customStyle="1" w:styleId="ListLabel592">
    <w:name w:val="ListLabel 592"/>
    <w:uiPriority w:val="99"/>
    <w:rsid w:val="00FC65BD"/>
    <w:rPr>
      <w:rFonts w:eastAsia="Times New Roman"/>
      <w:sz w:val="24"/>
      <w:szCs w:val="24"/>
      <w:lang w:val="ru-RU"/>
    </w:rPr>
  </w:style>
  <w:style w:type="character" w:customStyle="1" w:styleId="ListLabel593">
    <w:name w:val="ListLabel 593"/>
    <w:uiPriority w:val="99"/>
    <w:rsid w:val="00FC65BD"/>
    <w:rPr>
      <w:sz w:val="24"/>
      <w:szCs w:val="24"/>
    </w:rPr>
  </w:style>
  <w:style w:type="character" w:customStyle="1" w:styleId="ListLabel594">
    <w:name w:val="ListLabel 594"/>
    <w:uiPriority w:val="99"/>
    <w:rsid w:val="00FC65BD"/>
    <w:rPr>
      <w:rFonts w:eastAsia="Times New Roman"/>
      <w:sz w:val="24"/>
      <w:szCs w:val="24"/>
    </w:rPr>
  </w:style>
  <w:style w:type="character" w:customStyle="1" w:styleId="ListLabel595">
    <w:name w:val="ListLabel 595"/>
    <w:uiPriority w:val="99"/>
    <w:rsid w:val="00FC65BD"/>
    <w:rPr>
      <w:sz w:val="24"/>
      <w:szCs w:val="24"/>
    </w:rPr>
  </w:style>
  <w:style w:type="character" w:customStyle="1" w:styleId="ListLabel596">
    <w:name w:val="ListLabel 596"/>
    <w:uiPriority w:val="99"/>
    <w:rsid w:val="00FC65BD"/>
    <w:rPr>
      <w:sz w:val="24"/>
      <w:szCs w:val="24"/>
    </w:rPr>
  </w:style>
  <w:style w:type="character" w:customStyle="1" w:styleId="ListLabel597">
    <w:name w:val="ListLabel 597"/>
    <w:uiPriority w:val="99"/>
    <w:rsid w:val="00FC65BD"/>
    <w:rPr>
      <w:sz w:val="24"/>
      <w:szCs w:val="24"/>
    </w:rPr>
  </w:style>
  <w:style w:type="character" w:customStyle="1" w:styleId="ListLabel598">
    <w:name w:val="ListLabel 598"/>
    <w:uiPriority w:val="99"/>
    <w:rsid w:val="00FC65BD"/>
    <w:rPr>
      <w:sz w:val="24"/>
      <w:szCs w:val="24"/>
    </w:rPr>
  </w:style>
  <w:style w:type="character" w:customStyle="1" w:styleId="ListLabel599">
    <w:name w:val="ListLabel 599"/>
    <w:uiPriority w:val="99"/>
    <w:rsid w:val="00FC65BD"/>
    <w:rPr>
      <w:sz w:val="24"/>
      <w:szCs w:val="24"/>
    </w:rPr>
  </w:style>
  <w:style w:type="character" w:customStyle="1" w:styleId="ListLabel600">
    <w:name w:val="ListLabel 600"/>
    <w:uiPriority w:val="99"/>
    <w:rsid w:val="00FC65BD"/>
    <w:rPr>
      <w:sz w:val="24"/>
      <w:szCs w:val="24"/>
    </w:rPr>
  </w:style>
  <w:style w:type="character" w:customStyle="1" w:styleId="ListLabel601">
    <w:name w:val="ListLabel 601"/>
    <w:uiPriority w:val="99"/>
    <w:rsid w:val="00FC65BD"/>
    <w:rPr>
      <w:sz w:val="24"/>
      <w:szCs w:val="24"/>
    </w:rPr>
  </w:style>
  <w:style w:type="character" w:customStyle="1" w:styleId="ListLabel602">
    <w:name w:val="ListLabel 602"/>
    <w:uiPriority w:val="99"/>
    <w:rsid w:val="00FC65BD"/>
    <w:rPr>
      <w:sz w:val="24"/>
      <w:szCs w:val="24"/>
    </w:rPr>
  </w:style>
  <w:style w:type="character" w:customStyle="1" w:styleId="ListLabel603">
    <w:name w:val="ListLabel 603"/>
    <w:uiPriority w:val="99"/>
    <w:rsid w:val="00FC65BD"/>
    <w:rPr>
      <w:sz w:val="24"/>
      <w:szCs w:val="24"/>
    </w:rPr>
  </w:style>
  <w:style w:type="character" w:customStyle="1" w:styleId="ListLabel604">
    <w:name w:val="ListLabel 604"/>
    <w:uiPriority w:val="99"/>
    <w:rsid w:val="00FC65BD"/>
    <w:rPr>
      <w:sz w:val="24"/>
      <w:szCs w:val="24"/>
    </w:rPr>
  </w:style>
  <w:style w:type="character" w:customStyle="1" w:styleId="ListLabel605">
    <w:name w:val="ListLabel 605"/>
    <w:uiPriority w:val="99"/>
    <w:rsid w:val="00FC65BD"/>
    <w:rPr>
      <w:rFonts w:ascii="Times New Roman" w:hAnsi="Times New Roman" w:cs="Times New Roman"/>
      <w:sz w:val="24"/>
      <w:szCs w:val="24"/>
    </w:rPr>
  </w:style>
  <w:style w:type="character" w:customStyle="1" w:styleId="ListLabel606">
    <w:name w:val="ListLabel 606"/>
    <w:uiPriority w:val="99"/>
    <w:rsid w:val="00FC65BD"/>
    <w:rPr>
      <w:sz w:val="24"/>
      <w:szCs w:val="24"/>
    </w:rPr>
  </w:style>
  <w:style w:type="character" w:customStyle="1" w:styleId="ListLabel607">
    <w:name w:val="ListLabel 607"/>
    <w:uiPriority w:val="99"/>
    <w:rsid w:val="00FC65BD"/>
    <w:rPr>
      <w:sz w:val="24"/>
      <w:szCs w:val="24"/>
    </w:rPr>
  </w:style>
  <w:style w:type="character" w:customStyle="1" w:styleId="ListLabel608">
    <w:name w:val="ListLabel 608"/>
    <w:uiPriority w:val="99"/>
    <w:rsid w:val="00FC65BD"/>
    <w:rPr>
      <w:sz w:val="24"/>
      <w:szCs w:val="24"/>
    </w:rPr>
  </w:style>
  <w:style w:type="character" w:customStyle="1" w:styleId="ListLabel609">
    <w:name w:val="ListLabel 609"/>
    <w:uiPriority w:val="99"/>
    <w:rsid w:val="00FC65BD"/>
    <w:rPr>
      <w:sz w:val="24"/>
      <w:szCs w:val="24"/>
    </w:rPr>
  </w:style>
  <w:style w:type="character" w:customStyle="1" w:styleId="ListLabel610">
    <w:name w:val="ListLabel 610"/>
    <w:uiPriority w:val="99"/>
    <w:rsid w:val="00FC65BD"/>
    <w:rPr>
      <w:sz w:val="24"/>
      <w:szCs w:val="24"/>
    </w:rPr>
  </w:style>
  <w:style w:type="character" w:customStyle="1" w:styleId="ListLabel611">
    <w:name w:val="ListLabel 611"/>
    <w:uiPriority w:val="99"/>
    <w:rsid w:val="00FC65BD"/>
    <w:rPr>
      <w:sz w:val="24"/>
      <w:szCs w:val="24"/>
    </w:rPr>
  </w:style>
  <w:style w:type="character" w:customStyle="1" w:styleId="ListLabel612">
    <w:name w:val="ListLabel 612"/>
    <w:uiPriority w:val="99"/>
    <w:rsid w:val="00FC65BD"/>
    <w:rPr>
      <w:sz w:val="24"/>
      <w:szCs w:val="24"/>
    </w:rPr>
  </w:style>
  <w:style w:type="character" w:customStyle="1" w:styleId="ListLabel613">
    <w:name w:val="ListLabel 613"/>
    <w:uiPriority w:val="99"/>
    <w:rsid w:val="00FC65BD"/>
    <w:rPr>
      <w:sz w:val="24"/>
      <w:szCs w:val="24"/>
    </w:rPr>
  </w:style>
  <w:style w:type="character" w:customStyle="1" w:styleId="ListLabel614">
    <w:name w:val="ListLabel 614"/>
    <w:uiPriority w:val="99"/>
    <w:rsid w:val="00FC65BD"/>
    <w:rPr>
      <w:sz w:val="24"/>
      <w:szCs w:val="24"/>
    </w:rPr>
  </w:style>
  <w:style w:type="character" w:customStyle="1" w:styleId="ListLabel615">
    <w:name w:val="ListLabel 615"/>
    <w:uiPriority w:val="99"/>
    <w:rsid w:val="00FC65BD"/>
    <w:rPr>
      <w:sz w:val="24"/>
      <w:szCs w:val="24"/>
    </w:rPr>
  </w:style>
  <w:style w:type="character" w:customStyle="1" w:styleId="ListLabel616">
    <w:name w:val="ListLabel 616"/>
    <w:uiPriority w:val="99"/>
    <w:rsid w:val="00FC65BD"/>
    <w:rPr>
      <w:sz w:val="24"/>
      <w:szCs w:val="24"/>
    </w:rPr>
  </w:style>
  <w:style w:type="character" w:customStyle="1" w:styleId="ListLabel617">
    <w:name w:val="ListLabel 617"/>
    <w:uiPriority w:val="99"/>
    <w:rsid w:val="00FC65BD"/>
    <w:rPr>
      <w:sz w:val="24"/>
      <w:szCs w:val="24"/>
    </w:rPr>
  </w:style>
  <w:style w:type="character" w:customStyle="1" w:styleId="ListLabel618">
    <w:name w:val="ListLabel 618"/>
    <w:uiPriority w:val="99"/>
    <w:rsid w:val="00FC65BD"/>
    <w:rPr>
      <w:sz w:val="24"/>
      <w:szCs w:val="24"/>
    </w:rPr>
  </w:style>
  <w:style w:type="character" w:customStyle="1" w:styleId="ListLabel619">
    <w:name w:val="ListLabel 619"/>
    <w:uiPriority w:val="99"/>
    <w:rsid w:val="00FC65BD"/>
    <w:rPr>
      <w:sz w:val="24"/>
      <w:szCs w:val="24"/>
    </w:rPr>
  </w:style>
  <w:style w:type="character" w:customStyle="1" w:styleId="ListLabel620">
    <w:name w:val="ListLabel 620"/>
    <w:uiPriority w:val="99"/>
    <w:rsid w:val="00FC65BD"/>
    <w:rPr>
      <w:sz w:val="24"/>
      <w:szCs w:val="24"/>
    </w:rPr>
  </w:style>
  <w:style w:type="character" w:customStyle="1" w:styleId="ListLabel621">
    <w:name w:val="ListLabel 621"/>
    <w:uiPriority w:val="99"/>
    <w:rsid w:val="00FC65BD"/>
    <w:rPr>
      <w:sz w:val="24"/>
      <w:szCs w:val="24"/>
    </w:rPr>
  </w:style>
  <w:style w:type="character" w:customStyle="1" w:styleId="ListLabel622">
    <w:name w:val="ListLabel 622"/>
    <w:uiPriority w:val="99"/>
    <w:rsid w:val="00FC65BD"/>
    <w:rPr>
      <w:sz w:val="24"/>
      <w:szCs w:val="24"/>
    </w:rPr>
  </w:style>
  <w:style w:type="character" w:customStyle="1" w:styleId="ListLabel623">
    <w:name w:val="ListLabel 623"/>
    <w:uiPriority w:val="99"/>
    <w:rsid w:val="00FC65BD"/>
    <w:rPr>
      <w:rFonts w:eastAsia="Times New Roman"/>
      <w:b/>
      <w:bCs/>
      <w:color w:val="00000A"/>
      <w:sz w:val="24"/>
      <w:szCs w:val="24"/>
      <w:lang w:val="ru-RU"/>
    </w:rPr>
  </w:style>
  <w:style w:type="character" w:customStyle="1" w:styleId="ListLabel624">
    <w:name w:val="ListLabel 624"/>
    <w:uiPriority w:val="99"/>
    <w:rsid w:val="00FC65BD"/>
    <w:rPr>
      <w:sz w:val="24"/>
      <w:szCs w:val="24"/>
    </w:rPr>
  </w:style>
  <w:style w:type="character" w:customStyle="1" w:styleId="ListLabel625">
    <w:name w:val="ListLabel 625"/>
    <w:uiPriority w:val="99"/>
    <w:rsid w:val="00FC65BD"/>
    <w:rPr>
      <w:sz w:val="24"/>
      <w:szCs w:val="24"/>
    </w:rPr>
  </w:style>
  <w:style w:type="character" w:customStyle="1" w:styleId="ListLabel626">
    <w:name w:val="ListLabel 626"/>
    <w:uiPriority w:val="99"/>
    <w:rsid w:val="00FC65BD"/>
    <w:rPr>
      <w:rFonts w:eastAsia="Times New Roman"/>
      <w:sz w:val="24"/>
      <w:szCs w:val="24"/>
    </w:rPr>
  </w:style>
  <w:style w:type="character" w:customStyle="1" w:styleId="ListLabel627">
    <w:name w:val="ListLabel 627"/>
    <w:uiPriority w:val="99"/>
    <w:rsid w:val="00FC65BD"/>
    <w:rPr>
      <w:rFonts w:ascii="Times New Roman" w:hAnsi="Times New Roman" w:cs="Times New Roman"/>
      <w:sz w:val="24"/>
      <w:szCs w:val="24"/>
    </w:rPr>
  </w:style>
  <w:style w:type="character" w:customStyle="1" w:styleId="ListLabel628">
    <w:name w:val="ListLabel 628"/>
    <w:uiPriority w:val="99"/>
    <w:rsid w:val="00FC65BD"/>
    <w:rPr>
      <w:rFonts w:eastAsia="Times New Roman"/>
      <w:sz w:val="24"/>
      <w:szCs w:val="24"/>
    </w:rPr>
  </w:style>
  <w:style w:type="character" w:customStyle="1" w:styleId="ListLabel629">
    <w:name w:val="ListLabel 629"/>
    <w:uiPriority w:val="99"/>
    <w:rsid w:val="00FC65BD"/>
    <w:rPr>
      <w:rFonts w:eastAsia="Times New Roman"/>
      <w:b/>
      <w:bCs/>
      <w:i/>
      <w:iCs/>
      <w:sz w:val="24"/>
      <w:szCs w:val="24"/>
      <w:lang w:val="ru-RU"/>
    </w:rPr>
  </w:style>
  <w:style w:type="character" w:customStyle="1" w:styleId="ListLabel630">
    <w:name w:val="ListLabel 630"/>
    <w:uiPriority w:val="99"/>
    <w:rsid w:val="00FC65BD"/>
    <w:rPr>
      <w:rFonts w:eastAsia="Times New Roman"/>
      <w:b/>
      <w:bCs/>
      <w:color w:val="00000A"/>
      <w:sz w:val="24"/>
      <w:szCs w:val="24"/>
      <w:lang w:val="ru-RU"/>
    </w:rPr>
  </w:style>
  <w:style w:type="character" w:customStyle="1" w:styleId="ListLabel631">
    <w:name w:val="ListLabel 631"/>
    <w:uiPriority w:val="99"/>
    <w:rsid w:val="00FC65BD"/>
    <w:rPr>
      <w:rFonts w:eastAsia="Times New Roman"/>
      <w:sz w:val="24"/>
      <w:szCs w:val="24"/>
      <w:lang w:val="ru-RU"/>
    </w:rPr>
  </w:style>
  <w:style w:type="character" w:customStyle="1" w:styleId="ListLabel632">
    <w:name w:val="ListLabel 632"/>
    <w:uiPriority w:val="99"/>
    <w:rsid w:val="00FC65BD"/>
    <w:rPr>
      <w:sz w:val="24"/>
      <w:szCs w:val="24"/>
    </w:rPr>
  </w:style>
  <w:style w:type="character" w:customStyle="1" w:styleId="ListLabel633">
    <w:name w:val="ListLabel 633"/>
    <w:uiPriority w:val="99"/>
    <w:rsid w:val="00FC65BD"/>
    <w:rPr>
      <w:rFonts w:eastAsia="Times New Roman"/>
      <w:sz w:val="24"/>
      <w:szCs w:val="24"/>
    </w:rPr>
  </w:style>
  <w:style w:type="character" w:customStyle="1" w:styleId="ListLabel634">
    <w:name w:val="ListLabel 634"/>
    <w:uiPriority w:val="99"/>
    <w:rsid w:val="00FC65BD"/>
    <w:rPr>
      <w:sz w:val="24"/>
      <w:szCs w:val="24"/>
    </w:rPr>
  </w:style>
  <w:style w:type="character" w:customStyle="1" w:styleId="ListLabel635">
    <w:name w:val="ListLabel 635"/>
    <w:uiPriority w:val="99"/>
    <w:rsid w:val="00FC65BD"/>
    <w:rPr>
      <w:sz w:val="24"/>
      <w:szCs w:val="24"/>
    </w:rPr>
  </w:style>
  <w:style w:type="character" w:customStyle="1" w:styleId="ListLabel636">
    <w:name w:val="ListLabel 636"/>
    <w:uiPriority w:val="99"/>
    <w:rsid w:val="00FC65BD"/>
    <w:rPr>
      <w:rFonts w:eastAsia="Times New Roman"/>
      <w:sz w:val="24"/>
      <w:szCs w:val="24"/>
    </w:rPr>
  </w:style>
  <w:style w:type="character" w:customStyle="1" w:styleId="ListLabel637">
    <w:name w:val="ListLabel 637"/>
    <w:uiPriority w:val="99"/>
    <w:rsid w:val="00FC65BD"/>
    <w:rPr>
      <w:sz w:val="24"/>
      <w:szCs w:val="24"/>
    </w:rPr>
  </w:style>
  <w:style w:type="character" w:customStyle="1" w:styleId="ListLabel638">
    <w:name w:val="ListLabel 638"/>
    <w:uiPriority w:val="99"/>
    <w:rsid w:val="00FC65BD"/>
    <w:rPr>
      <w:rFonts w:eastAsia="Times New Roman"/>
      <w:b/>
      <w:bCs/>
      <w:i/>
      <w:iCs/>
      <w:sz w:val="24"/>
      <w:szCs w:val="24"/>
      <w:lang w:val="ru-RU"/>
    </w:rPr>
  </w:style>
  <w:style w:type="character" w:customStyle="1" w:styleId="ListLabel639">
    <w:name w:val="ListLabel 639"/>
    <w:uiPriority w:val="99"/>
    <w:rsid w:val="00FC65BD"/>
    <w:rPr>
      <w:rFonts w:eastAsia="Times New Roman"/>
      <w:b/>
      <w:bCs/>
      <w:color w:val="00000A"/>
      <w:sz w:val="24"/>
      <w:szCs w:val="24"/>
      <w:lang w:val="ru-RU"/>
    </w:rPr>
  </w:style>
  <w:style w:type="character" w:customStyle="1" w:styleId="ListLabel640">
    <w:name w:val="ListLabel 640"/>
    <w:uiPriority w:val="99"/>
    <w:rsid w:val="00FC65BD"/>
    <w:rPr>
      <w:rFonts w:eastAsia="Times New Roman"/>
      <w:sz w:val="24"/>
      <w:szCs w:val="24"/>
      <w:lang w:val="ru-RU"/>
    </w:rPr>
  </w:style>
  <w:style w:type="character" w:customStyle="1" w:styleId="ListLabel641">
    <w:name w:val="ListLabel 641"/>
    <w:uiPriority w:val="99"/>
    <w:rsid w:val="00FC65BD"/>
    <w:rPr>
      <w:sz w:val="24"/>
      <w:szCs w:val="24"/>
    </w:rPr>
  </w:style>
  <w:style w:type="character" w:customStyle="1" w:styleId="ListLabel642">
    <w:name w:val="ListLabel 642"/>
    <w:uiPriority w:val="99"/>
    <w:rsid w:val="00FC65BD"/>
    <w:rPr>
      <w:rFonts w:eastAsia="Times New Roman"/>
      <w:sz w:val="24"/>
      <w:szCs w:val="24"/>
    </w:rPr>
  </w:style>
  <w:style w:type="character" w:customStyle="1" w:styleId="ListLabel643">
    <w:name w:val="ListLabel 643"/>
    <w:uiPriority w:val="99"/>
    <w:rsid w:val="00FC65BD"/>
  </w:style>
  <w:style w:type="character" w:customStyle="1" w:styleId="ListLabel644">
    <w:name w:val="ListLabel 644"/>
    <w:uiPriority w:val="99"/>
    <w:rsid w:val="00FC65BD"/>
    <w:rPr>
      <w:rFonts w:eastAsia="Times New Roman"/>
      <w:b/>
      <w:bCs/>
      <w:i/>
      <w:iCs/>
      <w:sz w:val="24"/>
      <w:szCs w:val="24"/>
      <w:lang w:val="ru-RU"/>
    </w:rPr>
  </w:style>
  <w:style w:type="character" w:customStyle="1" w:styleId="ListLabel645">
    <w:name w:val="ListLabel 645"/>
    <w:uiPriority w:val="99"/>
    <w:rsid w:val="00FC65BD"/>
    <w:rPr>
      <w:rFonts w:eastAsia="Times New Roman"/>
      <w:b/>
      <w:bCs/>
      <w:color w:val="00000A"/>
      <w:sz w:val="24"/>
      <w:szCs w:val="24"/>
      <w:lang w:val="ru-RU"/>
    </w:rPr>
  </w:style>
  <w:style w:type="character" w:customStyle="1" w:styleId="ListLabel646">
    <w:name w:val="ListLabel 646"/>
    <w:uiPriority w:val="99"/>
    <w:rsid w:val="00FC65BD"/>
    <w:rPr>
      <w:rFonts w:eastAsia="Times New Roman"/>
      <w:sz w:val="24"/>
      <w:szCs w:val="24"/>
      <w:lang w:val="ru-RU"/>
    </w:rPr>
  </w:style>
  <w:style w:type="character" w:customStyle="1" w:styleId="ListLabel647">
    <w:name w:val="ListLabel 647"/>
    <w:uiPriority w:val="99"/>
    <w:rsid w:val="00FC65BD"/>
    <w:rPr>
      <w:sz w:val="24"/>
      <w:szCs w:val="24"/>
    </w:rPr>
  </w:style>
  <w:style w:type="character" w:customStyle="1" w:styleId="ListLabel648">
    <w:name w:val="ListLabel 648"/>
    <w:uiPriority w:val="99"/>
    <w:rsid w:val="00FC65BD"/>
    <w:rPr>
      <w:rFonts w:eastAsia="Times New Roman"/>
      <w:sz w:val="24"/>
      <w:szCs w:val="24"/>
    </w:rPr>
  </w:style>
  <w:style w:type="character" w:customStyle="1" w:styleId="ListLabel649">
    <w:name w:val="ListLabel 649"/>
    <w:uiPriority w:val="99"/>
    <w:rsid w:val="00FC65BD"/>
    <w:rPr>
      <w:sz w:val="24"/>
      <w:szCs w:val="24"/>
    </w:rPr>
  </w:style>
  <w:style w:type="character" w:customStyle="1" w:styleId="ListLabel650">
    <w:name w:val="ListLabel 650"/>
    <w:uiPriority w:val="99"/>
    <w:rsid w:val="00FC65BD"/>
    <w:rPr>
      <w:rFonts w:eastAsia="Times New Roman"/>
      <w:b/>
      <w:bCs/>
      <w:color w:val="00000A"/>
      <w:sz w:val="24"/>
      <w:szCs w:val="24"/>
      <w:lang w:val="ru-RU"/>
    </w:rPr>
  </w:style>
  <w:style w:type="character" w:customStyle="1" w:styleId="ListLabel651">
    <w:name w:val="ListLabel 651"/>
    <w:uiPriority w:val="99"/>
    <w:rsid w:val="00FC65BD"/>
    <w:rPr>
      <w:sz w:val="24"/>
      <w:szCs w:val="24"/>
    </w:rPr>
  </w:style>
  <w:style w:type="character" w:customStyle="1" w:styleId="ListLabel652">
    <w:name w:val="ListLabel 652"/>
    <w:uiPriority w:val="99"/>
    <w:rsid w:val="00FC65BD"/>
    <w:rPr>
      <w:sz w:val="24"/>
      <w:szCs w:val="24"/>
    </w:rPr>
  </w:style>
  <w:style w:type="character" w:customStyle="1" w:styleId="ListLabel653">
    <w:name w:val="ListLabel 653"/>
    <w:uiPriority w:val="99"/>
    <w:rsid w:val="00FC65BD"/>
    <w:rPr>
      <w:sz w:val="24"/>
      <w:szCs w:val="24"/>
    </w:rPr>
  </w:style>
  <w:style w:type="character" w:customStyle="1" w:styleId="ListLabel654">
    <w:name w:val="ListLabel 654"/>
    <w:uiPriority w:val="99"/>
    <w:rsid w:val="00FC65BD"/>
    <w:rPr>
      <w:sz w:val="24"/>
      <w:szCs w:val="24"/>
    </w:rPr>
  </w:style>
  <w:style w:type="character" w:customStyle="1" w:styleId="ListLabel655">
    <w:name w:val="ListLabel 655"/>
    <w:uiPriority w:val="99"/>
    <w:rsid w:val="00FC65BD"/>
    <w:rPr>
      <w:sz w:val="24"/>
      <w:szCs w:val="24"/>
    </w:rPr>
  </w:style>
  <w:style w:type="character" w:customStyle="1" w:styleId="ListLabel656">
    <w:name w:val="ListLabel 656"/>
    <w:uiPriority w:val="99"/>
    <w:rsid w:val="00FC65BD"/>
    <w:rPr>
      <w:sz w:val="24"/>
      <w:szCs w:val="24"/>
    </w:rPr>
  </w:style>
  <w:style w:type="character" w:customStyle="1" w:styleId="ListLabel657">
    <w:name w:val="ListLabel 657"/>
    <w:uiPriority w:val="99"/>
    <w:rsid w:val="00FC65BD"/>
    <w:rPr>
      <w:sz w:val="24"/>
      <w:szCs w:val="24"/>
    </w:rPr>
  </w:style>
  <w:style w:type="character" w:customStyle="1" w:styleId="ListLabel658">
    <w:name w:val="ListLabel 658"/>
    <w:uiPriority w:val="99"/>
    <w:rsid w:val="00FC65BD"/>
    <w:rPr>
      <w:sz w:val="24"/>
      <w:szCs w:val="24"/>
    </w:rPr>
  </w:style>
  <w:style w:type="character" w:customStyle="1" w:styleId="ListLabel659">
    <w:name w:val="ListLabel 659"/>
    <w:uiPriority w:val="99"/>
    <w:rsid w:val="00FC65BD"/>
    <w:rPr>
      <w:sz w:val="24"/>
      <w:szCs w:val="24"/>
    </w:rPr>
  </w:style>
  <w:style w:type="character" w:customStyle="1" w:styleId="ListLabel660">
    <w:name w:val="ListLabel 660"/>
    <w:uiPriority w:val="99"/>
    <w:rsid w:val="00FC65BD"/>
    <w:rPr>
      <w:sz w:val="24"/>
      <w:szCs w:val="24"/>
    </w:rPr>
  </w:style>
  <w:style w:type="character" w:customStyle="1" w:styleId="ListLabel661">
    <w:name w:val="ListLabel 661"/>
    <w:uiPriority w:val="99"/>
    <w:rsid w:val="00FC65BD"/>
    <w:rPr>
      <w:sz w:val="24"/>
      <w:szCs w:val="24"/>
    </w:rPr>
  </w:style>
  <w:style w:type="character" w:customStyle="1" w:styleId="ListLabel662">
    <w:name w:val="ListLabel 662"/>
    <w:uiPriority w:val="99"/>
    <w:rsid w:val="00FC65BD"/>
    <w:rPr>
      <w:sz w:val="24"/>
      <w:szCs w:val="24"/>
    </w:rPr>
  </w:style>
  <w:style w:type="character" w:customStyle="1" w:styleId="ListLabel663">
    <w:name w:val="ListLabel 663"/>
    <w:uiPriority w:val="99"/>
    <w:rsid w:val="00FC65BD"/>
    <w:rPr>
      <w:sz w:val="24"/>
      <w:szCs w:val="24"/>
    </w:rPr>
  </w:style>
  <w:style w:type="character" w:customStyle="1" w:styleId="ListLabel664">
    <w:name w:val="ListLabel 664"/>
    <w:uiPriority w:val="99"/>
    <w:rsid w:val="00FC65BD"/>
    <w:rPr>
      <w:sz w:val="24"/>
      <w:szCs w:val="24"/>
    </w:rPr>
  </w:style>
  <w:style w:type="character" w:customStyle="1" w:styleId="ListLabel665">
    <w:name w:val="ListLabel 665"/>
    <w:uiPriority w:val="99"/>
    <w:rsid w:val="00FC65BD"/>
    <w:rPr>
      <w:sz w:val="24"/>
      <w:szCs w:val="24"/>
    </w:rPr>
  </w:style>
  <w:style w:type="character" w:customStyle="1" w:styleId="ListLabel666">
    <w:name w:val="ListLabel 666"/>
    <w:uiPriority w:val="99"/>
    <w:rsid w:val="00FC65BD"/>
    <w:rPr>
      <w:sz w:val="24"/>
      <w:szCs w:val="24"/>
    </w:rPr>
  </w:style>
  <w:style w:type="character" w:customStyle="1" w:styleId="ListLabel667">
    <w:name w:val="ListLabel 667"/>
    <w:uiPriority w:val="99"/>
    <w:rsid w:val="00FC65BD"/>
    <w:rPr>
      <w:sz w:val="24"/>
      <w:szCs w:val="24"/>
    </w:rPr>
  </w:style>
  <w:style w:type="character" w:customStyle="1" w:styleId="ListLabel668">
    <w:name w:val="ListLabel 668"/>
    <w:uiPriority w:val="99"/>
    <w:rsid w:val="00FC65BD"/>
    <w:rPr>
      <w:sz w:val="24"/>
      <w:szCs w:val="24"/>
    </w:rPr>
  </w:style>
  <w:style w:type="character" w:customStyle="1" w:styleId="ListLabel669">
    <w:name w:val="ListLabel 669"/>
    <w:uiPriority w:val="99"/>
    <w:rsid w:val="00FC65BD"/>
    <w:rPr>
      <w:rFonts w:eastAsia="Times New Roman"/>
      <w:b/>
      <w:bCs/>
      <w:color w:val="00000A"/>
      <w:sz w:val="24"/>
      <w:szCs w:val="24"/>
      <w:lang w:val="ru-RU"/>
    </w:rPr>
  </w:style>
  <w:style w:type="character" w:customStyle="1" w:styleId="ListLabel670">
    <w:name w:val="ListLabel 670"/>
    <w:uiPriority w:val="99"/>
    <w:rsid w:val="00FC65BD"/>
    <w:rPr>
      <w:sz w:val="24"/>
      <w:szCs w:val="24"/>
    </w:rPr>
  </w:style>
  <w:style w:type="character" w:customStyle="1" w:styleId="ListLabel671">
    <w:name w:val="ListLabel 671"/>
    <w:uiPriority w:val="99"/>
    <w:rsid w:val="00FC65BD"/>
    <w:rPr>
      <w:sz w:val="24"/>
      <w:szCs w:val="24"/>
    </w:rPr>
  </w:style>
  <w:style w:type="character" w:customStyle="1" w:styleId="ListLabel672">
    <w:name w:val="ListLabel 672"/>
    <w:uiPriority w:val="99"/>
    <w:rsid w:val="00FC65BD"/>
    <w:rPr>
      <w:sz w:val="24"/>
      <w:szCs w:val="24"/>
    </w:rPr>
  </w:style>
  <w:style w:type="character" w:customStyle="1" w:styleId="ListLabel673">
    <w:name w:val="ListLabel 673"/>
    <w:uiPriority w:val="99"/>
    <w:rsid w:val="00FC65BD"/>
    <w:rPr>
      <w:sz w:val="24"/>
      <w:szCs w:val="24"/>
    </w:rPr>
  </w:style>
  <w:style w:type="character" w:customStyle="1" w:styleId="ListLabel674">
    <w:name w:val="ListLabel 674"/>
    <w:uiPriority w:val="99"/>
    <w:rsid w:val="00FC65BD"/>
    <w:rPr>
      <w:sz w:val="24"/>
      <w:szCs w:val="24"/>
    </w:rPr>
  </w:style>
  <w:style w:type="character" w:customStyle="1" w:styleId="ListLabel675">
    <w:name w:val="ListLabel 675"/>
    <w:uiPriority w:val="99"/>
    <w:rsid w:val="00FC65BD"/>
    <w:rPr>
      <w:sz w:val="24"/>
      <w:szCs w:val="24"/>
    </w:rPr>
  </w:style>
  <w:style w:type="character" w:customStyle="1" w:styleId="ListLabel676">
    <w:name w:val="ListLabel 676"/>
    <w:uiPriority w:val="99"/>
    <w:rsid w:val="00FC65BD"/>
    <w:rPr>
      <w:sz w:val="24"/>
      <w:szCs w:val="24"/>
    </w:rPr>
  </w:style>
  <w:style w:type="character" w:customStyle="1" w:styleId="ListLabel677">
    <w:name w:val="ListLabel 677"/>
    <w:uiPriority w:val="99"/>
    <w:rsid w:val="00FC65BD"/>
    <w:rPr>
      <w:rFonts w:eastAsia="Times New Roman"/>
      <w:b/>
      <w:bCs/>
      <w:color w:val="00000A"/>
      <w:sz w:val="24"/>
      <w:szCs w:val="24"/>
      <w:lang w:val="ru-RU"/>
    </w:rPr>
  </w:style>
  <w:style w:type="character" w:customStyle="1" w:styleId="ListLabel678">
    <w:name w:val="ListLabel 678"/>
    <w:uiPriority w:val="99"/>
    <w:rsid w:val="00FC65BD"/>
    <w:rPr>
      <w:sz w:val="24"/>
      <w:szCs w:val="24"/>
    </w:rPr>
  </w:style>
  <w:style w:type="character" w:customStyle="1" w:styleId="ListLabel679">
    <w:name w:val="ListLabel 679"/>
    <w:uiPriority w:val="99"/>
    <w:rsid w:val="00FC65BD"/>
    <w:rPr>
      <w:sz w:val="24"/>
      <w:szCs w:val="24"/>
    </w:rPr>
  </w:style>
  <w:style w:type="character" w:customStyle="1" w:styleId="ListLabel680">
    <w:name w:val="ListLabel 680"/>
    <w:uiPriority w:val="99"/>
    <w:rsid w:val="00FC65BD"/>
    <w:rPr>
      <w:rFonts w:eastAsia="Times New Roman"/>
      <w:sz w:val="24"/>
      <w:szCs w:val="24"/>
    </w:rPr>
  </w:style>
  <w:style w:type="character" w:customStyle="1" w:styleId="ListLabel681">
    <w:name w:val="ListLabel 681"/>
    <w:uiPriority w:val="99"/>
    <w:rsid w:val="00FC65BD"/>
    <w:rPr>
      <w:rFonts w:ascii="Times New Roman" w:hAnsi="Times New Roman" w:cs="Times New Roman"/>
      <w:sz w:val="24"/>
      <w:szCs w:val="24"/>
    </w:rPr>
  </w:style>
  <w:style w:type="character" w:customStyle="1" w:styleId="ListLabel682">
    <w:name w:val="ListLabel 682"/>
    <w:uiPriority w:val="99"/>
    <w:rsid w:val="00FC65BD"/>
    <w:rPr>
      <w:rFonts w:eastAsia="Times New Roman"/>
      <w:sz w:val="24"/>
      <w:szCs w:val="24"/>
    </w:rPr>
  </w:style>
  <w:style w:type="character" w:customStyle="1" w:styleId="ListLabel683">
    <w:name w:val="ListLabel 683"/>
    <w:uiPriority w:val="99"/>
    <w:rsid w:val="00FC65BD"/>
    <w:rPr>
      <w:rFonts w:eastAsia="Times New Roman"/>
      <w:b/>
      <w:bCs/>
      <w:i/>
      <w:iCs/>
      <w:sz w:val="24"/>
      <w:szCs w:val="24"/>
      <w:lang w:val="ru-RU"/>
    </w:rPr>
  </w:style>
  <w:style w:type="character" w:customStyle="1" w:styleId="ListLabel684">
    <w:name w:val="ListLabel 684"/>
    <w:uiPriority w:val="99"/>
    <w:rsid w:val="00FC65BD"/>
    <w:rPr>
      <w:rFonts w:eastAsia="Times New Roman"/>
      <w:b/>
      <w:bCs/>
      <w:color w:val="00000A"/>
      <w:sz w:val="24"/>
      <w:szCs w:val="24"/>
      <w:lang w:val="ru-RU"/>
    </w:rPr>
  </w:style>
  <w:style w:type="character" w:customStyle="1" w:styleId="ListLabel685">
    <w:name w:val="ListLabel 685"/>
    <w:uiPriority w:val="99"/>
    <w:rsid w:val="00FC65BD"/>
    <w:rPr>
      <w:rFonts w:eastAsia="Times New Roman"/>
      <w:sz w:val="24"/>
      <w:szCs w:val="24"/>
      <w:lang w:val="ru-RU"/>
    </w:rPr>
  </w:style>
  <w:style w:type="character" w:customStyle="1" w:styleId="ListLabel686">
    <w:name w:val="ListLabel 686"/>
    <w:uiPriority w:val="99"/>
    <w:rsid w:val="00FC65BD"/>
    <w:rPr>
      <w:sz w:val="24"/>
      <w:szCs w:val="24"/>
    </w:rPr>
  </w:style>
  <w:style w:type="character" w:customStyle="1" w:styleId="ListLabel687">
    <w:name w:val="ListLabel 687"/>
    <w:uiPriority w:val="99"/>
    <w:rsid w:val="00FC65BD"/>
    <w:rPr>
      <w:rFonts w:eastAsia="Times New Roman"/>
      <w:sz w:val="24"/>
      <w:szCs w:val="24"/>
    </w:rPr>
  </w:style>
  <w:style w:type="character" w:customStyle="1" w:styleId="ListLabel688">
    <w:name w:val="ListLabel 688"/>
    <w:uiPriority w:val="99"/>
    <w:rsid w:val="00FC65BD"/>
    <w:rPr>
      <w:sz w:val="24"/>
      <w:szCs w:val="24"/>
    </w:rPr>
  </w:style>
  <w:style w:type="character" w:customStyle="1" w:styleId="ListLabel689">
    <w:name w:val="ListLabel 689"/>
    <w:uiPriority w:val="99"/>
    <w:rsid w:val="00FC65BD"/>
    <w:rPr>
      <w:sz w:val="24"/>
      <w:szCs w:val="24"/>
    </w:rPr>
  </w:style>
  <w:style w:type="character" w:customStyle="1" w:styleId="ListLabel690">
    <w:name w:val="ListLabel 690"/>
    <w:uiPriority w:val="99"/>
    <w:rsid w:val="00FC65BD"/>
    <w:rPr>
      <w:rFonts w:eastAsia="Times New Roman"/>
      <w:sz w:val="24"/>
      <w:szCs w:val="24"/>
    </w:rPr>
  </w:style>
  <w:style w:type="character" w:customStyle="1" w:styleId="ListLabel691">
    <w:name w:val="ListLabel 691"/>
    <w:uiPriority w:val="99"/>
    <w:rsid w:val="00FC65BD"/>
    <w:rPr>
      <w:sz w:val="24"/>
      <w:szCs w:val="24"/>
    </w:rPr>
  </w:style>
  <w:style w:type="character" w:customStyle="1" w:styleId="ListLabel692">
    <w:name w:val="ListLabel 692"/>
    <w:uiPriority w:val="99"/>
    <w:rsid w:val="00FC65BD"/>
    <w:rPr>
      <w:rFonts w:eastAsia="Times New Roman"/>
      <w:b/>
      <w:bCs/>
      <w:i/>
      <w:iCs/>
      <w:sz w:val="24"/>
      <w:szCs w:val="24"/>
      <w:lang w:val="ru-RU"/>
    </w:rPr>
  </w:style>
  <w:style w:type="character" w:customStyle="1" w:styleId="ListLabel693">
    <w:name w:val="ListLabel 693"/>
    <w:uiPriority w:val="99"/>
    <w:rsid w:val="00FC65BD"/>
    <w:rPr>
      <w:rFonts w:eastAsia="Times New Roman"/>
      <w:b/>
      <w:bCs/>
      <w:color w:val="00000A"/>
      <w:sz w:val="24"/>
      <w:szCs w:val="24"/>
      <w:lang w:val="ru-RU"/>
    </w:rPr>
  </w:style>
  <w:style w:type="character" w:customStyle="1" w:styleId="ListLabel694">
    <w:name w:val="ListLabel 694"/>
    <w:uiPriority w:val="99"/>
    <w:rsid w:val="00FC65BD"/>
    <w:rPr>
      <w:rFonts w:eastAsia="Times New Roman"/>
      <w:sz w:val="24"/>
      <w:szCs w:val="24"/>
      <w:lang w:val="ru-RU"/>
    </w:rPr>
  </w:style>
  <w:style w:type="character" w:customStyle="1" w:styleId="ListLabel695">
    <w:name w:val="ListLabel 695"/>
    <w:uiPriority w:val="99"/>
    <w:rsid w:val="00FC65BD"/>
    <w:rPr>
      <w:sz w:val="24"/>
      <w:szCs w:val="24"/>
    </w:rPr>
  </w:style>
  <w:style w:type="character" w:customStyle="1" w:styleId="ListLabel696">
    <w:name w:val="ListLabel 696"/>
    <w:uiPriority w:val="99"/>
    <w:rsid w:val="00FC65BD"/>
    <w:rPr>
      <w:rFonts w:eastAsia="Times New Roman"/>
      <w:sz w:val="24"/>
      <w:szCs w:val="24"/>
    </w:rPr>
  </w:style>
  <w:style w:type="character" w:customStyle="1" w:styleId="ListLabel697">
    <w:name w:val="ListLabel 697"/>
    <w:uiPriority w:val="99"/>
    <w:rsid w:val="00FC65BD"/>
    <w:rPr>
      <w:sz w:val="24"/>
      <w:szCs w:val="24"/>
    </w:rPr>
  </w:style>
  <w:style w:type="character" w:customStyle="1" w:styleId="ListLabel698">
    <w:name w:val="ListLabel 698"/>
    <w:uiPriority w:val="99"/>
    <w:rsid w:val="00FC65BD"/>
    <w:rPr>
      <w:rFonts w:eastAsia="Times New Roman"/>
      <w:b/>
      <w:bCs/>
      <w:i/>
      <w:iCs/>
      <w:sz w:val="24"/>
      <w:szCs w:val="24"/>
      <w:lang w:val="ru-RU"/>
    </w:rPr>
  </w:style>
  <w:style w:type="character" w:customStyle="1" w:styleId="ListLabel699">
    <w:name w:val="ListLabel 699"/>
    <w:uiPriority w:val="99"/>
    <w:rsid w:val="00FC65BD"/>
    <w:rPr>
      <w:rFonts w:eastAsia="Times New Roman"/>
      <w:b/>
      <w:bCs/>
      <w:color w:val="00000A"/>
      <w:sz w:val="24"/>
      <w:szCs w:val="24"/>
      <w:lang w:val="ru-RU"/>
    </w:rPr>
  </w:style>
  <w:style w:type="character" w:customStyle="1" w:styleId="ListLabel700">
    <w:name w:val="ListLabel 700"/>
    <w:uiPriority w:val="99"/>
    <w:rsid w:val="00FC65BD"/>
    <w:rPr>
      <w:rFonts w:eastAsia="Times New Roman"/>
      <w:sz w:val="24"/>
      <w:szCs w:val="24"/>
      <w:lang w:val="ru-RU"/>
    </w:rPr>
  </w:style>
  <w:style w:type="character" w:customStyle="1" w:styleId="ListLabel701">
    <w:name w:val="ListLabel 701"/>
    <w:uiPriority w:val="99"/>
    <w:rsid w:val="00FC65BD"/>
    <w:rPr>
      <w:sz w:val="24"/>
      <w:szCs w:val="24"/>
    </w:rPr>
  </w:style>
  <w:style w:type="character" w:customStyle="1" w:styleId="ListLabel702">
    <w:name w:val="ListLabel 702"/>
    <w:uiPriority w:val="99"/>
    <w:rsid w:val="00FC65BD"/>
    <w:rPr>
      <w:rFonts w:eastAsia="Times New Roman"/>
      <w:sz w:val="24"/>
      <w:szCs w:val="24"/>
    </w:rPr>
  </w:style>
  <w:style w:type="character" w:customStyle="1" w:styleId="ListLabel703">
    <w:name w:val="ListLabel 703"/>
    <w:uiPriority w:val="99"/>
    <w:rsid w:val="00FC65BD"/>
    <w:rPr>
      <w:sz w:val="24"/>
      <w:szCs w:val="24"/>
    </w:rPr>
  </w:style>
  <w:style w:type="character" w:customStyle="1" w:styleId="ListLabel704">
    <w:name w:val="ListLabel 704"/>
    <w:uiPriority w:val="99"/>
    <w:rsid w:val="00FC65BD"/>
    <w:rPr>
      <w:rFonts w:eastAsia="Times New Roman"/>
      <w:b/>
      <w:bCs/>
      <w:color w:val="00000A"/>
      <w:sz w:val="24"/>
      <w:szCs w:val="24"/>
      <w:lang w:val="ru-RU"/>
    </w:rPr>
  </w:style>
  <w:style w:type="character" w:customStyle="1" w:styleId="ListLabel705">
    <w:name w:val="ListLabel 705"/>
    <w:uiPriority w:val="99"/>
    <w:rsid w:val="00FC65BD"/>
    <w:rPr>
      <w:sz w:val="24"/>
      <w:szCs w:val="24"/>
    </w:rPr>
  </w:style>
  <w:style w:type="character" w:customStyle="1" w:styleId="ListLabel706">
    <w:name w:val="ListLabel 706"/>
    <w:uiPriority w:val="99"/>
    <w:rsid w:val="00FC65BD"/>
    <w:rPr>
      <w:sz w:val="24"/>
      <w:szCs w:val="24"/>
    </w:rPr>
  </w:style>
  <w:style w:type="character" w:customStyle="1" w:styleId="ListLabel707">
    <w:name w:val="ListLabel 707"/>
    <w:uiPriority w:val="99"/>
    <w:rsid w:val="00FC65BD"/>
    <w:rPr>
      <w:sz w:val="24"/>
      <w:szCs w:val="24"/>
    </w:rPr>
  </w:style>
  <w:style w:type="character" w:customStyle="1" w:styleId="ListLabel708">
    <w:name w:val="ListLabel 708"/>
    <w:uiPriority w:val="99"/>
    <w:rsid w:val="00FC65BD"/>
    <w:rPr>
      <w:sz w:val="24"/>
      <w:szCs w:val="24"/>
    </w:rPr>
  </w:style>
  <w:style w:type="character" w:customStyle="1" w:styleId="ListLabel709">
    <w:name w:val="ListLabel 709"/>
    <w:uiPriority w:val="99"/>
    <w:rsid w:val="00FC65BD"/>
    <w:rPr>
      <w:sz w:val="24"/>
      <w:szCs w:val="24"/>
    </w:rPr>
  </w:style>
  <w:style w:type="character" w:customStyle="1" w:styleId="ListLabel710">
    <w:name w:val="ListLabel 710"/>
    <w:uiPriority w:val="99"/>
    <w:rsid w:val="00FC65BD"/>
    <w:rPr>
      <w:sz w:val="24"/>
      <w:szCs w:val="24"/>
    </w:rPr>
  </w:style>
  <w:style w:type="character" w:customStyle="1" w:styleId="ListLabel711">
    <w:name w:val="ListLabel 711"/>
    <w:uiPriority w:val="99"/>
    <w:rsid w:val="00FC65BD"/>
    <w:rPr>
      <w:sz w:val="24"/>
      <w:szCs w:val="24"/>
    </w:rPr>
  </w:style>
  <w:style w:type="character" w:customStyle="1" w:styleId="ListLabel712">
    <w:name w:val="ListLabel 712"/>
    <w:uiPriority w:val="99"/>
    <w:rsid w:val="00FC65BD"/>
    <w:rPr>
      <w:sz w:val="24"/>
      <w:szCs w:val="24"/>
    </w:rPr>
  </w:style>
  <w:style w:type="character" w:customStyle="1" w:styleId="ListLabel713">
    <w:name w:val="ListLabel 713"/>
    <w:uiPriority w:val="99"/>
    <w:rsid w:val="00FC65BD"/>
    <w:rPr>
      <w:sz w:val="24"/>
      <w:szCs w:val="24"/>
    </w:rPr>
  </w:style>
  <w:style w:type="character" w:customStyle="1" w:styleId="ListLabel714">
    <w:name w:val="ListLabel 714"/>
    <w:uiPriority w:val="99"/>
    <w:rsid w:val="00FC65BD"/>
    <w:rPr>
      <w:sz w:val="24"/>
      <w:szCs w:val="24"/>
    </w:rPr>
  </w:style>
  <w:style w:type="character" w:customStyle="1" w:styleId="ListLabel715">
    <w:name w:val="ListLabel 715"/>
    <w:uiPriority w:val="99"/>
    <w:rsid w:val="00FC65BD"/>
    <w:rPr>
      <w:sz w:val="24"/>
      <w:szCs w:val="24"/>
    </w:rPr>
  </w:style>
  <w:style w:type="character" w:customStyle="1" w:styleId="ListLabel716">
    <w:name w:val="ListLabel 716"/>
    <w:uiPriority w:val="99"/>
    <w:rsid w:val="00FC65BD"/>
    <w:rPr>
      <w:sz w:val="24"/>
      <w:szCs w:val="24"/>
    </w:rPr>
  </w:style>
  <w:style w:type="character" w:customStyle="1" w:styleId="ListLabel717">
    <w:name w:val="ListLabel 717"/>
    <w:uiPriority w:val="99"/>
    <w:rsid w:val="00FC65BD"/>
    <w:rPr>
      <w:sz w:val="24"/>
      <w:szCs w:val="24"/>
    </w:rPr>
  </w:style>
  <w:style w:type="character" w:customStyle="1" w:styleId="ListLabel718">
    <w:name w:val="ListLabel 718"/>
    <w:uiPriority w:val="99"/>
    <w:rsid w:val="00FC65BD"/>
    <w:rPr>
      <w:sz w:val="24"/>
      <w:szCs w:val="24"/>
    </w:rPr>
  </w:style>
  <w:style w:type="character" w:customStyle="1" w:styleId="ListLabel719">
    <w:name w:val="ListLabel 719"/>
    <w:uiPriority w:val="99"/>
    <w:rsid w:val="00FC65BD"/>
    <w:rPr>
      <w:sz w:val="24"/>
      <w:szCs w:val="24"/>
    </w:rPr>
  </w:style>
  <w:style w:type="character" w:customStyle="1" w:styleId="ListLabel720">
    <w:name w:val="ListLabel 720"/>
    <w:uiPriority w:val="99"/>
    <w:rsid w:val="00FC65BD"/>
    <w:rPr>
      <w:sz w:val="24"/>
      <w:szCs w:val="24"/>
    </w:rPr>
  </w:style>
  <w:style w:type="character" w:customStyle="1" w:styleId="ListLabel721">
    <w:name w:val="ListLabel 721"/>
    <w:uiPriority w:val="99"/>
    <w:rsid w:val="00FC65BD"/>
    <w:rPr>
      <w:sz w:val="24"/>
      <w:szCs w:val="24"/>
    </w:rPr>
  </w:style>
  <w:style w:type="character" w:customStyle="1" w:styleId="ListLabel722">
    <w:name w:val="ListLabel 722"/>
    <w:uiPriority w:val="99"/>
    <w:rsid w:val="00FC65BD"/>
    <w:rPr>
      <w:rFonts w:eastAsia="Times New Roman"/>
      <w:b/>
      <w:bCs/>
      <w:color w:val="00000A"/>
      <w:sz w:val="24"/>
      <w:szCs w:val="24"/>
      <w:lang w:val="ru-RU"/>
    </w:rPr>
  </w:style>
  <w:style w:type="character" w:customStyle="1" w:styleId="ListLabel723">
    <w:name w:val="ListLabel 723"/>
    <w:uiPriority w:val="99"/>
    <w:rsid w:val="00FC65BD"/>
    <w:rPr>
      <w:sz w:val="24"/>
      <w:szCs w:val="24"/>
    </w:rPr>
  </w:style>
  <w:style w:type="character" w:customStyle="1" w:styleId="ListLabel724">
    <w:name w:val="ListLabel 724"/>
    <w:uiPriority w:val="99"/>
    <w:rsid w:val="00FC65BD"/>
    <w:rPr>
      <w:sz w:val="24"/>
      <w:szCs w:val="24"/>
    </w:rPr>
  </w:style>
  <w:style w:type="character" w:customStyle="1" w:styleId="ListLabel725">
    <w:name w:val="ListLabel 725"/>
    <w:uiPriority w:val="99"/>
    <w:rsid w:val="00FC65BD"/>
    <w:rPr>
      <w:rFonts w:eastAsia="Times New Roman"/>
      <w:sz w:val="24"/>
      <w:szCs w:val="24"/>
    </w:rPr>
  </w:style>
  <w:style w:type="character" w:customStyle="1" w:styleId="ListLabel726">
    <w:name w:val="ListLabel 726"/>
    <w:uiPriority w:val="99"/>
    <w:rsid w:val="00FC65BD"/>
    <w:rPr>
      <w:rFonts w:ascii="Times New Roman" w:hAnsi="Times New Roman" w:cs="Times New Roman"/>
      <w:sz w:val="24"/>
      <w:szCs w:val="24"/>
    </w:rPr>
  </w:style>
  <w:style w:type="character" w:customStyle="1" w:styleId="ListLabel727">
    <w:name w:val="ListLabel 727"/>
    <w:uiPriority w:val="99"/>
    <w:rsid w:val="00FC65BD"/>
    <w:rPr>
      <w:rFonts w:eastAsia="Times New Roman"/>
      <w:sz w:val="24"/>
      <w:szCs w:val="24"/>
    </w:rPr>
  </w:style>
  <w:style w:type="character" w:customStyle="1" w:styleId="ListLabel728">
    <w:name w:val="ListLabel 728"/>
    <w:uiPriority w:val="99"/>
    <w:rsid w:val="00FC65BD"/>
    <w:rPr>
      <w:rFonts w:eastAsia="Times New Roman"/>
      <w:b/>
      <w:bCs/>
      <w:i/>
      <w:iCs/>
      <w:sz w:val="24"/>
      <w:szCs w:val="24"/>
      <w:lang w:val="ru-RU"/>
    </w:rPr>
  </w:style>
  <w:style w:type="character" w:customStyle="1" w:styleId="ListLabel729">
    <w:name w:val="ListLabel 729"/>
    <w:uiPriority w:val="99"/>
    <w:rsid w:val="00FC65BD"/>
    <w:rPr>
      <w:rFonts w:eastAsia="Times New Roman"/>
      <w:b/>
      <w:bCs/>
      <w:color w:val="00000A"/>
      <w:sz w:val="24"/>
      <w:szCs w:val="24"/>
      <w:lang w:val="ru-RU"/>
    </w:rPr>
  </w:style>
  <w:style w:type="character" w:customStyle="1" w:styleId="ListLabel730">
    <w:name w:val="ListLabel 730"/>
    <w:uiPriority w:val="99"/>
    <w:rsid w:val="00FC65BD"/>
    <w:rPr>
      <w:rFonts w:eastAsia="Times New Roman"/>
      <w:sz w:val="24"/>
      <w:szCs w:val="24"/>
      <w:lang w:val="ru-RU"/>
    </w:rPr>
  </w:style>
  <w:style w:type="character" w:customStyle="1" w:styleId="ListLabel731">
    <w:name w:val="ListLabel 731"/>
    <w:uiPriority w:val="99"/>
    <w:rsid w:val="00FC65BD"/>
    <w:rPr>
      <w:sz w:val="24"/>
      <w:szCs w:val="24"/>
    </w:rPr>
  </w:style>
  <w:style w:type="character" w:customStyle="1" w:styleId="ListLabel732">
    <w:name w:val="ListLabel 732"/>
    <w:uiPriority w:val="99"/>
    <w:rsid w:val="00FC65BD"/>
    <w:rPr>
      <w:rFonts w:eastAsia="Times New Roman"/>
      <w:sz w:val="24"/>
      <w:szCs w:val="24"/>
    </w:rPr>
  </w:style>
  <w:style w:type="character" w:customStyle="1" w:styleId="ListLabel733">
    <w:name w:val="ListLabel 733"/>
    <w:uiPriority w:val="99"/>
    <w:rsid w:val="00FC65BD"/>
    <w:rPr>
      <w:sz w:val="24"/>
      <w:szCs w:val="24"/>
    </w:rPr>
  </w:style>
  <w:style w:type="character" w:customStyle="1" w:styleId="ListLabel734">
    <w:name w:val="ListLabel 734"/>
    <w:uiPriority w:val="99"/>
    <w:rsid w:val="00FC65BD"/>
    <w:rPr>
      <w:sz w:val="24"/>
      <w:szCs w:val="24"/>
    </w:rPr>
  </w:style>
  <w:style w:type="character" w:customStyle="1" w:styleId="ListLabel735">
    <w:name w:val="ListLabel 735"/>
    <w:uiPriority w:val="99"/>
    <w:rsid w:val="00FC65BD"/>
    <w:rPr>
      <w:rFonts w:eastAsia="Times New Roman"/>
      <w:sz w:val="24"/>
      <w:szCs w:val="24"/>
    </w:rPr>
  </w:style>
  <w:style w:type="character" w:customStyle="1" w:styleId="ListLabel736">
    <w:name w:val="ListLabel 736"/>
    <w:uiPriority w:val="99"/>
    <w:rsid w:val="00FC65BD"/>
    <w:rPr>
      <w:sz w:val="24"/>
      <w:szCs w:val="24"/>
    </w:rPr>
  </w:style>
  <w:style w:type="character" w:customStyle="1" w:styleId="ListLabel737">
    <w:name w:val="ListLabel 737"/>
    <w:uiPriority w:val="99"/>
    <w:rsid w:val="00FC65BD"/>
    <w:rPr>
      <w:rFonts w:eastAsia="Times New Roman"/>
      <w:b/>
      <w:bCs/>
      <w:i/>
      <w:iCs/>
      <w:sz w:val="24"/>
      <w:szCs w:val="24"/>
      <w:lang w:val="ru-RU"/>
    </w:rPr>
  </w:style>
  <w:style w:type="character" w:customStyle="1" w:styleId="ListLabel738">
    <w:name w:val="ListLabel 738"/>
    <w:uiPriority w:val="99"/>
    <w:rsid w:val="00FC65BD"/>
    <w:rPr>
      <w:rFonts w:eastAsia="Times New Roman"/>
      <w:b/>
      <w:bCs/>
      <w:color w:val="00000A"/>
      <w:sz w:val="24"/>
      <w:szCs w:val="24"/>
      <w:lang w:val="ru-RU"/>
    </w:rPr>
  </w:style>
  <w:style w:type="character" w:customStyle="1" w:styleId="ListLabel739">
    <w:name w:val="ListLabel 739"/>
    <w:uiPriority w:val="99"/>
    <w:rsid w:val="00FC65BD"/>
    <w:rPr>
      <w:rFonts w:eastAsia="Times New Roman"/>
      <w:sz w:val="24"/>
      <w:szCs w:val="24"/>
      <w:lang w:val="ru-RU"/>
    </w:rPr>
  </w:style>
  <w:style w:type="character" w:customStyle="1" w:styleId="ListLabel740">
    <w:name w:val="ListLabel 740"/>
    <w:uiPriority w:val="99"/>
    <w:rsid w:val="00FC65BD"/>
    <w:rPr>
      <w:sz w:val="24"/>
      <w:szCs w:val="24"/>
    </w:rPr>
  </w:style>
  <w:style w:type="character" w:customStyle="1" w:styleId="ListLabel741">
    <w:name w:val="ListLabel 741"/>
    <w:uiPriority w:val="99"/>
    <w:rsid w:val="00FC65BD"/>
    <w:rPr>
      <w:rFonts w:eastAsia="Times New Roman"/>
      <w:sz w:val="24"/>
      <w:szCs w:val="24"/>
    </w:rPr>
  </w:style>
  <w:style w:type="character" w:customStyle="1" w:styleId="ListLabel742">
    <w:name w:val="ListLabel 742"/>
    <w:uiPriority w:val="99"/>
    <w:rsid w:val="00FC65BD"/>
    <w:rPr>
      <w:sz w:val="24"/>
      <w:szCs w:val="24"/>
    </w:rPr>
  </w:style>
  <w:style w:type="character" w:customStyle="1" w:styleId="ListLabel743">
    <w:name w:val="ListLabel 743"/>
    <w:uiPriority w:val="99"/>
    <w:rsid w:val="00FC65BD"/>
    <w:rPr>
      <w:rFonts w:eastAsia="Times New Roman"/>
      <w:b/>
      <w:bCs/>
      <w:i/>
      <w:iCs/>
      <w:sz w:val="24"/>
      <w:szCs w:val="24"/>
      <w:lang w:val="ru-RU"/>
    </w:rPr>
  </w:style>
  <w:style w:type="character" w:customStyle="1" w:styleId="ListLabel744">
    <w:name w:val="ListLabel 744"/>
    <w:uiPriority w:val="99"/>
    <w:rsid w:val="00FC65BD"/>
    <w:rPr>
      <w:rFonts w:eastAsia="Times New Roman"/>
      <w:b/>
      <w:bCs/>
      <w:color w:val="00000A"/>
      <w:sz w:val="24"/>
      <w:szCs w:val="24"/>
      <w:lang w:val="ru-RU"/>
    </w:rPr>
  </w:style>
  <w:style w:type="character" w:customStyle="1" w:styleId="ListLabel745">
    <w:name w:val="ListLabel 745"/>
    <w:uiPriority w:val="99"/>
    <w:rsid w:val="00FC65BD"/>
    <w:rPr>
      <w:rFonts w:eastAsia="Times New Roman"/>
      <w:sz w:val="24"/>
      <w:szCs w:val="24"/>
      <w:lang w:val="ru-RU"/>
    </w:rPr>
  </w:style>
  <w:style w:type="character" w:customStyle="1" w:styleId="ListLabel746">
    <w:name w:val="ListLabel 746"/>
    <w:uiPriority w:val="99"/>
    <w:rsid w:val="00FC65BD"/>
    <w:rPr>
      <w:sz w:val="24"/>
      <w:szCs w:val="24"/>
    </w:rPr>
  </w:style>
  <w:style w:type="character" w:customStyle="1" w:styleId="ListLabel747">
    <w:name w:val="ListLabel 747"/>
    <w:uiPriority w:val="99"/>
    <w:rsid w:val="00FC65BD"/>
    <w:rPr>
      <w:rFonts w:eastAsia="Times New Roman"/>
      <w:sz w:val="24"/>
      <w:szCs w:val="24"/>
    </w:rPr>
  </w:style>
  <w:style w:type="character" w:customStyle="1" w:styleId="ListLabel748">
    <w:name w:val="ListLabel 748"/>
    <w:uiPriority w:val="99"/>
    <w:rsid w:val="00FC65BD"/>
    <w:rPr>
      <w:sz w:val="24"/>
      <w:szCs w:val="24"/>
    </w:rPr>
  </w:style>
  <w:style w:type="character" w:customStyle="1" w:styleId="ListLabel749">
    <w:name w:val="ListLabel 749"/>
    <w:uiPriority w:val="99"/>
    <w:rsid w:val="00FC65BD"/>
    <w:rPr>
      <w:rFonts w:eastAsia="Times New Roman"/>
      <w:b/>
      <w:bCs/>
      <w:color w:val="00000A"/>
      <w:sz w:val="24"/>
      <w:szCs w:val="24"/>
      <w:lang w:val="ru-RU"/>
    </w:rPr>
  </w:style>
  <w:style w:type="character" w:customStyle="1" w:styleId="ListLabel750">
    <w:name w:val="ListLabel 750"/>
    <w:uiPriority w:val="99"/>
    <w:rsid w:val="00FC65BD"/>
    <w:rPr>
      <w:sz w:val="24"/>
      <w:szCs w:val="24"/>
    </w:rPr>
  </w:style>
  <w:style w:type="character" w:customStyle="1" w:styleId="ListLabel751">
    <w:name w:val="ListLabel 751"/>
    <w:uiPriority w:val="99"/>
    <w:rsid w:val="00FC65BD"/>
    <w:rPr>
      <w:sz w:val="24"/>
      <w:szCs w:val="24"/>
    </w:rPr>
  </w:style>
  <w:style w:type="character" w:customStyle="1" w:styleId="ListLabel752">
    <w:name w:val="ListLabel 752"/>
    <w:uiPriority w:val="99"/>
    <w:rsid w:val="00FC65BD"/>
    <w:rPr>
      <w:sz w:val="24"/>
      <w:szCs w:val="24"/>
    </w:rPr>
  </w:style>
  <w:style w:type="character" w:customStyle="1" w:styleId="ListLabel753">
    <w:name w:val="ListLabel 753"/>
    <w:uiPriority w:val="99"/>
    <w:rsid w:val="00FC65BD"/>
    <w:rPr>
      <w:sz w:val="24"/>
      <w:szCs w:val="24"/>
    </w:rPr>
  </w:style>
  <w:style w:type="character" w:customStyle="1" w:styleId="ListLabel754">
    <w:name w:val="ListLabel 754"/>
    <w:uiPriority w:val="99"/>
    <w:rsid w:val="00FC65BD"/>
    <w:rPr>
      <w:sz w:val="24"/>
      <w:szCs w:val="24"/>
    </w:rPr>
  </w:style>
  <w:style w:type="character" w:customStyle="1" w:styleId="ListLabel755">
    <w:name w:val="ListLabel 755"/>
    <w:uiPriority w:val="99"/>
    <w:rsid w:val="00FC65BD"/>
    <w:rPr>
      <w:sz w:val="24"/>
      <w:szCs w:val="24"/>
    </w:rPr>
  </w:style>
  <w:style w:type="character" w:customStyle="1" w:styleId="ListLabel756">
    <w:name w:val="ListLabel 756"/>
    <w:uiPriority w:val="99"/>
    <w:rsid w:val="00FC65BD"/>
    <w:rPr>
      <w:sz w:val="24"/>
      <w:szCs w:val="24"/>
    </w:rPr>
  </w:style>
  <w:style w:type="character" w:customStyle="1" w:styleId="ListLabel757">
    <w:name w:val="ListLabel 757"/>
    <w:uiPriority w:val="99"/>
    <w:rsid w:val="00FC65BD"/>
    <w:rPr>
      <w:sz w:val="24"/>
      <w:szCs w:val="24"/>
    </w:rPr>
  </w:style>
  <w:style w:type="character" w:customStyle="1" w:styleId="ListLabel758">
    <w:name w:val="ListLabel 758"/>
    <w:uiPriority w:val="99"/>
    <w:rsid w:val="00FC65BD"/>
    <w:rPr>
      <w:sz w:val="24"/>
      <w:szCs w:val="24"/>
    </w:rPr>
  </w:style>
  <w:style w:type="character" w:customStyle="1" w:styleId="ListLabel759">
    <w:name w:val="ListLabel 759"/>
    <w:uiPriority w:val="99"/>
    <w:rsid w:val="00FC65BD"/>
    <w:rPr>
      <w:sz w:val="24"/>
      <w:szCs w:val="24"/>
    </w:rPr>
  </w:style>
  <w:style w:type="character" w:customStyle="1" w:styleId="ListLabel760">
    <w:name w:val="ListLabel 760"/>
    <w:uiPriority w:val="99"/>
    <w:rsid w:val="00FC65BD"/>
    <w:rPr>
      <w:sz w:val="24"/>
      <w:szCs w:val="24"/>
    </w:rPr>
  </w:style>
  <w:style w:type="character" w:customStyle="1" w:styleId="ListLabel761">
    <w:name w:val="ListLabel 761"/>
    <w:uiPriority w:val="99"/>
    <w:rsid w:val="00FC65BD"/>
    <w:rPr>
      <w:sz w:val="24"/>
      <w:szCs w:val="24"/>
    </w:rPr>
  </w:style>
  <w:style w:type="character" w:customStyle="1" w:styleId="ListLabel762">
    <w:name w:val="ListLabel 762"/>
    <w:uiPriority w:val="99"/>
    <w:rsid w:val="00FC65BD"/>
    <w:rPr>
      <w:sz w:val="24"/>
      <w:szCs w:val="24"/>
    </w:rPr>
  </w:style>
  <w:style w:type="character" w:customStyle="1" w:styleId="ListLabel763">
    <w:name w:val="ListLabel 763"/>
    <w:uiPriority w:val="99"/>
    <w:rsid w:val="00FC65BD"/>
    <w:rPr>
      <w:sz w:val="24"/>
      <w:szCs w:val="24"/>
    </w:rPr>
  </w:style>
  <w:style w:type="character" w:customStyle="1" w:styleId="ListLabel764">
    <w:name w:val="ListLabel 764"/>
    <w:uiPriority w:val="99"/>
    <w:rsid w:val="00FC65BD"/>
    <w:rPr>
      <w:sz w:val="24"/>
      <w:szCs w:val="24"/>
    </w:rPr>
  </w:style>
  <w:style w:type="character" w:customStyle="1" w:styleId="ListLabel765">
    <w:name w:val="ListLabel 765"/>
    <w:uiPriority w:val="99"/>
    <w:rsid w:val="00FC65BD"/>
    <w:rPr>
      <w:sz w:val="24"/>
      <w:szCs w:val="24"/>
    </w:rPr>
  </w:style>
  <w:style w:type="character" w:customStyle="1" w:styleId="37">
    <w:name w:val="Знак Знак3"/>
    <w:uiPriority w:val="99"/>
    <w:rsid w:val="00FC65BD"/>
    <w:rPr>
      <w:rFonts w:ascii="Calibri" w:hAnsi="Calibri" w:cs="Calibri"/>
      <w:color w:val="00000A"/>
      <w:kern w:val="1"/>
    </w:rPr>
  </w:style>
  <w:style w:type="character" w:customStyle="1" w:styleId="43">
    <w:name w:val="Знак Знак43"/>
    <w:uiPriority w:val="99"/>
    <w:rsid w:val="00FC65BD"/>
    <w:rPr>
      <w:rFonts w:ascii="Calibri Light" w:hAnsi="Calibri Light" w:cs="Calibri Light"/>
      <w:b/>
      <w:bCs/>
      <w:i/>
      <w:iCs/>
      <w:color w:val="00000A"/>
      <w:kern w:val="1"/>
      <w:sz w:val="28"/>
      <w:szCs w:val="28"/>
    </w:rPr>
  </w:style>
  <w:style w:type="character" w:customStyle="1" w:styleId="2e">
    <w:name w:val="Знак примечания2"/>
    <w:uiPriority w:val="99"/>
    <w:rsid w:val="00FC65BD"/>
    <w:rPr>
      <w:sz w:val="16"/>
      <w:szCs w:val="16"/>
    </w:rPr>
  </w:style>
  <w:style w:type="character" w:customStyle="1" w:styleId="2f">
    <w:name w:val="Знак Знак2"/>
    <w:uiPriority w:val="99"/>
    <w:rsid w:val="00FC65BD"/>
    <w:rPr>
      <w:rFonts w:ascii="Calibri" w:hAnsi="Calibri" w:cs="Calibri"/>
      <w:color w:val="00000A"/>
      <w:kern w:val="1"/>
    </w:rPr>
  </w:style>
  <w:style w:type="character" w:customStyle="1" w:styleId="1f0">
    <w:name w:val="Знак Знак1"/>
    <w:uiPriority w:val="99"/>
    <w:rsid w:val="00FC65BD"/>
    <w:rPr>
      <w:rFonts w:ascii="Calibri" w:hAnsi="Calibri" w:cs="Calibri"/>
      <w:b/>
      <w:bCs/>
      <w:color w:val="00000A"/>
      <w:kern w:val="1"/>
    </w:rPr>
  </w:style>
  <w:style w:type="character" w:customStyle="1" w:styleId="60">
    <w:name w:val="Знак Знак6"/>
    <w:uiPriority w:val="99"/>
    <w:rsid w:val="00FC65BD"/>
    <w:rPr>
      <w:rFonts w:ascii="Segoe UI" w:hAnsi="Segoe UI" w:cs="Segoe UI"/>
      <w:color w:val="00000A"/>
      <w:kern w:val="1"/>
      <w:sz w:val="18"/>
      <w:szCs w:val="18"/>
    </w:rPr>
  </w:style>
  <w:style w:type="character" w:styleId="aff0">
    <w:name w:val="Subtle Emphasis"/>
    <w:uiPriority w:val="99"/>
    <w:qFormat/>
    <w:rsid w:val="00FC65BD"/>
    <w:rPr>
      <w:i/>
      <w:iCs/>
      <w:color w:val="auto"/>
    </w:rPr>
  </w:style>
  <w:style w:type="character" w:customStyle="1" w:styleId="38">
    <w:name w:val="Знак примечания3"/>
    <w:uiPriority w:val="99"/>
    <w:rsid w:val="00FC65BD"/>
    <w:rPr>
      <w:sz w:val="16"/>
      <w:szCs w:val="16"/>
    </w:rPr>
  </w:style>
  <w:style w:type="character" w:customStyle="1" w:styleId="39">
    <w:name w:val="Текст примечания Знак3"/>
    <w:uiPriority w:val="99"/>
    <w:rsid w:val="00FC65BD"/>
    <w:rPr>
      <w:rFonts w:ascii="Calibri" w:hAnsi="Calibri" w:cs="Calibri"/>
      <w:color w:val="00000A"/>
      <w:kern w:val="1"/>
      <w:lang w:eastAsia="zh-CN"/>
    </w:rPr>
  </w:style>
  <w:style w:type="paragraph" w:customStyle="1" w:styleId="aff1">
    <w:name w:val="Заголовок"/>
    <w:basedOn w:val="a1"/>
    <w:next w:val="aff2"/>
    <w:uiPriority w:val="99"/>
    <w:rsid w:val="00FC65BD"/>
    <w:pPr>
      <w:keepNext/>
      <w:spacing w:before="240" w:after="120"/>
    </w:pPr>
    <w:rPr>
      <w:rFonts w:ascii="Liberation Sans" w:hAnsi="Liberation Sans" w:cs="Liberation Sans"/>
      <w:sz w:val="28"/>
      <w:szCs w:val="28"/>
    </w:rPr>
  </w:style>
  <w:style w:type="paragraph" w:styleId="aff2">
    <w:name w:val="Body Text"/>
    <w:basedOn w:val="a1"/>
    <w:link w:val="1f1"/>
    <w:uiPriority w:val="99"/>
    <w:rsid w:val="00FC65BD"/>
    <w:pPr>
      <w:spacing w:after="0" w:line="240" w:lineRule="auto"/>
      <w:jc w:val="both"/>
    </w:pPr>
    <w:rPr>
      <w:rFonts w:cs="Times New Roman"/>
      <w:sz w:val="28"/>
      <w:szCs w:val="28"/>
    </w:rPr>
  </w:style>
  <w:style w:type="character" w:customStyle="1" w:styleId="1f1">
    <w:name w:val="Основной текст Знак1"/>
    <w:link w:val="aff2"/>
    <w:uiPriority w:val="99"/>
    <w:semiHidden/>
    <w:locked/>
    <w:rsid w:val="00630E60"/>
    <w:rPr>
      <w:rFonts w:ascii="Calibri" w:hAnsi="Calibri" w:cs="Calibri"/>
      <w:color w:val="00000A"/>
      <w:kern w:val="1"/>
      <w:lang w:eastAsia="zh-CN"/>
    </w:rPr>
  </w:style>
  <w:style w:type="paragraph" w:styleId="aff3">
    <w:name w:val="List"/>
    <w:basedOn w:val="aff2"/>
    <w:uiPriority w:val="99"/>
    <w:rsid w:val="00FC65BD"/>
  </w:style>
  <w:style w:type="paragraph" w:styleId="aff4">
    <w:name w:val="caption"/>
    <w:basedOn w:val="a1"/>
    <w:uiPriority w:val="99"/>
    <w:qFormat/>
    <w:rsid w:val="00FC65BD"/>
    <w:pPr>
      <w:suppressLineNumbers/>
      <w:spacing w:before="120" w:after="120"/>
    </w:pPr>
    <w:rPr>
      <w:i/>
      <w:iCs/>
      <w:sz w:val="24"/>
      <w:szCs w:val="24"/>
    </w:rPr>
  </w:style>
  <w:style w:type="paragraph" w:customStyle="1" w:styleId="61">
    <w:name w:val="Указатель6"/>
    <w:basedOn w:val="a1"/>
    <w:uiPriority w:val="99"/>
    <w:rsid w:val="00FC65BD"/>
    <w:pPr>
      <w:suppressLineNumbers/>
    </w:pPr>
  </w:style>
  <w:style w:type="paragraph" w:customStyle="1" w:styleId="44">
    <w:name w:val="Название объекта4"/>
    <w:basedOn w:val="a1"/>
    <w:uiPriority w:val="99"/>
    <w:rsid w:val="00FC65BD"/>
    <w:pPr>
      <w:suppressLineNumbers/>
      <w:spacing w:before="120" w:after="120"/>
    </w:pPr>
    <w:rPr>
      <w:i/>
      <w:iCs/>
      <w:sz w:val="24"/>
      <w:szCs w:val="24"/>
    </w:rPr>
  </w:style>
  <w:style w:type="paragraph" w:customStyle="1" w:styleId="51">
    <w:name w:val="Указатель5"/>
    <w:basedOn w:val="a1"/>
    <w:uiPriority w:val="99"/>
    <w:rsid w:val="00FC65BD"/>
    <w:pPr>
      <w:suppressLineNumbers/>
    </w:pPr>
  </w:style>
  <w:style w:type="paragraph" w:customStyle="1" w:styleId="3a">
    <w:name w:val="Название объекта3"/>
    <w:basedOn w:val="a1"/>
    <w:uiPriority w:val="99"/>
    <w:rsid w:val="00FC65BD"/>
    <w:pPr>
      <w:spacing w:after="0" w:line="240" w:lineRule="auto"/>
      <w:jc w:val="center"/>
    </w:pPr>
    <w:rPr>
      <w:rFonts w:ascii="Arial" w:hAnsi="Arial" w:cs="Arial"/>
      <w:b/>
      <w:bCs/>
      <w:sz w:val="24"/>
      <w:szCs w:val="24"/>
    </w:rPr>
  </w:style>
  <w:style w:type="paragraph" w:customStyle="1" w:styleId="45">
    <w:name w:val="Указатель4"/>
    <w:basedOn w:val="a1"/>
    <w:uiPriority w:val="99"/>
    <w:rsid w:val="00FC65BD"/>
    <w:pPr>
      <w:suppressLineNumbers/>
    </w:pPr>
  </w:style>
  <w:style w:type="paragraph" w:customStyle="1" w:styleId="2f0">
    <w:name w:val="Название объекта2"/>
    <w:basedOn w:val="a1"/>
    <w:uiPriority w:val="99"/>
    <w:rsid w:val="00FC65BD"/>
    <w:pPr>
      <w:suppressLineNumbers/>
      <w:spacing w:before="120" w:after="120"/>
    </w:pPr>
    <w:rPr>
      <w:i/>
      <w:iCs/>
      <w:sz w:val="24"/>
      <w:szCs w:val="24"/>
    </w:rPr>
  </w:style>
  <w:style w:type="paragraph" w:customStyle="1" w:styleId="3b">
    <w:name w:val="Указатель3"/>
    <w:basedOn w:val="a1"/>
    <w:uiPriority w:val="99"/>
    <w:rsid w:val="00FC65BD"/>
    <w:pPr>
      <w:suppressLineNumbers/>
    </w:pPr>
  </w:style>
  <w:style w:type="paragraph" w:customStyle="1" w:styleId="1f2">
    <w:name w:val="Название объекта1"/>
    <w:basedOn w:val="a1"/>
    <w:uiPriority w:val="99"/>
    <w:rsid w:val="00FC65BD"/>
    <w:pPr>
      <w:spacing w:after="0" w:line="216" w:lineRule="auto"/>
      <w:jc w:val="center"/>
      <w:textAlignment w:val="baseline"/>
    </w:pPr>
    <w:rPr>
      <w:rFonts w:cs="Times New Roman"/>
      <w:b/>
      <w:bCs/>
    </w:rPr>
  </w:style>
  <w:style w:type="paragraph" w:styleId="1f3">
    <w:name w:val="index 1"/>
    <w:basedOn w:val="a1"/>
    <w:next w:val="a1"/>
    <w:autoRedefine/>
    <w:uiPriority w:val="99"/>
    <w:semiHidden/>
    <w:rsid w:val="00630E60"/>
    <w:pPr>
      <w:ind w:left="220" w:hanging="220"/>
    </w:pPr>
  </w:style>
  <w:style w:type="paragraph" w:styleId="aff5">
    <w:name w:val="index heading"/>
    <w:basedOn w:val="a1"/>
    <w:uiPriority w:val="99"/>
    <w:semiHidden/>
    <w:rsid w:val="00FC65BD"/>
    <w:pPr>
      <w:suppressLineNumbers/>
    </w:pPr>
  </w:style>
  <w:style w:type="paragraph" w:customStyle="1" w:styleId="111">
    <w:name w:val="Заголовок 11"/>
    <w:basedOn w:val="a1"/>
    <w:uiPriority w:val="99"/>
    <w:rsid w:val="00FC65BD"/>
    <w:pPr>
      <w:keepNext/>
      <w:spacing w:after="0" w:line="240" w:lineRule="auto"/>
      <w:jc w:val="right"/>
    </w:pPr>
    <w:rPr>
      <w:rFonts w:cs="Times New Roman"/>
      <w:b/>
      <w:bCs/>
      <w:i/>
      <w:iCs/>
      <w:sz w:val="24"/>
      <w:szCs w:val="24"/>
    </w:rPr>
  </w:style>
  <w:style w:type="paragraph" w:customStyle="1" w:styleId="214">
    <w:name w:val="Заголовок 21"/>
    <w:basedOn w:val="a1"/>
    <w:uiPriority w:val="99"/>
    <w:rsid w:val="00FC65BD"/>
    <w:pPr>
      <w:keepNext/>
      <w:spacing w:before="240" w:after="60" w:line="240" w:lineRule="auto"/>
    </w:pPr>
    <w:rPr>
      <w:rFonts w:ascii="Arial" w:hAnsi="Arial" w:cs="Arial"/>
      <w:b/>
      <w:bCs/>
      <w:i/>
      <w:iCs/>
      <w:sz w:val="28"/>
      <w:szCs w:val="28"/>
    </w:rPr>
  </w:style>
  <w:style w:type="paragraph" w:customStyle="1" w:styleId="311">
    <w:name w:val="Заголовок 31"/>
    <w:basedOn w:val="a1"/>
    <w:uiPriority w:val="99"/>
    <w:rsid w:val="00FC65BD"/>
    <w:pPr>
      <w:keepNext/>
      <w:spacing w:before="240" w:after="60" w:line="240" w:lineRule="auto"/>
    </w:pPr>
    <w:rPr>
      <w:rFonts w:ascii="Arial" w:hAnsi="Arial" w:cs="Arial"/>
      <w:b/>
      <w:bCs/>
      <w:sz w:val="26"/>
      <w:szCs w:val="26"/>
    </w:rPr>
  </w:style>
  <w:style w:type="paragraph" w:customStyle="1" w:styleId="411">
    <w:name w:val="Заголовок 41"/>
    <w:basedOn w:val="a1"/>
    <w:uiPriority w:val="99"/>
    <w:rsid w:val="00FC65BD"/>
    <w:pPr>
      <w:keepNext/>
      <w:spacing w:after="0" w:line="216" w:lineRule="auto"/>
      <w:jc w:val="center"/>
      <w:textAlignment w:val="baseline"/>
    </w:pPr>
    <w:rPr>
      <w:rFonts w:cs="Times New Roman"/>
      <w:b/>
      <w:bCs/>
      <w:sz w:val="24"/>
      <w:szCs w:val="24"/>
    </w:rPr>
  </w:style>
  <w:style w:type="paragraph" w:customStyle="1" w:styleId="510">
    <w:name w:val="Заголовок 51"/>
    <w:basedOn w:val="a1"/>
    <w:uiPriority w:val="99"/>
    <w:rsid w:val="00FC65BD"/>
    <w:pPr>
      <w:spacing w:before="240" w:after="60" w:line="240" w:lineRule="auto"/>
    </w:pPr>
    <w:rPr>
      <w:rFonts w:cs="Times New Roman"/>
      <w:b/>
      <w:bCs/>
      <w:i/>
      <w:iCs/>
      <w:sz w:val="26"/>
      <w:szCs w:val="26"/>
    </w:rPr>
  </w:style>
  <w:style w:type="paragraph" w:customStyle="1" w:styleId="610">
    <w:name w:val="Заголовок 61"/>
    <w:basedOn w:val="a1"/>
    <w:uiPriority w:val="99"/>
    <w:rsid w:val="00FC65BD"/>
    <w:pPr>
      <w:tabs>
        <w:tab w:val="left" w:pos="1152"/>
      </w:tabs>
      <w:spacing w:before="240" w:after="60" w:line="240" w:lineRule="auto"/>
      <w:ind w:left="1152" w:hanging="1152"/>
      <w:jc w:val="both"/>
    </w:pPr>
    <w:rPr>
      <w:rFonts w:cs="Times New Roman"/>
      <w:i/>
      <w:iCs/>
    </w:rPr>
  </w:style>
  <w:style w:type="paragraph" w:customStyle="1" w:styleId="71">
    <w:name w:val="Заголовок 71"/>
    <w:basedOn w:val="a1"/>
    <w:uiPriority w:val="99"/>
    <w:rsid w:val="00FC65BD"/>
    <w:pPr>
      <w:spacing w:before="240" w:after="60" w:line="240" w:lineRule="auto"/>
      <w:jc w:val="center"/>
    </w:pPr>
    <w:rPr>
      <w:rFonts w:cs="Times New Roman"/>
      <w:sz w:val="24"/>
      <w:szCs w:val="24"/>
    </w:rPr>
  </w:style>
  <w:style w:type="paragraph" w:customStyle="1" w:styleId="81">
    <w:name w:val="Заголовок 81"/>
    <w:basedOn w:val="a1"/>
    <w:uiPriority w:val="99"/>
    <w:rsid w:val="00FC65BD"/>
    <w:pPr>
      <w:tabs>
        <w:tab w:val="left" w:pos="1440"/>
      </w:tabs>
      <w:spacing w:before="240" w:after="60" w:line="240" w:lineRule="auto"/>
      <w:ind w:left="1440" w:hanging="1440"/>
      <w:jc w:val="both"/>
    </w:pPr>
    <w:rPr>
      <w:rFonts w:ascii="Arial" w:hAnsi="Arial" w:cs="Arial"/>
      <w:i/>
      <w:iCs/>
      <w:sz w:val="20"/>
      <w:szCs w:val="20"/>
    </w:rPr>
  </w:style>
  <w:style w:type="paragraph" w:customStyle="1" w:styleId="91">
    <w:name w:val="Заголовок 91"/>
    <w:basedOn w:val="a1"/>
    <w:uiPriority w:val="99"/>
    <w:rsid w:val="00FC65BD"/>
    <w:pPr>
      <w:tabs>
        <w:tab w:val="left" w:pos="1584"/>
      </w:tabs>
      <w:spacing w:before="240" w:after="60" w:line="240" w:lineRule="auto"/>
      <w:ind w:left="1584" w:hanging="1584"/>
      <w:jc w:val="both"/>
    </w:pPr>
    <w:rPr>
      <w:rFonts w:ascii="Arial" w:hAnsi="Arial" w:cs="Arial"/>
      <w:b/>
      <w:bCs/>
      <w:i/>
      <w:iCs/>
      <w:sz w:val="18"/>
      <w:szCs w:val="18"/>
    </w:rPr>
  </w:style>
  <w:style w:type="paragraph" w:customStyle="1" w:styleId="1f4">
    <w:name w:val="Указатель1"/>
    <w:basedOn w:val="a1"/>
    <w:uiPriority w:val="99"/>
    <w:rsid w:val="00FC65BD"/>
    <w:pPr>
      <w:suppressLineNumbers/>
    </w:pPr>
  </w:style>
  <w:style w:type="paragraph" w:customStyle="1" w:styleId="2f1">
    <w:name w:val="Указатель2"/>
    <w:basedOn w:val="a1"/>
    <w:uiPriority w:val="99"/>
    <w:rsid w:val="00FC65BD"/>
    <w:pPr>
      <w:suppressLineNumbers/>
    </w:pPr>
  </w:style>
  <w:style w:type="paragraph" w:customStyle="1" w:styleId="ConsPlusNormal0">
    <w:name w:val="ConsPlusNormal"/>
    <w:link w:val="ConsPlusNormal1"/>
    <w:uiPriority w:val="99"/>
    <w:rsid w:val="00FC65BD"/>
    <w:pPr>
      <w:suppressAutoHyphens/>
    </w:pPr>
    <w:rPr>
      <w:rFonts w:ascii="Arial" w:hAnsi="Arial" w:cs="Arial"/>
      <w:color w:val="00000A"/>
      <w:kern w:val="1"/>
      <w:sz w:val="22"/>
      <w:szCs w:val="22"/>
      <w:lang w:eastAsia="zh-CN"/>
    </w:rPr>
  </w:style>
  <w:style w:type="paragraph" w:customStyle="1" w:styleId="1f5">
    <w:name w:val="Верхний колонтитул1"/>
    <w:basedOn w:val="a1"/>
    <w:uiPriority w:val="99"/>
    <w:rsid w:val="00FC65BD"/>
    <w:pPr>
      <w:tabs>
        <w:tab w:val="center" w:pos="4677"/>
        <w:tab w:val="right" w:pos="9355"/>
      </w:tabs>
      <w:spacing w:after="0" w:line="240" w:lineRule="auto"/>
    </w:pPr>
  </w:style>
  <w:style w:type="paragraph" w:customStyle="1" w:styleId="1f6">
    <w:name w:val="Нижний колонтитул1"/>
    <w:basedOn w:val="a1"/>
    <w:uiPriority w:val="99"/>
    <w:rsid w:val="00FC65BD"/>
    <w:pPr>
      <w:tabs>
        <w:tab w:val="center" w:pos="4677"/>
        <w:tab w:val="right" w:pos="9355"/>
      </w:tabs>
      <w:spacing w:after="0" w:line="240" w:lineRule="auto"/>
    </w:pPr>
  </w:style>
  <w:style w:type="paragraph" w:customStyle="1" w:styleId="-31">
    <w:name w:val="Светлая сетка - Акцент 31"/>
    <w:basedOn w:val="a1"/>
    <w:uiPriority w:val="99"/>
    <w:rsid w:val="00FC65BD"/>
    <w:pPr>
      <w:ind w:left="720"/>
    </w:pPr>
  </w:style>
  <w:style w:type="paragraph" w:customStyle="1" w:styleId="1f7">
    <w:name w:val="Текст выноски1"/>
    <w:basedOn w:val="a1"/>
    <w:uiPriority w:val="99"/>
    <w:rsid w:val="00FC65BD"/>
    <w:pPr>
      <w:spacing w:after="0" w:line="240" w:lineRule="auto"/>
    </w:pPr>
    <w:rPr>
      <w:rFonts w:ascii="Tahoma" w:hAnsi="Tahoma" w:cs="Tahoma"/>
      <w:sz w:val="16"/>
      <w:szCs w:val="16"/>
    </w:rPr>
  </w:style>
  <w:style w:type="paragraph" w:customStyle="1" w:styleId="aff6">
    <w:name w:val="МУ Обычный стиль"/>
    <w:basedOn w:val="a1"/>
    <w:uiPriority w:val="99"/>
    <w:rsid w:val="00FC65BD"/>
    <w:pPr>
      <w:widowControl w:val="0"/>
      <w:tabs>
        <w:tab w:val="left" w:pos="1134"/>
        <w:tab w:val="left" w:pos="1560"/>
      </w:tabs>
      <w:spacing w:after="0"/>
      <w:jc w:val="both"/>
    </w:pPr>
    <w:rPr>
      <w:rFonts w:cs="Times New Roman"/>
      <w:sz w:val="28"/>
      <w:szCs w:val="28"/>
    </w:rPr>
  </w:style>
  <w:style w:type="paragraph" w:customStyle="1" w:styleId="ConsPlusNonformat">
    <w:name w:val="ConsPlusNonformat"/>
    <w:uiPriority w:val="99"/>
    <w:rsid w:val="00FC65BD"/>
    <w:pPr>
      <w:widowControl w:val="0"/>
      <w:suppressAutoHyphens/>
    </w:pPr>
    <w:rPr>
      <w:rFonts w:ascii="Courier New" w:hAnsi="Courier New" w:cs="Courier New"/>
      <w:color w:val="00000A"/>
      <w:kern w:val="1"/>
      <w:sz w:val="22"/>
      <w:szCs w:val="22"/>
      <w:lang w:eastAsia="zh-CN"/>
    </w:rPr>
  </w:style>
  <w:style w:type="paragraph" w:customStyle="1" w:styleId="1f8">
    <w:name w:val="Текст сноски1"/>
    <w:basedOn w:val="a1"/>
    <w:uiPriority w:val="99"/>
    <w:rsid w:val="00FC65BD"/>
  </w:style>
  <w:style w:type="paragraph" w:styleId="aff7">
    <w:name w:val="Body Text Indent"/>
    <w:basedOn w:val="aff2"/>
    <w:link w:val="1f9"/>
    <w:uiPriority w:val="99"/>
    <w:rsid w:val="00FC65BD"/>
    <w:pPr>
      <w:spacing w:after="120"/>
      <w:ind w:firstLine="210"/>
      <w:jc w:val="left"/>
    </w:pPr>
    <w:rPr>
      <w:sz w:val="24"/>
      <w:szCs w:val="24"/>
    </w:rPr>
  </w:style>
  <w:style w:type="character" w:customStyle="1" w:styleId="1f9">
    <w:name w:val="Основной текст с отступом Знак1"/>
    <w:link w:val="aff7"/>
    <w:uiPriority w:val="99"/>
    <w:semiHidden/>
    <w:locked/>
    <w:rsid w:val="00630E60"/>
    <w:rPr>
      <w:rFonts w:ascii="Calibri" w:hAnsi="Calibri" w:cs="Calibri"/>
      <w:color w:val="00000A"/>
      <w:kern w:val="1"/>
      <w:lang w:eastAsia="zh-CN"/>
    </w:rPr>
  </w:style>
  <w:style w:type="paragraph" w:customStyle="1" w:styleId="aff8">
    <w:name w:val="Знак"/>
    <w:basedOn w:val="a1"/>
    <w:uiPriority w:val="99"/>
    <w:rsid w:val="00FC65BD"/>
    <w:pPr>
      <w:widowControl w:val="0"/>
      <w:spacing w:after="160" w:line="240" w:lineRule="exact"/>
      <w:jc w:val="right"/>
    </w:pPr>
    <w:rPr>
      <w:rFonts w:cs="Times New Roman"/>
      <w:sz w:val="20"/>
      <w:szCs w:val="20"/>
      <w:lang w:val="en-GB"/>
    </w:rPr>
  </w:style>
  <w:style w:type="paragraph" w:customStyle="1" w:styleId="ConsPlusTitle">
    <w:name w:val="ConsPlusTitle"/>
    <w:uiPriority w:val="99"/>
    <w:rsid w:val="00FC65BD"/>
    <w:pPr>
      <w:widowControl w:val="0"/>
      <w:suppressAutoHyphens/>
    </w:pPr>
    <w:rPr>
      <w:rFonts w:ascii="Calibri" w:hAnsi="Calibri"/>
      <w:b/>
      <w:bCs/>
      <w:color w:val="00000A"/>
      <w:kern w:val="1"/>
      <w:sz w:val="22"/>
      <w:szCs w:val="22"/>
      <w:lang w:eastAsia="zh-CN"/>
    </w:rPr>
  </w:style>
  <w:style w:type="paragraph" w:customStyle="1" w:styleId="HTML10">
    <w:name w:val="Стандартный HTML1"/>
    <w:basedOn w:val="a1"/>
    <w:uiPriority w:val="99"/>
    <w:rsid w:val="00FC6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90"/>
      <w:sz w:val="20"/>
      <w:szCs w:val="20"/>
    </w:rPr>
  </w:style>
  <w:style w:type="paragraph" w:customStyle="1" w:styleId="215">
    <w:name w:val="Основной текст 21"/>
    <w:basedOn w:val="a1"/>
    <w:uiPriority w:val="99"/>
    <w:rsid w:val="00FC65BD"/>
    <w:pPr>
      <w:spacing w:after="0" w:line="216" w:lineRule="auto"/>
      <w:ind w:firstLine="709"/>
      <w:jc w:val="both"/>
      <w:textAlignment w:val="baseline"/>
    </w:pPr>
    <w:rPr>
      <w:rFonts w:cs="Times New Roman"/>
      <w:sz w:val="20"/>
      <w:szCs w:val="20"/>
    </w:rPr>
  </w:style>
  <w:style w:type="paragraph" w:customStyle="1" w:styleId="aff9">
    <w:name w:val="Готовый"/>
    <w:basedOn w:val="a1"/>
    <w:uiPriority w:val="99"/>
    <w:rsid w:val="00FC65B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hAnsi="Courier New" w:cs="Courier New"/>
      <w:sz w:val="20"/>
      <w:szCs w:val="20"/>
    </w:rPr>
  </w:style>
  <w:style w:type="paragraph" w:styleId="affa">
    <w:name w:val="Signature"/>
    <w:basedOn w:val="a1"/>
    <w:link w:val="1fa"/>
    <w:uiPriority w:val="99"/>
    <w:rsid w:val="00FC65BD"/>
    <w:pPr>
      <w:spacing w:after="0" w:line="240" w:lineRule="auto"/>
      <w:ind w:left="4252"/>
    </w:pPr>
    <w:rPr>
      <w:rFonts w:cs="Times New Roman"/>
      <w:b/>
      <w:bCs/>
      <w:sz w:val="28"/>
      <w:szCs w:val="28"/>
    </w:rPr>
  </w:style>
  <w:style w:type="character" w:customStyle="1" w:styleId="1fa">
    <w:name w:val="Подпись Знак1"/>
    <w:link w:val="affa"/>
    <w:uiPriority w:val="99"/>
    <w:semiHidden/>
    <w:locked/>
    <w:rsid w:val="00630E60"/>
    <w:rPr>
      <w:rFonts w:ascii="Calibri" w:hAnsi="Calibri" w:cs="Calibri"/>
      <w:color w:val="00000A"/>
      <w:kern w:val="1"/>
      <w:lang w:eastAsia="zh-CN"/>
    </w:rPr>
  </w:style>
  <w:style w:type="paragraph" w:customStyle="1" w:styleId="312">
    <w:name w:val="Основной текст 31"/>
    <w:basedOn w:val="a1"/>
    <w:uiPriority w:val="99"/>
    <w:rsid w:val="00FC65BD"/>
    <w:pPr>
      <w:spacing w:after="120" w:line="240" w:lineRule="auto"/>
    </w:pPr>
    <w:rPr>
      <w:rFonts w:cs="Times New Roman"/>
      <w:sz w:val="16"/>
      <w:szCs w:val="16"/>
    </w:rPr>
  </w:style>
  <w:style w:type="paragraph" w:customStyle="1" w:styleId="1fb">
    <w:name w:val="Обычный (веб)1"/>
    <w:basedOn w:val="a1"/>
    <w:uiPriority w:val="99"/>
    <w:rsid w:val="00FC65BD"/>
    <w:pPr>
      <w:spacing w:after="0" w:line="240" w:lineRule="auto"/>
    </w:pPr>
    <w:rPr>
      <w:rFonts w:cs="Times New Roman"/>
      <w:sz w:val="24"/>
      <w:szCs w:val="24"/>
    </w:rPr>
  </w:style>
  <w:style w:type="paragraph" w:customStyle="1" w:styleId="1fc">
    <w:name w:val="Абзац списка1"/>
    <w:basedOn w:val="a1"/>
    <w:uiPriority w:val="99"/>
    <w:rsid w:val="00FC65BD"/>
    <w:pPr>
      <w:ind w:left="720"/>
    </w:pPr>
  </w:style>
  <w:style w:type="paragraph" w:customStyle="1" w:styleId="Style3">
    <w:name w:val="Style3"/>
    <w:basedOn w:val="a1"/>
    <w:uiPriority w:val="99"/>
    <w:rsid w:val="00FC65BD"/>
    <w:pPr>
      <w:widowControl w:val="0"/>
      <w:spacing w:after="0" w:line="317" w:lineRule="exact"/>
    </w:pPr>
    <w:rPr>
      <w:rFonts w:cs="Times New Roman"/>
      <w:sz w:val="24"/>
      <w:szCs w:val="24"/>
    </w:rPr>
  </w:style>
  <w:style w:type="paragraph" w:customStyle="1" w:styleId="affb">
    <w:name w:val="Знак Знак Знак Знак Знак Знак Знак Знак Знак Знак"/>
    <w:basedOn w:val="a1"/>
    <w:uiPriority w:val="99"/>
    <w:rsid w:val="00FC65BD"/>
    <w:pPr>
      <w:spacing w:after="160" w:line="240" w:lineRule="exact"/>
    </w:pPr>
    <w:rPr>
      <w:rFonts w:ascii="Verdana" w:hAnsi="Verdana" w:cs="Verdana"/>
      <w:sz w:val="24"/>
      <w:szCs w:val="24"/>
      <w:lang w:val="en-US"/>
    </w:rPr>
  </w:style>
  <w:style w:type="paragraph" w:customStyle="1" w:styleId="1fd">
    <w:name w:val="Текст примечания1"/>
    <w:basedOn w:val="a1"/>
    <w:uiPriority w:val="99"/>
    <w:rsid w:val="00FC65BD"/>
    <w:pPr>
      <w:spacing w:line="240" w:lineRule="auto"/>
    </w:pPr>
    <w:rPr>
      <w:sz w:val="20"/>
      <w:szCs w:val="20"/>
    </w:rPr>
  </w:style>
  <w:style w:type="paragraph" w:customStyle="1" w:styleId="1fe">
    <w:name w:val="Тема примечания1"/>
    <w:basedOn w:val="1fd"/>
    <w:uiPriority w:val="99"/>
    <w:rsid w:val="00FC65BD"/>
    <w:rPr>
      <w:b/>
      <w:bCs/>
    </w:rPr>
  </w:style>
  <w:style w:type="paragraph" w:customStyle="1" w:styleId="1251">
    <w:name w:val="Стиль Без интервала + 125 пт Черный По ширине Первая строка:  1..."/>
    <w:uiPriority w:val="99"/>
    <w:rsid w:val="00FC65BD"/>
    <w:pPr>
      <w:widowControl w:val="0"/>
      <w:suppressAutoHyphens/>
      <w:ind w:firstLine="709"/>
      <w:jc w:val="both"/>
    </w:pPr>
    <w:rPr>
      <w:rFonts w:ascii="Calibri" w:hAnsi="Calibri"/>
      <w:color w:val="000000"/>
      <w:spacing w:val="1"/>
      <w:kern w:val="1"/>
      <w:sz w:val="25"/>
      <w:szCs w:val="25"/>
      <w:lang w:eastAsia="zh-CN"/>
    </w:rPr>
  </w:style>
  <w:style w:type="paragraph" w:customStyle="1" w:styleId="1ff">
    <w:name w:val="Без интервала1"/>
    <w:uiPriority w:val="99"/>
    <w:rsid w:val="00FC65BD"/>
    <w:pPr>
      <w:suppressAutoHyphens/>
    </w:pPr>
    <w:rPr>
      <w:rFonts w:ascii="Calibri" w:hAnsi="Calibri" w:cs="Calibri"/>
      <w:color w:val="00000A"/>
      <w:kern w:val="1"/>
      <w:sz w:val="22"/>
      <w:szCs w:val="22"/>
      <w:lang w:eastAsia="zh-CN"/>
    </w:rPr>
  </w:style>
  <w:style w:type="paragraph" w:customStyle="1" w:styleId="ConsPlusDocList">
    <w:name w:val="ConsPlusDocList"/>
    <w:uiPriority w:val="99"/>
    <w:rsid w:val="00FC65BD"/>
    <w:pPr>
      <w:suppressAutoHyphens/>
      <w:jc w:val="center"/>
    </w:pPr>
    <w:rPr>
      <w:rFonts w:ascii="Courier New" w:hAnsi="Courier New" w:cs="Courier New"/>
      <w:color w:val="00000A"/>
      <w:kern w:val="1"/>
      <w:sz w:val="22"/>
      <w:szCs w:val="22"/>
      <w:lang w:eastAsia="zh-CN"/>
    </w:rPr>
  </w:style>
  <w:style w:type="paragraph" w:customStyle="1" w:styleId="124">
    <w:name w:val="Абзац списка12"/>
    <w:basedOn w:val="a1"/>
    <w:uiPriority w:val="99"/>
    <w:rsid w:val="00FC65BD"/>
    <w:pPr>
      <w:spacing w:after="0"/>
      <w:ind w:left="720"/>
      <w:jc w:val="center"/>
    </w:pPr>
  </w:style>
  <w:style w:type="paragraph" w:customStyle="1" w:styleId="313">
    <w:name w:val="Основной текст с отступом 31"/>
    <w:basedOn w:val="a1"/>
    <w:uiPriority w:val="99"/>
    <w:rsid w:val="00FC65BD"/>
    <w:pPr>
      <w:spacing w:after="120" w:line="240" w:lineRule="auto"/>
      <w:ind w:left="283"/>
      <w:jc w:val="center"/>
    </w:pPr>
    <w:rPr>
      <w:rFonts w:cs="Times New Roman"/>
      <w:sz w:val="16"/>
      <w:szCs w:val="16"/>
    </w:rPr>
  </w:style>
  <w:style w:type="paragraph" w:customStyle="1" w:styleId="1ff0">
    <w:name w:val="Текст1"/>
    <w:basedOn w:val="a1"/>
    <w:uiPriority w:val="99"/>
    <w:rsid w:val="00FC65BD"/>
    <w:pPr>
      <w:spacing w:after="0" w:line="240" w:lineRule="auto"/>
      <w:jc w:val="center"/>
    </w:pPr>
    <w:rPr>
      <w:rFonts w:ascii="Courier New" w:hAnsi="Courier New" w:cs="Courier New"/>
      <w:sz w:val="20"/>
      <w:szCs w:val="20"/>
    </w:rPr>
  </w:style>
  <w:style w:type="paragraph" w:customStyle="1" w:styleId="ConsNormal">
    <w:name w:val="ConsNormal"/>
    <w:uiPriority w:val="99"/>
    <w:rsid w:val="00FC65BD"/>
    <w:pPr>
      <w:widowControl w:val="0"/>
      <w:suppressAutoHyphens/>
      <w:ind w:right="19772" w:firstLine="720"/>
      <w:jc w:val="center"/>
    </w:pPr>
    <w:rPr>
      <w:rFonts w:ascii="Arial" w:hAnsi="Arial" w:cs="Arial"/>
      <w:color w:val="00000A"/>
      <w:kern w:val="1"/>
      <w:sz w:val="22"/>
      <w:szCs w:val="22"/>
      <w:lang w:eastAsia="zh-CN"/>
    </w:rPr>
  </w:style>
  <w:style w:type="paragraph" w:customStyle="1" w:styleId="ConsTitle">
    <w:name w:val="ConsTitle"/>
    <w:uiPriority w:val="99"/>
    <w:rsid w:val="00FC65BD"/>
    <w:pPr>
      <w:widowControl w:val="0"/>
      <w:suppressAutoHyphens/>
      <w:ind w:right="19772"/>
      <w:jc w:val="center"/>
    </w:pPr>
    <w:rPr>
      <w:rFonts w:ascii="Arial" w:hAnsi="Arial" w:cs="Arial"/>
      <w:b/>
      <w:bCs/>
      <w:color w:val="00000A"/>
      <w:kern w:val="1"/>
      <w:sz w:val="22"/>
      <w:szCs w:val="22"/>
      <w:lang w:eastAsia="zh-CN"/>
    </w:rPr>
  </w:style>
  <w:style w:type="paragraph" w:customStyle="1" w:styleId="Preformat">
    <w:name w:val="Preformat"/>
    <w:uiPriority w:val="99"/>
    <w:rsid w:val="00FC65BD"/>
    <w:pPr>
      <w:suppressAutoHyphens/>
      <w:jc w:val="center"/>
    </w:pPr>
    <w:rPr>
      <w:rFonts w:ascii="Courier New" w:hAnsi="Courier New" w:cs="Courier New"/>
      <w:color w:val="00000A"/>
      <w:kern w:val="1"/>
      <w:sz w:val="22"/>
      <w:szCs w:val="22"/>
      <w:lang w:eastAsia="zh-CN"/>
    </w:rPr>
  </w:style>
  <w:style w:type="paragraph" w:customStyle="1" w:styleId="affc">
    <w:name w:val="Нумерованный Список"/>
    <w:basedOn w:val="a1"/>
    <w:uiPriority w:val="99"/>
    <w:rsid w:val="00FC65BD"/>
    <w:pPr>
      <w:spacing w:before="120" w:after="120" w:line="240" w:lineRule="auto"/>
      <w:jc w:val="both"/>
    </w:pPr>
    <w:rPr>
      <w:rFonts w:cs="Times New Roman"/>
      <w:sz w:val="24"/>
      <w:szCs w:val="24"/>
    </w:rPr>
  </w:style>
  <w:style w:type="paragraph" w:customStyle="1" w:styleId="ConsNonformat">
    <w:name w:val="ConsNonformat"/>
    <w:uiPriority w:val="99"/>
    <w:rsid w:val="00FC65BD"/>
    <w:pPr>
      <w:widowControl w:val="0"/>
      <w:suppressAutoHyphens/>
      <w:ind w:right="19772"/>
      <w:jc w:val="center"/>
    </w:pPr>
    <w:rPr>
      <w:rFonts w:ascii="Courier New" w:hAnsi="Courier New" w:cs="Courier New"/>
      <w:color w:val="00000A"/>
      <w:kern w:val="1"/>
      <w:sz w:val="22"/>
      <w:szCs w:val="22"/>
      <w:lang w:eastAsia="zh-CN"/>
    </w:rPr>
  </w:style>
  <w:style w:type="paragraph" w:customStyle="1" w:styleId="ConsCell">
    <w:name w:val="ConsCell"/>
    <w:uiPriority w:val="99"/>
    <w:rsid w:val="00FC65BD"/>
    <w:pPr>
      <w:widowControl w:val="0"/>
      <w:suppressAutoHyphens/>
      <w:ind w:right="19772"/>
      <w:jc w:val="center"/>
    </w:pPr>
    <w:rPr>
      <w:rFonts w:ascii="Arial" w:hAnsi="Arial" w:cs="Arial"/>
      <w:color w:val="00000A"/>
      <w:kern w:val="1"/>
      <w:sz w:val="22"/>
      <w:szCs w:val="22"/>
      <w:lang w:eastAsia="zh-CN"/>
    </w:rPr>
  </w:style>
  <w:style w:type="paragraph" w:customStyle="1" w:styleId="1ff1">
    <w:name w:val="Обычный1"/>
    <w:uiPriority w:val="99"/>
    <w:rsid w:val="00FC65BD"/>
    <w:pPr>
      <w:widowControl w:val="0"/>
      <w:suppressAutoHyphens/>
      <w:snapToGrid w:val="0"/>
      <w:spacing w:line="300" w:lineRule="auto"/>
      <w:ind w:firstLine="820"/>
      <w:jc w:val="both"/>
    </w:pPr>
    <w:rPr>
      <w:rFonts w:ascii="Calibri" w:hAnsi="Calibri"/>
      <w:color w:val="00000A"/>
      <w:kern w:val="1"/>
      <w:sz w:val="22"/>
      <w:szCs w:val="22"/>
      <w:lang w:eastAsia="zh-CN"/>
    </w:rPr>
  </w:style>
  <w:style w:type="paragraph" w:customStyle="1" w:styleId="text">
    <w:name w:val="text"/>
    <w:basedOn w:val="a1"/>
    <w:uiPriority w:val="99"/>
    <w:rsid w:val="00FC65BD"/>
    <w:pPr>
      <w:spacing w:after="0" w:line="240" w:lineRule="auto"/>
      <w:jc w:val="center"/>
    </w:pPr>
    <w:rPr>
      <w:rFonts w:ascii="Verdana" w:hAnsi="Verdana" w:cs="Verdana"/>
      <w:color w:val="000000"/>
      <w:sz w:val="16"/>
      <w:szCs w:val="16"/>
    </w:rPr>
  </w:style>
  <w:style w:type="paragraph" w:customStyle="1" w:styleId="affd">
    <w:name w:val="Адресат"/>
    <w:basedOn w:val="a1"/>
    <w:uiPriority w:val="99"/>
    <w:rsid w:val="00FC65BD"/>
    <w:pPr>
      <w:spacing w:after="120" w:line="240" w:lineRule="exact"/>
      <w:jc w:val="center"/>
    </w:pPr>
    <w:rPr>
      <w:rFonts w:cs="Times New Roman"/>
      <w:b/>
      <w:bCs/>
      <w:sz w:val="28"/>
      <w:szCs w:val="28"/>
    </w:rPr>
  </w:style>
  <w:style w:type="paragraph" w:customStyle="1" w:styleId="affe">
    <w:name w:val="Приложение"/>
    <w:basedOn w:val="aff2"/>
    <w:uiPriority w:val="99"/>
    <w:rsid w:val="00FC65BD"/>
    <w:pPr>
      <w:tabs>
        <w:tab w:val="left" w:pos="1673"/>
      </w:tabs>
      <w:spacing w:before="240" w:line="240" w:lineRule="exact"/>
      <w:ind w:left="1985" w:hanging="1985"/>
    </w:pPr>
    <w:rPr>
      <w:b/>
      <w:bCs/>
    </w:rPr>
  </w:style>
  <w:style w:type="paragraph" w:customStyle="1" w:styleId="afff">
    <w:name w:val="Заголовок к тексту"/>
    <w:basedOn w:val="a1"/>
    <w:uiPriority w:val="99"/>
    <w:rsid w:val="00FC65BD"/>
    <w:pPr>
      <w:spacing w:after="480" w:line="240" w:lineRule="exact"/>
      <w:jc w:val="center"/>
    </w:pPr>
    <w:rPr>
      <w:rFonts w:cs="Times New Roman"/>
      <w:sz w:val="28"/>
      <w:szCs w:val="28"/>
    </w:rPr>
  </w:style>
  <w:style w:type="paragraph" w:customStyle="1" w:styleId="afff0">
    <w:name w:val="регистрационные поля"/>
    <w:basedOn w:val="a1"/>
    <w:uiPriority w:val="99"/>
    <w:rsid w:val="00FC65BD"/>
    <w:pPr>
      <w:spacing w:after="0" w:line="240" w:lineRule="exact"/>
      <w:jc w:val="center"/>
    </w:pPr>
    <w:rPr>
      <w:rFonts w:cs="Times New Roman"/>
      <w:b/>
      <w:bCs/>
      <w:sz w:val="28"/>
      <w:szCs w:val="28"/>
      <w:lang w:val="en-US"/>
    </w:rPr>
  </w:style>
  <w:style w:type="paragraph" w:customStyle="1" w:styleId="afff1">
    <w:name w:val="Исполнитель"/>
    <w:basedOn w:val="aff2"/>
    <w:uiPriority w:val="99"/>
    <w:rsid w:val="00FC65BD"/>
    <w:pPr>
      <w:spacing w:after="120" w:line="240" w:lineRule="exact"/>
      <w:jc w:val="left"/>
    </w:pPr>
    <w:rPr>
      <w:b/>
      <w:bCs/>
      <w:sz w:val="24"/>
      <w:szCs w:val="24"/>
    </w:rPr>
  </w:style>
  <w:style w:type="paragraph" w:customStyle="1" w:styleId="afff2">
    <w:name w:val="Подпись на общем бланке"/>
    <w:basedOn w:val="affa"/>
    <w:uiPriority w:val="99"/>
    <w:rsid w:val="00FC65BD"/>
    <w:pPr>
      <w:tabs>
        <w:tab w:val="right" w:pos="9639"/>
      </w:tabs>
      <w:spacing w:before="480" w:line="240" w:lineRule="exact"/>
      <w:ind w:left="0"/>
      <w:jc w:val="center"/>
    </w:pPr>
    <w:rPr>
      <w:b w:val="0"/>
      <w:bCs w:val="0"/>
    </w:rPr>
  </w:style>
  <w:style w:type="paragraph" w:customStyle="1" w:styleId="afff3">
    <w:name w:val="Таблицы (моноширинный)"/>
    <w:basedOn w:val="a1"/>
    <w:uiPriority w:val="99"/>
    <w:rsid w:val="00FC65BD"/>
    <w:pPr>
      <w:spacing w:after="0" w:line="240" w:lineRule="auto"/>
      <w:jc w:val="both"/>
    </w:pPr>
    <w:rPr>
      <w:rFonts w:ascii="Courier New" w:hAnsi="Courier New" w:cs="Courier New"/>
      <w:sz w:val="20"/>
      <w:szCs w:val="20"/>
    </w:rPr>
  </w:style>
  <w:style w:type="paragraph" w:customStyle="1" w:styleId="afff4">
    <w:name w:val="Заголовок статьи"/>
    <w:basedOn w:val="a1"/>
    <w:uiPriority w:val="99"/>
    <w:rsid w:val="00FC65BD"/>
    <w:pPr>
      <w:spacing w:after="0" w:line="240" w:lineRule="auto"/>
      <w:ind w:left="1612" w:hanging="892"/>
      <w:jc w:val="both"/>
    </w:pPr>
    <w:rPr>
      <w:rFonts w:ascii="Arial" w:hAnsi="Arial" w:cs="Arial"/>
      <w:sz w:val="20"/>
      <w:szCs w:val="20"/>
    </w:rPr>
  </w:style>
  <w:style w:type="paragraph" w:customStyle="1" w:styleId="afff5">
    <w:name w:val="Комментарий"/>
    <w:basedOn w:val="a1"/>
    <w:uiPriority w:val="99"/>
    <w:rsid w:val="00FC65BD"/>
    <w:pPr>
      <w:spacing w:after="0" w:line="240" w:lineRule="auto"/>
      <w:ind w:left="170"/>
      <w:jc w:val="both"/>
    </w:pPr>
    <w:rPr>
      <w:rFonts w:ascii="Arial" w:hAnsi="Arial" w:cs="Arial"/>
      <w:i/>
      <w:iCs/>
      <w:color w:val="800080"/>
      <w:sz w:val="20"/>
      <w:szCs w:val="20"/>
    </w:rPr>
  </w:style>
  <w:style w:type="paragraph" w:customStyle="1" w:styleId="3c">
    <w:name w:val="Знак Знак Знак Знак Знак Знак Знак Знак Знак Знак3"/>
    <w:basedOn w:val="a1"/>
    <w:uiPriority w:val="99"/>
    <w:rsid w:val="00FC65BD"/>
    <w:pPr>
      <w:spacing w:after="160" w:line="240" w:lineRule="exact"/>
      <w:jc w:val="center"/>
    </w:pPr>
    <w:rPr>
      <w:rFonts w:ascii="Verdana" w:hAnsi="Verdana" w:cs="Verdana"/>
      <w:sz w:val="24"/>
      <w:szCs w:val="24"/>
      <w:lang w:val="en-US"/>
    </w:rPr>
  </w:style>
  <w:style w:type="paragraph" w:customStyle="1" w:styleId="101">
    <w:name w:val="Обычный 10"/>
    <w:basedOn w:val="a1"/>
    <w:uiPriority w:val="99"/>
    <w:rsid w:val="00FC65BD"/>
    <w:pPr>
      <w:spacing w:after="0" w:line="240" w:lineRule="auto"/>
      <w:ind w:right="2" w:firstLine="110"/>
      <w:jc w:val="both"/>
    </w:pPr>
    <w:rPr>
      <w:rFonts w:cs="Times New Roman"/>
      <w:sz w:val="20"/>
      <w:szCs w:val="20"/>
    </w:rPr>
  </w:style>
  <w:style w:type="paragraph" w:customStyle="1" w:styleId="1ff2">
    <w:name w:val="Стиль1"/>
    <w:basedOn w:val="aff7"/>
    <w:uiPriority w:val="99"/>
    <w:rsid w:val="00FC65BD"/>
    <w:pPr>
      <w:spacing w:after="60"/>
      <w:ind w:firstLine="709"/>
      <w:jc w:val="both"/>
    </w:pPr>
    <w:rPr>
      <w:sz w:val="28"/>
      <w:szCs w:val="28"/>
    </w:rPr>
  </w:style>
  <w:style w:type="paragraph" w:customStyle="1" w:styleId="1ff3">
    <w:name w:val="Знак1"/>
    <w:basedOn w:val="a1"/>
    <w:uiPriority w:val="99"/>
    <w:rsid w:val="00FC65BD"/>
    <w:pPr>
      <w:spacing w:after="160" w:line="240" w:lineRule="exact"/>
      <w:jc w:val="both"/>
    </w:pPr>
    <w:rPr>
      <w:rFonts w:cs="Times New Roman"/>
      <w:sz w:val="24"/>
      <w:szCs w:val="24"/>
      <w:lang w:val="en-US"/>
    </w:rPr>
  </w:style>
  <w:style w:type="paragraph" w:customStyle="1" w:styleId="Normal1">
    <w:name w:val="Normal1"/>
    <w:uiPriority w:val="99"/>
    <w:rsid w:val="00FC65BD"/>
    <w:pPr>
      <w:widowControl w:val="0"/>
      <w:suppressAutoHyphens/>
      <w:jc w:val="center"/>
    </w:pPr>
    <w:rPr>
      <w:rFonts w:ascii="Calibri" w:hAnsi="Calibri"/>
      <w:color w:val="00000A"/>
      <w:kern w:val="1"/>
      <w:sz w:val="22"/>
      <w:szCs w:val="22"/>
      <w:lang w:eastAsia="zh-CN"/>
    </w:rPr>
  </w:style>
  <w:style w:type="paragraph" w:customStyle="1" w:styleId="ConsPlusCell">
    <w:name w:val="ConsPlusCell"/>
    <w:uiPriority w:val="99"/>
    <w:rsid w:val="00FC65BD"/>
    <w:pPr>
      <w:suppressAutoHyphens/>
      <w:jc w:val="center"/>
    </w:pPr>
    <w:rPr>
      <w:rFonts w:ascii="Arial" w:hAnsi="Arial" w:cs="Arial"/>
      <w:color w:val="00000A"/>
      <w:kern w:val="1"/>
      <w:sz w:val="22"/>
      <w:szCs w:val="22"/>
      <w:lang w:eastAsia="zh-CN"/>
    </w:rPr>
  </w:style>
  <w:style w:type="paragraph" w:customStyle="1" w:styleId="afff6">
    <w:name w:val="Знак Знак Знак Знак Знак Знак Знак"/>
    <w:basedOn w:val="a1"/>
    <w:uiPriority w:val="99"/>
    <w:rsid w:val="00FC65BD"/>
    <w:pPr>
      <w:spacing w:before="280" w:after="280" w:line="240" w:lineRule="auto"/>
      <w:jc w:val="center"/>
    </w:pPr>
    <w:rPr>
      <w:rFonts w:ascii="Tahoma" w:hAnsi="Tahoma" w:cs="Tahoma"/>
      <w:sz w:val="20"/>
      <w:szCs w:val="20"/>
      <w:lang w:val="en-US"/>
    </w:rPr>
  </w:style>
  <w:style w:type="paragraph" w:customStyle="1" w:styleId="1ff4">
    <w:name w:val="Знак Знак Знак Знак Знак Знак Знак Знак Знак Знак1"/>
    <w:basedOn w:val="a1"/>
    <w:uiPriority w:val="99"/>
    <w:rsid w:val="00FC65BD"/>
    <w:pPr>
      <w:spacing w:after="160" w:line="240" w:lineRule="exact"/>
      <w:jc w:val="center"/>
    </w:pPr>
    <w:rPr>
      <w:rFonts w:ascii="Verdana" w:hAnsi="Verdana" w:cs="Verdana"/>
      <w:sz w:val="24"/>
      <w:szCs w:val="24"/>
      <w:lang w:val="en-US"/>
    </w:rPr>
  </w:style>
  <w:style w:type="paragraph" w:customStyle="1" w:styleId="1ff5">
    <w:name w:val="Знак Знак Знак Знак Знак Знак Знак1"/>
    <w:basedOn w:val="a1"/>
    <w:uiPriority w:val="99"/>
    <w:rsid w:val="00FC65BD"/>
    <w:pPr>
      <w:spacing w:before="280" w:after="280" w:line="240" w:lineRule="auto"/>
      <w:jc w:val="center"/>
    </w:pPr>
    <w:rPr>
      <w:rFonts w:ascii="Tahoma" w:hAnsi="Tahoma" w:cs="Tahoma"/>
      <w:sz w:val="20"/>
      <w:szCs w:val="20"/>
      <w:lang w:val="en-US"/>
    </w:rPr>
  </w:style>
  <w:style w:type="paragraph" w:customStyle="1" w:styleId="msonormalcxspmiddle">
    <w:name w:val="msonormalcxspmiddle"/>
    <w:basedOn w:val="a1"/>
    <w:uiPriority w:val="99"/>
    <w:rsid w:val="00FC65BD"/>
    <w:pPr>
      <w:spacing w:before="280" w:after="280" w:line="240" w:lineRule="auto"/>
      <w:jc w:val="center"/>
    </w:pPr>
    <w:rPr>
      <w:rFonts w:cs="Times New Roman"/>
      <w:color w:val="000000"/>
      <w:sz w:val="24"/>
      <w:szCs w:val="24"/>
    </w:rPr>
  </w:style>
  <w:style w:type="paragraph" w:customStyle="1" w:styleId="msonormalcxsplast">
    <w:name w:val="msonormalcxsplast"/>
    <w:basedOn w:val="a1"/>
    <w:uiPriority w:val="99"/>
    <w:rsid w:val="00FC65BD"/>
    <w:pPr>
      <w:spacing w:before="280" w:after="280" w:line="240" w:lineRule="auto"/>
      <w:jc w:val="center"/>
    </w:pPr>
    <w:rPr>
      <w:rFonts w:cs="Times New Roman"/>
      <w:color w:val="000000"/>
      <w:sz w:val="24"/>
      <w:szCs w:val="24"/>
    </w:rPr>
  </w:style>
  <w:style w:type="paragraph" w:customStyle="1" w:styleId="afff7">
    <w:name w:val="......."/>
    <w:basedOn w:val="a1"/>
    <w:uiPriority w:val="99"/>
    <w:rsid w:val="00FC65BD"/>
    <w:pPr>
      <w:spacing w:after="0" w:line="240" w:lineRule="auto"/>
      <w:jc w:val="center"/>
    </w:pPr>
    <w:rPr>
      <w:rFonts w:cs="Times New Roman"/>
      <w:sz w:val="24"/>
      <w:szCs w:val="24"/>
    </w:rPr>
  </w:style>
  <w:style w:type="paragraph" w:customStyle="1" w:styleId="2-11">
    <w:name w:val="Средняя сетка 2 - Акцент 11"/>
    <w:uiPriority w:val="99"/>
    <w:rsid w:val="00FC65BD"/>
    <w:pPr>
      <w:suppressAutoHyphens/>
    </w:pPr>
    <w:rPr>
      <w:rFonts w:ascii="Calibri" w:hAnsi="Calibri"/>
      <w:b/>
      <w:bCs/>
      <w:color w:val="00000A"/>
      <w:kern w:val="1"/>
      <w:sz w:val="28"/>
      <w:szCs w:val="28"/>
      <w:lang w:eastAsia="zh-CN"/>
    </w:rPr>
  </w:style>
  <w:style w:type="paragraph" w:customStyle="1" w:styleId="3d">
    <w:name w:val="Знак3"/>
    <w:basedOn w:val="a1"/>
    <w:uiPriority w:val="99"/>
    <w:rsid w:val="00FC65BD"/>
    <w:pPr>
      <w:spacing w:after="160" w:line="240" w:lineRule="exact"/>
      <w:jc w:val="both"/>
    </w:pPr>
    <w:rPr>
      <w:rFonts w:cs="Times New Roman"/>
      <w:sz w:val="24"/>
      <w:szCs w:val="24"/>
      <w:lang w:val="en-US"/>
    </w:rPr>
  </w:style>
  <w:style w:type="paragraph" w:customStyle="1" w:styleId="2f2">
    <w:name w:val="Обычный2"/>
    <w:uiPriority w:val="99"/>
    <w:rsid w:val="00FC65BD"/>
    <w:pPr>
      <w:widowControl w:val="0"/>
      <w:suppressAutoHyphens/>
    </w:pPr>
    <w:rPr>
      <w:rFonts w:ascii="Calibri" w:hAnsi="Calibri"/>
      <w:color w:val="00000A"/>
      <w:kern w:val="1"/>
      <w:sz w:val="22"/>
      <w:szCs w:val="22"/>
      <w:lang w:eastAsia="zh-CN"/>
    </w:rPr>
  </w:style>
  <w:style w:type="paragraph" w:customStyle="1" w:styleId="3e">
    <w:name w:val="Знак Знак Знак Знак Знак Знак Знак3"/>
    <w:basedOn w:val="a1"/>
    <w:uiPriority w:val="99"/>
    <w:rsid w:val="00FC65BD"/>
    <w:pPr>
      <w:spacing w:before="280" w:after="280" w:line="240" w:lineRule="auto"/>
    </w:pPr>
    <w:rPr>
      <w:rFonts w:ascii="Tahoma" w:hAnsi="Tahoma" w:cs="Tahoma"/>
      <w:sz w:val="20"/>
      <w:szCs w:val="20"/>
      <w:lang w:val="en-US"/>
    </w:rPr>
  </w:style>
  <w:style w:type="paragraph" w:customStyle="1" w:styleId="216">
    <w:name w:val="Красная строка 21"/>
    <w:basedOn w:val="aff7"/>
    <w:uiPriority w:val="99"/>
    <w:rsid w:val="00FC65BD"/>
    <w:pPr>
      <w:widowControl w:val="0"/>
      <w:ind w:left="283"/>
    </w:pPr>
    <w:rPr>
      <w:sz w:val="20"/>
      <w:szCs w:val="20"/>
    </w:rPr>
  </w:style>
  <w:style w:type="paragraph" w:customStyle="1" w:styleId="224">
    <w:name w:val="Основной текст 22"/>
    <w:basedOn w:val="a1"/>
    <w:uiPriority w:val="99"/>
    <w:rsid w:val="00FC65BD"/>
    <w:pPr>
      <w:spacing w:after="0" w:line="216" w:lineRule="auto"/>
      <w:ind w:firstLine="709"/>
      <w:jc w:val="both"/>
      <w:textAlignment w:val="baseline"/>
    </w:pPr>
    <w:rPr>
      <w:rFonts w:cs="Times New Roman"/>
      <w:sz w:val="20"/>
      <w:szCs w:val="20"/>
    </w:rPr>
  </w:style>
  <w:style w:type="paragraph" w:customStyle="1" w:styleId="Default">
    <w:name w:val="Default"/>
    <w:uiPriority w:val="99"/>
    <w:rsid w:val="00FC65BD"/>
    <w:pPr>
      <w:suppressAutoHyphens/>
    </w:pPr>
    <w:rPr>
      <w:rFonts w:ascii="Calibri" w:hAnsi="Calibri"/>
      <w:color w:val="000000"/>
      <w:kern w:val="1"/>
      <w:sz w:val="22"/>
      <w:szCs w:val="22"/>
      <w:lang w:eastAsia="zh-CN"/>
    </w:rPr>
  </w:style>
  <w:style w:type="paragraph" w:customStyle="1" w:styleId="CharChar">
    <w:name w:val="Char Знак Знак Char Знак Знак Знак Знак Знак Знак Знак Знак Знак Знак Знак Знак Знак Знак Знак Знак"/>
    <w:basedOn w:val="a1"/>
    <w:uiPriority w:val="99"/>
    <w:rsid w:val="00FC65BD"/>
    <w:pPr>
      <w:spacing w:after="0" w:line="240" w:lineRule="auto"/>
    </w:pPr>
    <w:rPr>
      <w:rFonts w:ascii="Verdana" w:hAnsi="Verdana" w:cs="Verdana"/>
      <w:sz w:val="20"/>
      <w:szCs w:val="20"/>
      <w:lang w:val="en-US"/>
    </w:rPr>
  </w:style>
  <w:style w:type="paragraph" w:customStyle="1" w:styleId="Nonformat">
    <w:name w:val="Nonformat"/>
    <w:basedOn w:val="a1"/>
    <w:uiPriority w:val="99"/>
    <w:rsid w:val="00FC65BD"/>
    <w:pPr>
      <w:widowControl w:val="0"/>
      <w:spacing w:after="0" w:line="240" w:lineRule="auto"/>
    </w:pPr>
    <w:rPr>
      <w:rFonts w:ascii="Consultant" w:hAnsi="Consultant" w:cs="Consultant"/>
      <w:sz w:val="20"/>
      <w:szCs w:val="20"/>
    </w:rPr>
  </w:style>
  <w:style w:type="paragraph" w:customStyle="1" w:styleId="1ff6">
    <w:name w:val="Заголовок оглавления1"/>
    <w:basedOn w:val="111"/>
    <w:uiPriority w:val="99"/>
    <w:rsid w:val="00FC65BD"/>
    <w:pPr>
      <w:keepLines/>
      <w:spacing w:before="480" w:line="276" w:lineRule="auto"/>
      <w:jc w:val="left"/>
    </w:pPr>
    <w:rPr>
      <w:rFonts w:ascii="Cambria" w:hAnsi="Cambria" w:cs="Cambria"/>
      <w:i w:val="0"/>
      <w:iCs w:val="0"/>
      <w:color w:val="365F91"/>
      <w:sz w:val="28"/>
      <w:szCs w:val="28"/>
    </w:rPr>
  </w:style>
  <w:style w:type="paragraph" w:customStyle="1" w:styleId="217">
    <w:name w:val="Оглавление 21"/>
    <w:basedOn w:val="a1"/>
    <w:uiPriority w:val="99"/>
    <w:rsid w:val="00FC65BD"/>
    <w:pPr>
      <w:tabs>
        <w:tab w:val="left" w:pos="660"/>
        <w:tab w:val="right" w:leader="dot" w:pos="10206"/>
      </w:tabs>
      <w:spacing w:after="0"/>
      <w:ind w:left="220"/>
      <w:jc w:val="both"/>
    </w:pPr>
    <w:rPr>
      <w:rFonts w:cs="Times New Roman"/>
      <w:sz w:val="20"/>
      <w:szCs w:val="20"/>
    </w:rPr>
  </w:style>
  <w:style w:type="paragraph" w:customStyle="1" w:styleId="112">
    <w:name w:val="Оглавление 11"/>
    <w:basedOn w:val="a1"/>
    <w:uiPriority w:val="99"/>
    <w:rsid w:val="00FC65BD"/>
    <w:pPr>
      <w:tabs>
        <w:tab w:val="right" w:leader="dot" w:pos="10206"/>
      </w:tabs>
      <w:spacing w:before="120" w:after="120"/>
      <w:jc w:val="both"/>
    </w:pPr>
    <w:rPr>
      <w:rFonts w:cs="Times New Roman"/>
      <w:b/>
      <w:bCs/>
      <w:caps/>
      <w:sz w:val="20"/>
      <w:szCs w:val="20"/>
    </w:rPr>
  </w:style>
  <w:style w:type="paragraph" w:customStyle="1" w:styleId="314">
    <w:name w:val="Оглавление 31"/>
    <w:basedOn w:val="a1"/>
    <w:uiPriority w:val="99"/>
    <w:rsid w:val="00FC65BD"/>
    <w:pPr>
      <w:spacing w:after="0"/>
      <w:ind w:left="440"/>
    </w:pPr>
    <w:rPr>
      <w:rFonts w:cs="Times New Roman"/>
      <w:i/>
      <w:iCs/>
      <w:sz w:val="20"/>
      <w:szCs w:val="20"/>
    </w:rPr>
  </w:style>
  <w:style w:type="paragraph" w:customStyle="1" w:styleId="412">
    <w:name w:val="Оглавление 41"/>
    <w:basedOn w:val="a1"/>
    <w:uiPriority w:val="99"/>
    <w:rsid w:val="00FC65BD"/>
    <w:pPr>
      <w:spacing w:after="0"/>
      <w:ind w:left="660"/>
    </w:pPr>
    <w:rPr>
      <w:rFonts w:cs="Times New Roman"/>
      <w:sz w:val="18"/>
      <w:szCs w:val="18"/>
    </w:rPr>
  </w:style>
  <w:style w:type="paragraph" w:customStyle="1" w:styleId="511">
    <w:name w:val="Оглавление 51"/>
    <w:basedOn w:val="a1"/>
    <w:uiPriority w:val="99"/>
    <w:rsid w:val="00FC65BD"/>
    <w:pPr>
      <w:spacing w:after="0"/>
      <w:ind w:left="880"/>
    </w:pPr>
    <w:rPr>
      <w:sz w:val="18"/>
      <w:szCs w:val="18"/>
    </w:rPr>
  </w:style>
  <w:style w:type="paragraph" w:customStyle="1" w:styleId="611">
    <w:name w:val="Оглавление 61"/>
    <w:basedOn w:val="a1"/>
    <w:uiPriority w:val="99"/>
    <w:rsid w:val="00FC65BD"/>
    <w:pPr>
      <w:spacing w:after="0"/>
      <w:ind w:left="1100"/>
    </w:pPr>
    <w:rPr>
      <w:sz w:val="18"/>
      <w:szCs w:val="18"/>
    </w:rPr>
  </w:style>
  <w:style w:type="paragraph" w:customStyle="1" w:styleId="710">
    <w:name w:val="Оглавление 71"/>
    <w:basedOn w:val="a1"/>
    <w:uiPriority w:val="99"/>
    <w:rsid w:val="00FC65BD"/>
    <w:pPr>
      <w:spacing w:after="0"/>
      <w:ind w:left="1320"/>
    </w:pPr>
    <w:rPr>
      <w:sz w:val="18"/>
      <w:szCs w:val="18"/>
    </w:rPr>
  </w:style>
  <w:style w:type="paragraph" w:customStyle="1" w:styleId="810">
    <w:name w:val="Оглавление 81"/>
    <w:basedOn w:val="a1"/>
    <w:uiPriority w:val="99"/>
    <w:rsid w:val="00FC65BD"/>
    <w:pPr>
      <w:spacing w:after="0"/>
      <w:ind w:left="1540"/>
    </w:pPr>
    <w:rPr>
      <w:sz w:val="18"/>
      <w:szCs w:val="18"/>
    </w:rPr>
  </w:style>
  <w:style w:type="paragraph" w:customStyle="1" w:styleId="910">
    <w:name w:val="Оглавление 91"/>
    <w:basedOn w:val="a1"/>
    <w:uiPriority w:val="99"/>
    <w:rsid w:val="00FC65BD"/>
    <w:pPr>
      <w:spacing w:after="0"/>
      <w:ind w:left="1760"/>
    </w:pPr>
    <w:rPr>
      <w:sz w:val="18"/>
      <w:szCs w:val="18"/>
    </w:rPr>
  </w:style>
  <w:style w:type="paragraph" w:customStyle="1" w:styleId="1ff7">
    <w:name w:val="Текст концевой сноски1"/>
    <w:basedOn w:val="a1"/>
    <w:uiPriority w:val="99"/>
    <w:rsid w:val="00FC65BD"/>
    <w:rPr>
      <w:sz w:val="24"/>
      <w:szCs w:val="24"/>
    </w:rPr>
  </w:style>
  <w:style w:type="paragraph" w:customStyle="1" w:styleId="1-11">
    <w:name w:val="Средняя заливка 1 - Акцент 11"/>
    <w:uiPriority w:val="99"/>
    <w:rsid w:val="00FC65BD"/>
    <w:pPr>
      <w:suppressAutoHyphens/>
    </w:pPr>
    <w:rPr>
      <w:rFonts w:ascii="Calibri" w:hAnsi="Calibri" w:cs="Calibri"/>
      <w:color w:val="00000A"/>
      <w:kern w:val="1"/>
      <w:sz w:val="22"/>
      <w:szCs w:val="22"/>
      <w:lang w:eastAsia="zh-CN"/>
    </w:rPr>
  </w:style>
  <w:style w:type="paragraph" w:customStyle="1" w:styleId="1-21">
    <w:name w:val="Средняя сетка 1 - Акцент 21"/>
    <w:basedOn w:val="a1"/>
    <w:uiPriority w:val="99"/>
    <w:rsid w:val="00FC65BD"/>
    <w:pPr>
      <w:ind w:left="720"/>
    </w:pPr>
  </w:style>
  <w:style w:type="paragraph" w:customStyle="1" w:styleId="1ff8">
    <w:name w:val="Схема документа1"/>
    <w:basedOn w:val="a1"/>
    <w:uiPriority w:val="99"/>
    <w:rsid w:val="00FC65BD"/>
    <w:rPr>
      <w:rFonts w:cs="Times New Roman"/>
      <w:sz w:val="24"/>
      <w:szCs w:val="24"/>
    </w:rPr>
  </w:style>
  <w:style w:type="paragraph" w:customStyle="1" w:styleId="2-">
    <w:name w:val="Рег. Заголовок 2-го уровня регламента"/>
    <w:basedOn w:val="ConsPlusNormal0"/>
    <w:link w:val="2-0"/>
    <w:uiPriority w:val="99"/>
    <w:rsid w:val="00FC65BD"/>
    <w:pPr>
      <w:spacing w:before="360" w:after="240"/>
      <w:ind w:left="720"/>
      <w:jc w:val="center"/>
    </w:pPr>
    <w:rPr>
      <w:rFonts w:ascii="Calibri" w:hAnsi="Calibri" w:cs="Times New Roman"/>
      <w:b/>
      <w:bCs/>
      <w:i/>
      <w:iCs/>
      <w:sz w:val="28"/>
      <w:szCs w:val="28"/>
    </w:rPr>
  </w:style>
  <w:style w:type="paragraph" w:customStyle="1" w:styleId="afff8">
    <w:name w:val="Рег. Комментарии"/>
    <w:basedOn w:val="-31"/>
    <w:uiPriority w:val="99"/>
    <w:rsid w:val="00FC65BD"/>
    <w:pPr>
      <w:spacing w:after="0"/>
      <w:ind w:left="539" w:firstLine="709"/>
      <w:jc w:val="both"/>
    </w:pPr>
    <w:rPr>
      <w:rFonts w:cs="Times New Roman"/>
      <w:i/>
      <w:iCs/>
      <w:sz w:val="28"/>
      <w:szCs w:val="28"/>
    </w:rPr>
  </w:style>
  <w:style w:type="paragraph" w:customStyle="1" w:styleId="afff9">
    <w:name w:val="Сценарии"/>
    <w:basedOn w:val="a1"/>
    <w:uiPriority w:val="99"/>
    <w:rsid w:val="00FC65BD"/>
    <w:pPr>
      <w:spacing w:before="120" w:after="120"/>
      <w:ind w:firstLine="539"/>
      <w:jc w:val="center"/>
    </w:pPr>
    <w:rPr>
      <w:rFonts w:cs="Times New Roman"/>
      <w:i/>
      <w:iCs/>
      <w:sz w:val="28"/>
      <w:szCs w:val="28"/>
    </w:rPr>
  </w:style>
  <w:style w:type="paragraph" w:customStyle="1" w:styleId="2f3">
    <w:name w:val="Заголовок оглавления2"/>
    <w:basedOn w:val="111"/>
    <w:uiPriority w:val="99"/>
    <w:rsid w:val="00FC65BD"/>
    <w:pPr>
      <w:keepLines/>
      <w:spacing w:before="480" w:line="276" w:lineRule="auto"/>
      <w:jc w:val="left"/>
    </w:pPr>
    <w:rPr>
      <w:rFonts w:ascii="Cambria" w:hAnsi="Cambria" w:cs="Cambria"/>
      <w:i w:val="0"/>
      <w:iCs w:val="0"/>
      <w:color w:val="365F91"/>
      <w:sz w:val="28"/>
      <w:szCs w:val="28"/>
    </w:rPr>
  </w:style>
  <w:style w:type="paragraph" w:customStyle="1" w:styleId="2f4">
    <w:name w:val="Абзац списка2"/>
    <w:basedOn w:val="a1"/>
    <w:uiPriority w:val="99"/>
    <w:qFormat/>
    <w:rsid w:val="00FC65BD"/>
    <w:pPr>
      <w:ind w:left="720"/>
    </w:pPr>
  </w:style>
  <w:style w:type="paragraph" w:customStyle="1" w:styleId="1-">
    <w:name w:val="Рег. Заголовок 1-го уровня регламента"/>
    <w:basedOn w:val="111"/>
    <w:uiPriority w:val="99"/>
    <w:rsid w:val="00FC65BD"/>
    <w:pPr>
      <w:spacing w:before="240" w:after="240" w:line="276" w:lineRule="auto"/>
      <w:jc w:val="center"/>
    </w:pPr>
    <w:rPr>
      <w:i w:val="0"/>
      <w:iCs w:val="0"/>
      <w:sz w:val="28"/>
      <w:szCs w:val="28"/>
    </w:rPr>
  </w:style>
  <w:style w:type="paragraph" w:customStyle="1" w:styleId="113">
    <w:name w:val="Рег. Основной текст уровень 1.1"/>
    <w:basedOn w:val="ConsPlusNormal0"/>
    <w:uiPriority w:val="99"/>
    <w:rsid w:val="00FC65BD"/>
    <w:pPr>
      <w:spacing w:line="276" w:lineRule="auto"/>
      <w:ind w:firstLine="709"/>
      <w:jc w:val="both"/>
    </w:pPr>
    <w:rPr>
      <w:rFonts w:ascii="Calibri" w:hAnsi="Calibri" w:cs="Times New Roman"/>
      <w:sz w:val="28"/>
      <w:szCs w:val="28"/>
    </w:rPr>
  </w:style>
  <w:style w:type="paragraph" w:customStyle="1" w:styleId="1110">
    <w:name w:val="Рег. 1.1.1"/>
    <w:basedOn w:val="a1"/>
    <w:uiPriority w:val="99"/>
    <w:rsid w:val="00FC65BD"/>
    <w:pPr>
      <w:spacing w:after="0"/>
      <w:jc w:val="both"/>
    </w:pPr>
    <w:rPr>
      <w:rFonts w:cs="Times New Roman"/>
      <w:sz w:val="28"/>
      <w:szCs w:val="28"/>
    </w:rPr>
  </w:style>
  <w:style w:type="paragraph" w:customStyle="1" w:styleId="114">
    <w:name w:val="Рег. Основной текст уровнеь 1.1 (базовый)"/>
    <w:basedOn w:val="ConsPlusNormal0"/>
    <w:link w:val="115"/>
    <w:uiPriority w:val="99"/>
    <w:rsid w:val="00FC65BD"/>
    <w:pPr>
      <w:spacing w:line="276" w:lineRule="auto"/>
      <w:jc w:val="both"/>
    </w:pPr>
    <w:rPr>
      <w:rFonts w:ascii="Calibri" w:hAnsi="Calibri" w:cs="Times New Roman"/>
      <w:sz w:val="28"/>
      <w:szCs w:val="28"/>
    </w:rPr>
  </w:style>
  <w:style w:type="paragraph" w:customStyle="1" w:styleId="afffa">
    <w:name w:val="Рег. Обычный с отступом"/>
    <w:basedOn w:val="a1"/>
    <w:uiPriority w:val="99"/>
    <w:rsid w:val="00FC65BD"/>
    <w:pPr>
      <w:spacing w:after="0"/>
      <w:ind w:firstLine="540"/>
      <w:jc w:val="both"/>
    </w:pPr>
    <w:rPr>
      <w:rFonts w:cs="Times New Roman"/>
      <w:sz w:val="28"/>
      <w:szCs w:val="28"/>
    </w:rPr>
  </w:style>
  <w:style w:type="paragraph" w:customStyle="1" w:styleId="afffb">
    <w:name w:val="Рег. Списки числовый"/>
    <w:basedOn w:val="1-21"/>
    <w:uiPriority w:val="99"/>
    <w:rsid w:val="00FC65BD"/>
    <w:pPr>
      <w:ind w:left="1068"/>
      <w:jc w:val="both"/>
    </w:pPr>
    <w:rPr>
      <w:rFonts w:cs="Times New Roman"/>
      <w:sz w:val="28"/>
      <w:szCs w:val="28"/>
    </w:rPr>
  </w:style>
  <w:style w:type="paragraph" w:customStyle="1" w:styleId="afffc">
    <w:name w:val="Рег. Заголовок для названий результата"/>
    <w:basedOn w:val="2-"/>
    <w:uiPriority w:val="99"/>
    <w:rsid w:val="00FC65BD"/>
    <w:pPr>
      <w:ind w:left="714"/>
      <w:jc w:val="left"/>
    </w:pPr>
  </w:style>
  <w:style w:type="paragraph" w:customStyle="1" w:styleId="116">
    <w:name w:val="Рег. Основной текст уровень 1.1 (сценарии)"/>
    <w:basedOn w:val="114"/>
    <w:uiPriority w:val="99"/>
    <w:rsid w:val="00FC65BD"/>
    <w:pPr>
      <w:spacing w:before="360" w:after="240"/>
    </w:pPr>
    <w:rPr>
      <w:i/>
      <w:iCs/>
    </w:rPr>
  </w:style>
  <w:style w:type="paragraph" w:customStyle="1" w:styleId="1111">
    <w:name w:val="Рег. Основной текст уровень 1.1.1"/>
    <w:basedOn w:val="a1"/>
    <w:uiPriority w:val="99"/>
    <w:rsid w:val="00FC65BD"/>
    <w:pPr>
      <w:spacing w:after="0"/>
      <w:ind w:left="1440" w:hanging="720"/>
      <w:jc w:val="both"/>
    </w:pPr>
    <w:rPr>
      <w:rFonts w:cs="Times New Roman"/>
      <w:sz w:val="28"/>
      <w:szCs w:val="28"/>
    </w:rPr>
  </w:style>
  <w:style w:type="paragraph" w:customStyle="1" w:styleId="afffd">
    <w:name w:val="Рег. Списки без буллетов"/>
    <w:basedOn w:val="ConsPlusNormal0"/>
    <w:uiPriority w:val="99"/>
    <w:rsid w:val="00FC65BD"/>
    <w:pPr>
      <w:spacing w:line="276" w:lineRule="auto"/>
      <w:ind w:left="709"/>
      <w:jc w:val="both"/>
    </w:pPr>
    <w:rPr>
      <w:rFonts w:ascii="Calibri" w:hAnsi="Calibri" w:cs="Times New Roman"/>
      <w:sz w:val="28"/>
      <w:szCs w:val="28"/>
    </w:rPr>
  </w:style>
  <w:style w:type="paragraph" w:customStyle="1" w:styleId="1ff9">
    <w:name w:val="Рег. Списки 1)"/>
    <w:basedOn w:val="afffd"/>
    <w:uiPriority w:val="99"/>
    <w:rsid w:val="00FC65BD"/>
  </w:style>
  <w:style w:type="paragraph" w:customStyle="1" w:styleId="1ffa">
    <w:name w:val="Рег. Списки два уровня: 1)  и а) б) в)"/>
    <w:basedOn w:val="1-21"/>
    <w:uiPriority w:val="99"/>
    <w:rsid w:val="00FC65BD"/>
    <w:pPr>
      <w:spacing w:after="120"/>
      <w:ind w:left="1440" w:hanging="360"/>
      <w:jc w:val="both"/>
    </w:pPr>
    <w:rPr>
      <w:rFonts w:cs="Times New Roman"/>
      <w:sz w:val="28"/>
      <w:szCs w:val="28"/>
    </w:rPr>
  </w:style>
  <w:style w:type="paragraph" w:customStyle="1" w:styleId="afffe">
    <w:name w:val="Рег. Списки одного уровня: а) б) в)"/>
    <w:basedOn w:val="1ffa"/>
    <w:uiPriority w:val="99"/>
    <w:rsid w:val="00FC65BD"/>
  </w:style>
  <w:style w:type="paragraph" w:customStyle="1" w:styleId="affff">
    <w:name w:val="Рег. Списки без буллетов широкие"/>
    <w:basedOn w:val="a1"/>
    <w:uiPriority w:val="99"/>
    <w:rsid w:val="00FC65BD"/>
    <w:pPr>
      <w:spacing w:after="0"/>
      <w:ind w:firstLine="540"/>
      <w:jc w:val="both"/>
    </w:pPr>
    <w:rPr>
      <w:rFonts w:cs="Times New Roman"/>
      <w:sz w:val="28"/>
      <w:szCs w:val="28"/>
    </w:rPr>
  </w:style>
  <w:style w:type="paragraph" w:customStyle="1" w:styleId="2-1">
    <w:name w:val="Рег. Заголовок 2-го уровня сценариев в приложении"/>
    <w:basedOn w:val="214"/>
    <w:uiPriority w:val="99"/>
    <w:rsid w:val="00FC65BD"/>
    <w:pPr>
      <w:spacing w:before="360" w:after="240" w:line="276" w:lineRule="auto"/>
      <w:jc w:val="center"/>
    </w:pPr>
    <w:rPr>
      <w:rFonts w:ascii="Calibri" w:hAnsi="Calibri" w:cs="Times New Roman"/>
      <w:i w:val="0"/>
      <w:iCs w:val="0"/>
    </w:rPr>
  </w:style>
  <w:style w:type="paragraph" w:customStyle="1" w:styleId="1ffb">
    <w:name w:val="Рег. Основной нумерованный 1. текст"/>
    <w:basedOn w:val="ConsPlusNormal0"/>
    <w:uiPriority w:val="99"/>
    <w:rsid w:val="00FC65BD"/>
    <w:pPr>
      <w:spacing w:line="276" w:lineRule="auto"/>
      <w:jc w:val="both"/>
    </w:pPr>
    <w:rPr>
      <w:rFonts w:ascii="Calibri" w:hAnsi="Calibri" w:cs="Times New Roman"/>
      <w:sz w:val="28"/>
      <w:szCs w:val="28"/>
    </w:rPr>
  </w:style>
  <w:style w:type="paragraph" w:customStyle="1" w:styleId="2f5">
    <w:name w:val="Без интервала2"/>
    <w:uiPriority w:val="99"/>
    <w:rsid w:val="00FC65BD"/>
    <w:pPr>
      <w:suppressAutoHyphens/>
    </w:pPr>
    <w:rPr>
      <w:rFonts w:ascii="Calibri" w:hAnsi="Calibri" w:cs="Calibri"/>
      <w:color w:val="00000A"/>
      <w:kern w:val="1"/>
      <w:sz w:val="22"/>
      <w:szCs w:val="22"/>
      <w:lang w:eastAsia="zh-CN"/>
    </w:rPr>
  </w:style>
  <w:style w:type="paragraph" w:customStyle="1" w:styleId="1ffc">
    <w:name w:val="Рецензия1"/>
    <w:uiPriority w:val="99"/>
    <w:rsid w:val="00FC65BD"/>
    <w:pPr>
      <w:suppressAutoHyphens/>
    </w:pPr>
    <w:rPr>
      <w:rFonts w:ascii="Calibri" w:hAnsi="Calibri" w:cs="Calibri"/>
      <w:color w:val="00000A"/>
      <w:kern w:val="1"/>
      <w:sz w:val="22"/>
      <w:szCs w:val="22"/>
      <w:lang w:eastAsia="zh-CN"/>
    </w:rPr>
  </w:style>
  <w:style w:type="paragraph" w:customStyle="1" w:styleId="117">
    <w:name w:val="Абзац списка11"/>
    <w:basedOn w:val="a1"/>
    <w:uiPriority w:val="99"/>
    <w:rsid w:val="00FC65BD"/>
    <w:pPr>
      <w:spacing w:after="0"/>
      <w:ind w:left="720"/>
      <w:jc w:val="center"/>
    </w:pPr>
  </w:style>
  <w:style w:type="paragraph" w:customStyle="1" w:styleId="2f6">
    <w:name w:val="Знак Знак Знак Знак Знак Знак Знак Знак Знак Знак2"/>
    <w:basedOn w:val="a1"/>
    <w:uiPriority w:val="99"/>
    <w:rsid w:val="00FC65BD"/>
    <w:pPr>
      <w:spacing w:after="160" w:line="240" w:lineRule="exact"/>
      <w:jc w:val="center"/>
    </w:pPr>
    <w:rPr>
      <w:rFonts w:ascii="Verdana" w:hAnsi="Verdana" w:cs="Verdana"/>
      <w:sz w:val="24"/>
      <w:szCs w:val="24"/>
      <w:lang w:val="en-US"/>
    </w:rPr>
  </w:style>
  <w:style w:type="paragraph" w:customStyle="1" w:styleId="2f7">
    <w:name w:val="Знак2"/>
    <w:basedOn w:val="a1"/>
    <w:uiPriority w:val="99"/>
    <w:rsid w:val="00FC65BD"/>
    <w:pPr>
      <w:spacing w:after="160" w:line="240" w:lineRule="exact"/>
      <w:jc w:val="both"/>
    </w:pPr>
    <w:rPr>
      <w:rFonts w:cs="Times New Roman"/>
      <w:sz w:val="24"/>
      <w:szCs w:val="24"/>
      <w:lang w:val="en-US"/>
    </w:rPr>
  </w:style>
  <w:style w:type="paragraph" w:customStyle="1" w:styleId="2f8">
    <w:name w:val="Знак Знак Знак Знак Знак Знак Знак2"/>
    <w:basedOn w:val="a1"/>
    <w:uiPriority w:val="99"/>
    <w:rsid w:val="00FC65BD"/>
    <w:pPr>
      <w:spacing w:before="280" w:after="280" w:line="240" w:lineRule="auto"/>
    </w:pPr>
    <w:rPr>
      <w:rFonts w:ascii="Tahoma" w:hAnsi="Tahoma" w:cs="Tahoma"/>
      <w:sz w:val="20"/>
      <w:szCs w:val="20"/>
      <w:lang w:val="en-US"/>
    </w:rPr>
  </w:style>
  <w:style w:type="paragraph" w:customStyle="1" w:styleId="affff0">
    <w:name w:val="РегламентГПЗУ"/>
    <w:basedOn w:val="2f4"/>
    <w:uiPriority w:val="99"/>
    <w:rsid w:val="00FC65BD"/>
    <w:pPr>
      <w:tabs>
        <w:tab w:val="left" w:pos="992"/>
        <w:tab w:val="left" w:pos="1134"/>
        <w:tab w:val="left" w:pos="9781"/>
      </w:tabs>
      <w:spacing w:after="0" w:line="240" w:lineRule="auto"/>
      <w:jc w:val="both"/>
    </w:pPr>
    <w:rPr>
      <w:rFonts w:cs="Times New Roman"/>
      <w:sz w:val="24"/>
      <w:szCs w:val="24"/>
    </w:rPr>
  </w:style>
  <w:style w:type="paragraph" w:customStyle="1" w:styleId="2f9">
    <w:name w:val="РегламентГПЗУ2"/>
    <w:basedOn w:val="affff0"/>
    <w:uiPriority w:val="99"/>
    <w:rsid w:val="00FC65BD"/>
    <w:pPr>
      <w:tabs>
        <w:tab w:val="clear" w:pos="992"/>
        <w:tab w:val="clear" w:pos="1134"/>
        <w:tab w:val="clear" w:pos="9781"/>
        <w:tab w:val="left" w:pos="1418"/>
      </w:tabs>
    </w:pPr>
  </w:style>
  <w:style w:type="paragraph" w:customStyle="1" w:styleId="formattext">
    <w:name w:val="formattext"/>
    <w:basedOn w:val="a1"/>
    <w:uiPriority w:val="99"/>
    <w:rsid w:val="00FC65BD"/>
    <w:pPr>
      <w:spacing w:before="280" w:after="280" w:line="240" w:lineRule="auto"/>
    </w:pPr>
    <w:rPr>
      <w:rFonts w:cs="Times New Roman"/>
      <w:sz w:val="24"/>
      <w:szCs w:val="24"/>
    </w:rPr>
  </w:style>
  <w:style w:type="paragraph" w:customStyle="1" w:styleId="affff1">
    <w:name w:val="Содержимое врезки"/>
    <w:basedOn w:val="a1"/>
    <w:uiPriority w:val="99"/>
    <w:rsid w:val="00FC65BD"/>
  </w:style>
  <w:style w:type="paragraph" w:customStyle="1" w:styleId="affff2">
    <w:name w:val="Содержимое таблицы"/>
    <w:basedOn w:val="a1"/>
    <w:uiPriority w:val="99"/>
    <w:rsid w:val="00FC65BD"/>
  </w:style>
  <w:style w:type="paragraph" w:customStyle="1" w:styleId="affff3">
    <w:name w:val="Заголовок таблицы"/>
    <w:basedOn w:val="affff2"/>
    <w:uiPriority w:val="99"/>
    <w:rsid w:val="00FC65BD"/>
  </w:style>
  <w:style w:type="paragraph" w:styleId="affff4">
    <w:name w:val="annotation text"/>
    <w:basedOn w:val="a1"/>
    <w:link w:val="46"/>
    <w:uiPriority w:val="99"/>
    <w:semiHidden/>
    <w:rsid w:val="00FC65BD"/>
    <w:pPr>
      <w:spacing w:line="240" w:lineRule="auto"/>
    </w:pPr>
    <w:rPr>
      <w:sz w:val="20"/>
      <w:szCs w:val="20"/>
    </w:rPr>
  </w:style>
  <w:style w:type="character" w:customStyle="1" w:styleId="46">
    <w:name w:val="Текст примечания Знак4"/>
    <w:link w:val="affff4"/>
    <w:uiPriority w:val="99"/>
    <w:semiHidden/>
    <w:locked/>
    <w:rsid w:val="00630E60"/>
    <w:rPr>
      <w:rFonts w:ascii="Calibri" w:hAnsi="Calibri" w:cs="Calibri"/>
      <w:color w:val="00000A"/>
      <w:kern w:val="1"/>
      <w:sz w:val="20"/>
      <w:szCs w:val="20"/>
      <w:lang w:eastAsia="zh-CN"/>
    </w:rPr>
  </w:style>
  <w:style w:type="paragraph" w:styleId="affff5">
    <w:name w:val="Balloon Text"/>
    <w:basedOn w:val="a1"/>
    <w:link w:val="3f"/>
    <w:uiPriority w:val="99"/>
    <w:semiHidden/>
    <w:rsid w:val="00FC65BD"/>
    <w:pPr>
      <w:spacing w:after="0" w:line="240" w:lineRule="auto"/>
    </w:pPr>
    <w:rPr>
      <w:rFonts w:ascii="Segoe UI" w:hAnsi="Segoe UI" w:cs="Segoe UI"/>
      <w:sz w:val="18"/>
      <w:szCs w:val="18"/>
    </w:rPr>
  </w:style>
  <w:style w:type="character" w:customStyle="1" w:styleId="3f">
    <w:name w:val="Текст выноски Знак3"/>
    <w:link w:val="affff5"/>
    <w:uiPriority w:val="99"/>
    <w:semiHidden/>
    <w:locked/>
    <w:rsid w:val="00630E60"/>
    <w:rPr>
      <w:color w:val="00000A"/>
      <w:kern w:val="1"/>
      <w:sz w:val="2"/>
      <w:szCs w:val="2"/>
      <w:lang w:eastAsia="zh-CN"/>
    </w:rPr>
  </w:style>
  <w:style w:type="paragraph" w:customStyle="1" w:styleId="2fa">
    <w:name w:val="Нижний колонтитул2"/>
    <w:basedOn w:val="a1"/>
    <w:uiPriority w:val="99"/>
    <w:rsid w:val="00FC65BD"/>
  </w:style>
  <w:style w:type="paragraph" w:customStyle="1" w:styleId="2fb">
    <w:name w:val="Верхний колонтитул2"/>
    <w:basedOn w:val="a1"/>
    <w:uiPriority w:val="99"/>
    <w:rsid w:val="00FC65BD"/>
  </w:style>
  <w:style w:type="paragraph" w:styleId="affff6">
    <w:name w:val="annotation subject"/>
    <w:basedOn w:val="2fc"/>
    <w:next w:val="2fc"/>
    <w:link w:val="2fd"/>
    <w:uiPriority w:val="99"/>
    <w:semiHidden/>
    <w:rsid w:val="00FC65BD"/>
    <w:rPr>
      <w:b/>
      <w:bCs/>
    </w:rPr>
  </w:style>
  <w:style w:type="character" w:customStyle="1" w:styleId="2fd">
    <w:name w:val="Тема примечания Знак2"/>
    <w:link w:val="affff6"/>
    <w:uiPriority w:val="99"/>
    <w:semiHidden/>
    <w:locked/>
    <w:rsid w:val="00630E60"/>
    <w:rPr>
      <w:rFonts w:ascii="Calibri" w:hAnsi="Calibri" w:cs="Calibri"/>
      <w:b/>
      <w:bCs/>
      <w:color w:val="00000A"/>
      <w:kern w:val="1"/>
      <w:sz w:val="20"/>
      <w:szCs w:val="20"/>
      <w:lang w:eastAsia="zh-CN"/>
    </w:rPr>
  </w:style>
  <w:style w:type="paragraph" w:customStyle="1" w:styleId="3f0">
    <w:name w:val="Нижний колонтитул3"/>
    <w:basedOn w:val="a1"/>
    <w:uiPriority w:val="99"/>
    <w:rsid w:val="00FC65BD"/>
  </w:style>
  <w:style w:type="paragraph" w:customStyle="1" w:styleId="3f1">
    <w:name w:val="Верхний колонтитул3"/>
    <w:basedOn w:val="a1"/>
    <w:uiPriority w:val="99"/>
    <w:rsid w:val="00FC65BD"/>
  </w:style>
  <w:style w:type="paragraph" w:customStyle="1" w:styleId="3f2">
    <w:name w:val="Текст примечания3"/>
    <w:basedOn w:val="a1"/>
    <w:uiPriority w:val="99"/>
    <w:rsid w:val="00FC65BD"/>
    <w:pPr>
      <w:overflowPunct w:val="0"/>
    </w:pPr>
    <w:rPr>
      <w:sz w:val="20"/>
      <w:szCs w:val="20"/>
    </w:rPr>
  </w:style>
  <w:style w:type="paragraph" w:styleId="affff7">
    <w:name w:val="footer"/>
    <w:basedOn w:val="a1"/>
    <w:link w:val="1ffd"/>
    <w:uiPriority w:val="99"/>
    <w:rsid w:val="00FC65BD"/>
  </w:style>
  <w:style w:type="character" w:customStyle="1" w:styleId="1ffd">
    <w:name w:val="Нижний колонтитул Знак1"/>
    <w:link w:val="affff7"/>
    <w:uiPriority w:val="99"/>
    <w:semiHidden/>
    <w:locked/>
    <w:rsid w:val="00630E60"/>
    <w:rPr>
      <w:rFonts w:ascii="Calibri" w:hAnsi="Calibri" w:cs="Calibri"/>
      <w:color w:val="00000A"/>
      <w:kern w:val="1"/>
      <w:lang w:eastAsia="zh-CN"/>
    </w:rPr>
  </w:style>
  <w:style w:type="paragraph" w:styleId="affff8">
    <w:name w:val="header"/>
    <w:basedOn w:val="a1"/>
    <w:link w:val="1ffe"/>
    <w:uiPriority w:val="99"/>
    <w:rsid w:val="00FC65BD"/>
  </w:style>
  <w:style w:type="character" w:customStyle="1" w:styleId="1ffe">
    <w:name w:val="Верхний колонтитул Знак1"/>
    <w:link w:val="affff8"/>
    <w:uiPriority w:val="99"/>
    <w:semiHidden/>
    <w:locked/>
    <w:rsid w:val="00630E60"/>
    <w:rPr>
      <w:rFonts w:ascii="Calibri" w:hAnsi="Calibri" w:cs="Calibri"/>
      <w:color w:val="00000A"/>
      <w:kern w:val="1"/>
      <w:lang w:eastAsia="zh-CN"/>
    </w:rPr>
  </w:style>
  <w:style w:type="paragraph" w:styleId="affff9">
    <w:name w:val="footnote text"/>
    <w:basedOn w:val="a1"/>
    <w:link w:val="1fff"/>
    <w:uiPriority w:val="99"/>
    <w:semiHidden/>
    <w:rsid w:val="00FC65BD"/>
    <w:rPr>
      <w:sz w:val="20"/>
      <w:szCs w:val="20"/>
    </w:rPr>
  </w:style>
  <w:style w:type="character" w:customStyle="1" w:styleId="1fff">
    <w:name w:val="Текст сноски Знак1"/>
    <w:link w:val="affff9"/>
    <w:uiPriority w:val="99"/>
    <w:semiHidden/>
    <w:locked/>
    <w:rsid w:val="00630E60"/>
    <w:rPr>
      <w:rFonts w:ascii="Calibri" w:hAnsi="Calibri" w:cs="Calibri"/>
      <w:color w:val="00000A"/>
      <w:kern w:val="1"/>
      <w:sz w:val="20"/>
      <w:szCs w:val="20"/>
      <w:lang w:eastAsia="zh-CN"/>
    </w:rPr>
  </w:style>
  <w:style w:type="paragraph" w:customStyle="1" w:styleId="2fc">
    <w:name w:val="Текст примечания2"/>
    <w:basedOn w:val="a1"/>
    <w:uiPriority w:val="99"/>
    <w:rsid w:val="00FC65BD"/>
    <w:rPr>
      <w:sz w:val="20"/>
      <w:szCs w:val="20"/>
    </w:rPr>
  </w:style>
  <w:style w:type="paragraph" w:customStyle="1" w:styleId="47">
    <w:name w:val="Текст примечания4"/>
    <w:basedOn w:val="a1"/>
    <w:uiPriority w:val="99"/>
    <w:rsid w:val="00FC65BD"/>
    <w:rPr>
      <w:sz w:val="20"/>
      <w:szCs w:val="20"/>
    </w:rPr>
  </w:style>
  <w:style w:type="paragraph" w:customStyle="1" w:styleId="a0">
    <w:name w:val="заголовок списка"/>
    <w:basedOn w:val="2-"/>
    <w:link w:val="affffa"/>
    <w:qFormat/>
    <w:rsid w:val="00086546"/>
    <w:pPr>
      <w:numPr>
        <w:numId w:val="33"/>
      </w:numPr>
      <w:spacing w:before="120" w:after="120"/>
      <w:jc w:val="both"/>
    </w:pPr>
    <w:rPr>
      <w:rFonts w:ascii="Times New Roman" w:hAnsi="Times New Roman"/>
      <w:sz w:val="24"/>
      <w:szCs w:val="24"/>
    </w:rPr>
  </w:style>
  <w:style w:type="paragraph" w:styleId="affffb">
    <w:name w:val="No Spacing"/>
    <w:uiPriority w:val="1"/>
    <w:qFormat/>
    <w:rsid w:val="00A73464"/>
    <w:pPr>
      <w:suppressAutoHyphens/>
    </w:pPr>
    <w:rPr>
      <w:rFonts w:ascii="Calibri" w:hAnsi="Calibri" w:cs="Calibri"/>
      <w:color w:val="00000A"/>
      <w:kern w:val="1"/>
      <w:sz w:val="22"/>
      <w:szCs w:val="22"/>
      <w:lang w:eastAsia="zh-CN"/>
    </w:rPr>
  </w:style>
  <w:style w:type="character" w:customStyle="1" w:styleId="ConsPlusNormal1">
    <w:name w:val="ConsPlusNormal Знак1"/>
    <w:basedOn w:val="a2"/>
    <w:link w:val="ConsPlusNormal0"/>
    <w:uiPriority w:val="99"/>
    <w:rsid w:val="00086546"/>
    <w:rPr>
      <w:rFonts w:ascii="Arial" w:hAnsi="Arial" w:cs="Arial"/>
      <w:color w:val="00000A"/>
      <w:kern w:val="1"/>
      <w:sz w:val="22"/>
      <w:szCs w:val="22"/>
      <w:lang w:eastAsia="zh-CN"/>
    </w:rPr>
  </w:style>
  <w:style w:type="character" w:customStyle="1" w:styleId="2-0">
    <w:name w:val="Рег. Заголовок 2-го уровня регламента Знак"/>
    <w:basedOn w:val="ConsPlusNormal1"/>
    <w:link w:val="2-"/>
    <w:uiPriority w:val="99"/>
    <w:rsid w:val="00086546"/>
    <w:rPr>
      <w:rFonts w:ascii="Calibri" w:hAnsi="Calibri"/>
      <w:b/>
      <w:bCs/>
      <w:i/>
      <w:iCs/>
      <w:sz w:val="28"/>
      <w:szCs w:val="28"/>
    </w:rPr>
  </w:style>
  <w:style w:type="character" w:customStyle="1" w:styleId="affffa">
    <w:name w:val="заголовок списка Знак"/>
    <w:basedOn w:val="2-0"/>
    <w:link w:val="a0"/>
    <w:rsid w:val="00086546"/>
    <w:rPr>
      <w:sz w:val="24"/>
      <w:szCs w:val="24"/>
    </w:rPr>
  </w:style>
  <w:style w:type="paragraph" w:styleId="affffc">
    <w:name w:val="List Paragraph"/>
    <w:basedOn w:val="a1"/>
    <w:uiPriority w:val="34"/>
    <w:qFormat/>
    <w:rsid w:val="00A73464"/>
    <w:pPr>
      <w:ind w:left="720"/>
      <w:contextualSpacing/>
    </w:pPr>
  </w:style>
  <w:style w:type="paragraph" w:customStyle="1" w:styleId="a">
    <w:name w:val="текст"/>
    <w:basedOn w:val="114"/>
    <w:link w:val="affffd"/>
    <w:qFormat/>
    <w:rsid w:val="00A73464"/>
    <w:pPr>
      <w:numPr>
        <w:ilvl w:val="1"/>
        <w:numId w:val="5"/>
      </w:numPr>
      <w:spacing w:line="240" w:lineRule="auto"/>
      <w:ind w:left="709" w:right="57" w:hanging="425"/>
    </w:pPr>
    <w:rPr>
      <w:rFonts w:ascii="Times New Roman" w:hAnsi="Times New Roman"/>
      <w:iCs/>
      <w:sz w:val="24"/>
      <w:szCs w:val="24"/>
    </w:rPr>
  </w:style>
  <w:style w:type="table" w:styleId="affffe">
    <w:name w:val="Table Grid"/>
    <w:basedOn w:val="a3"/>
    <w:uiPriority w:val="59"/>
    <w:locked/>
    <w:rsid w:val="00BC0A05"/>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5">
    <w:name w:val="Рег. Основной текст уровнеь 1.1 (базовый) Знак"/>
    <w:basedOn w:val="ConsPlusNormal1"/>
    <w:link w:val="114"/>
    <w:uiPriority w:val="99"/>
    <w:rsid w:val="00A73464"/>
    <w:rPr>
      <w:rFonts w:ascii="Calibri" w:hAnsi="Calibri"/>
      <w:sz w:val="28"/>
      <w:szCs w:val="28"/>
    </w:rPr>
  </w:style>
  <w:style w:type="character" w:customStyle="1" w:styleId="affffd">
    <w:name w:val="текст Знак"/>
    <w:basedOn w:val="115"/>
    <w:link w:val="a"/>
    <w:rsid w:val="00A73464"/>
    <w:rPr>
      <w:i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slugi.mosreg.ru" TargetMode="External"/><Relationship Id="rId13" Type="http://schemas.openxmlformats.org/officeDocument/2006/relationships/hyperlink" Target="http://uslugi.mosreg.ru/" TargetMode="External"/><Relationship Id="rId18" Type="http://schemas.openxmlformats.org/officeDocument/2006/relationships/hyperlink" Target="http://www.lyceum-reutov.schoolmsk.ru" TargetMode="External"/><Relationship Id="rId26"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hyperlink" Target="consultantplus://offline/ref=9EB93FDBD9E30F855AC65F42343F04A534A9801994377037BDDA3C4298B5ABI" TargetMode="External"/><Relationship Id="rId34" Type="http://schemas.openxmlformats.org/officeDocument/2006/relationships/theme" Target="theme/theme1.xml"/><Relationship Id="rId7" Type="http://schemas.openxmlformats.org/officeDocument/2006/relationships/hyperlink" Target="http://lyceum-reutov.schoolmsk.ru" TargetMode="External"/><Relationship Id="rId12" Type="http://schemas.openxmlformats.org/officeDocument/2006/relationships/hyperlink" Target="http://uslugi.mosreg.ru/" TargetMode="External"/><Relationship Id="rId17" Type="http://schemas.openxmlformats.org/officeDocument/2006/relationships/hyperlink" Target="mailto:reutovobr@reutov.net" TargetMode="External"/><Relationship Id="rId25" Type="http://schemas.openxmlformats.org/officeDocument/2006/relationships/hyperlink" Target="http://school.mosreg.ru"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reutovobr.com" TargetMode="External"/><Relationship Id="rId20" Type="http://schemas.openxmlformats.org/officeDocument/2006/relationships/hyperlink" Target="consultantplus://offline/ref=9EB93FDBD9E30F855AC65F42343F04A534AD80159C337037BDDA3C4298B5ABI"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slugi.mosreg.ru/" TargetMode="External"/><Relationship Id="rId24" Type="http://schemas.openxmlformats.org/officeDocument/2006/relationships/footer" Target="footer3.xml"/><Relationship Id="rId32" Type="http://schemas.openxmlformats.org/officeDocument/2006/relationships/footer" Target="footer7.xml"/><Relationship Id="rId5" Type="http://schemas.openxmlformats.org/officeDocument/2006/relationships/footnotes" Target="footnotes.xml"/><Relationship Id="rId15" Type="http://schemas.openxmlformats.org/officeDocument/2006/relationships/hyperlink" Target="http://uslugi.mosreg.ru/" TargetMode="External"/><Relationship Id="rId23" Type="http://schemas.openxmlformats.org/officeDocument/2006/relationships/footer" Target="footer2.xml"/><Relationship Id="rId28" Type="http://schemas.openxmlformats.org/officeDocument/2006/relationships/footer" Target="footer5.xml"/><Relationship Id="rId10" Type="http://schemas.openxmlformats.org/officeDocument/2006/relationships/hyperlink" Target="http://uslugi.mosreg.ru/" TargetMode="External"/><Relationship Id="rId19" Type="http://schemas.openxmlformats.org/officeDocument/2006/relationships/hyperlink" Target="mailto:lyceum_reutov@mail.ru" TargetMode="External"/><Relationship Id="rId31"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uslugi.mosreg.ru/" TargetMode="External"/><Relationship Id="rId14" Type="http://schemas.openxmlformats.org/officeDocument/2006/relationships/hyperlink" Target="http://uslugi.mosreg.ru/" TargetMode="External"/><Relationship Id="rId22" Type="http://schemas.openxmlformats.org/officeDocument/2006/relationships/footer" Target="footer1.xml"/><Relationship Id="rId27" Type="http://schemas.openxmlformats.org/officeDocument/2006/relationships/header" Target="header1.xml"/><Relationship Id="rId30"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34</Pages>
  <Words>11274</Words>
  <Characters>64268</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
  <LinksUpToDate>false</LinksUpToDate>
  <CharactersWithSpaces>75392</CharactersWithSpaces>
  <SharedDoc>false</SharedDoc>
  <HLinks>
    <vt:vector size="72" baseType="variant">
      <vt:variant>
        <vt:i4>4194315</vt:i4>
      </vt:variant>
      <vt:variant>
        <vt:i4>36</vt:i4>
      </vt:variant>
      <vt:variant>
        <vt:i4>0</vt:i4>
      </vt:variant>
      <vt:variant>
        <vt:i4>5</vt:i4>
      </vt:variant>
      <vt:variant>
        <vt:lpwstr>consultantplus://offline/ref=9EB93FDBD9E30F855AC65F42343F04A534A9801994377037BDDA3C4298B5ABI</vt:lpwstr>
      </vt:variant>
      <vt:variant>
        <vt:lpwstr/>
      </vt:variant>
      <vt:variant>
        <vt:i4>4194313</vt:i4>
      </vt:variant>
      <vt:variant>
        <vt:i4>33</vt:i4>
      </vt:variant>
      <vt:variant>
        <vt:i4>0</vt:i4>
      </vt:variant>
      <vt:variant>
        <vt:i4>5</vt:i4>
      </vt:variant>
      <vt:variant>
        <vt:lpwstr>consultantplus://offline/ref=9EB93FDBD9E30F855AC65F42343F04A534AD80159C337037BDDA3C4298B5ABI</vt:lpwstr>
      </vt:variant>
      <vt:variant>
        <vt:lpwstr/>
      </vt:variant>
      <vt:variant>
        <vt:i4>4194319</vt:i4>
      </vt:variant>
      <vt:variant>
        <vt:i4>30</vt:i4>
      </vt:variant>
      <vt:variant>
        <vt:i4>0</vt:i4>
      </vt:variant>
      <vt:variant>
        <vt:i4>5</vt:i4>
      </vt:variant>
      <vt:variant>
        <vt:lpwstr>consultantplus://offline/ref=9EB93FDBD9E30F855AC65F42343F04A534A7861998377037BDDA3C4298B5ABI</vt:lpwstr>
      </vt:variant>
      <vt:variant>
        <vt:lpwstr/>
      </vt:variant>
      <vt:variant>
        <vt:i4>3407878</vt:i4>
      </vt:variant>
      <vt:variant>
        <vt:i4>27</vt:i4>
      </vt:variant>
      <vt:variant>
        <vt:i4>0</vt:i4>
      </vt:variant>
      <vt:variant>
        <vt:i4>5</vt:i4>
      </vt:variant>
      <vt:variant>
        <vt:lpwstr>mailto:reutovobr@reutov.net</vt:lpwstr>
      </vt:variant>
      <vt:variant>
        <vt:lpwstr/>
      </vt:variant>
      <vt:variant>
        <vt:i4>5242900</vt:i4>
      </vt:variant>
      <vt:variant>
        <vt:i4>24</vt:i4>
      </vt:variant>
      <vt:variant>
        <vt:i4>0</vt:i4>
      </vt:variant>
      <vt:variant>
        <vt:i4>5</vt:i4>
      </vt:variant>
      <vt:variant>
        <vt:lpwstr>http://www.reutovobr.com/</vt:lpwstr>
      </vt:variant>
      <vt:variant>
        <vt:lpwstr/>
      </vt:variant>
      <vt:variant>
        <vt:i4>6029382</vt:i4>
      </vt:variant>
      <vt:variant>
        <vt:i4>21</vt:i4>
      </vt:variant>
      <vt:variant>
        <vt:i4>0</vt:i4>
      </vt:variant>
      <vt:variant>
        <vt:i4>5</vt:i4>
      </vt:variant>
      <vt:variant>
        <vt:lpwstr>http://uslugi.mosreg.ru/</vt:lpwstr>
      </vt:variant>
      <vt:variant>
        <vt:lpwstr/>
      </vt:variant>
      <vt:variant>
        <vt:i4>6029382</vt:i4>
      </vt:variant>
      <vt:variant>
        <vt:i4>18</vt:i4>
      </vt:variant>
      <vt:variant>
        <vt:i4>0</vt:i4>
      </vt:variant>
      <vt:variant>
        <vt:i4>5</vt:i4>
      </vt:variant>
      <vt:variant>
        <vt:lpwstr>http://uslugi.mosreg.ru/</vt:lpwstr>
      </vt:variant>
      <vt:variant>
        <vt:lpwstr/>
      </vt:variant>
      <vt:variant>
        <vt:i4>6029382</vt:i4>
      </vt:variant>
      <vt:variant>
        <vt:i4>15</vt:i4>
      </vt:variant>
      <vt:variant>
        <vt:i4>0</vt:i4>
      </vt:variant>
      <vt:variant>
        <vt:i4>5</vt:i4>
      </vt:variant>
      <vt:variant>
        <vt:lpwstr>http://uslugi.mosreg.ru/</vt:lpwstr>
      </vt:variant>
      <vt:variant>
        <vt:lpwstr/>
      </vt:variant>
      <vt:variant>
        <vt:i4>6029382</vt:i4>
      </vt:variant>
      <vt:variant>
        <vt:i4>12</vt:i4>
      </vt:variant>
      <vt:variant>
        <vt:i4>0</vt:i4>
      </vt:variant>
      <vt:variant>
        <vt:i4>5</vt:i4>
      </vt:variant>
      <vt:variant>
        <vt:lpwstr>http://uslugi.mosreg.ru/</vt:lpwstr>
      </vt:variant>
      <vt:variant>
        <vt:lpwstr/>
      </vt:variant>
      <vt:variant>
        <vt:i4>6029382</vt:i4>
      </vt:variant>
      <vt:variant>
        <vt:i4>9</vt:i4>
      </vt:variant>
      <vt:variant>
        <vt:i4>0</vt:i4>
      </vt:variant>
      <vt:variant>
        <vt:i4>5</vt:i4>
      </vt:variant>
      <vt:variant>
        <vt:lpwstr>http://uslugi.mosreg.ru/</vt:lpwstr>
      </vt:variant>
      <vt:variant>
        <vt:lpwstr/>
      </vt:variant>
      <vt:variant>
        <vt:i4>6029382</vt:i4>
      </vt:variant>
      <vt:variant>
        <vt:i4>6</vt:i4>
      </vt:variant>
      <vt:variant>
        <vt:i4>0</vt:i4>
      </vt:variant>
      <vt:variant>
        <vt:i4>5</vt:i4>
      </vt:variant>
      <vt:variant>
        <vt:lpwstr>http://uslugi.mosreg.ru/</vt:lpwstr>
      </vt:variant>
      <vt:variant>
        <vt:lpwstr/>
      </vt:variant>
      <vt:variant>
        <vt:i4>6029382</vt:i4>
      </vt:variant>
      <vt:variant>
        <vt:i4>3</vt:i4>
      </vt:variant>
      <vt:variant>
        <vt:i4>0</vt:i4>
      </vt:variant>
      <vt:variant>
        <vt:i4>5</vt:i4>
      </vt:variant>
      <vt:variant>
        <vt:lpwstr>http://uslugi.mosreg.ru/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cp:lastModifiedBy>Елена Е. Сущенко</cp:lastModifiedBy>
  <cp:revision>2</cp:revision>
  <cp:lastPrinted>2018-06-28T11:58:00Z</cp:lastPrinted>
  <dcterms:created xsi:type="dcterms:W3CDTF">2019-01-11T08:24:00Z</dcterms:created>
  <dcterms:modified xsi:type="dcterms:W3CDTF">2019-01-11T08:24:00Z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r8>4.78183505088312E-302</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